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7A66" w14:textId="565E93E9" w:rsidR="00CA122C" w:rsidRPr="00DF5E53" w:rsidRDefault="00B31DDB" w:rsidP="006F26C5">
      <w:pPr>
        <w:widowControl/>
        <w:spacing w:line="360" w:lineRule="auto"/>
        <w:rPr>
          <w:rFonts w:ascii="Arial" w:hAnsi="Arial" w:cs="Arial"/>
          <w:b/>
          <w:sz w:val="28"/>
          <w:szCs w:val="32"/>
          <w:lang w:val="ru-RU"/>
        </w:rPr>
      </w:pPr>
      <w:r w:rsidRPr="00DF5E53">
        <w:rPr>
          <w:rFonts w:ascii="Arial" w:hAnsi="Arial" w:cs="Arial"/>
          <w:b/>
          <w:sz w:val="28"/>
          <w:szCs w:val="32"/>
          <w:lang w:val="ru-RU"/>
        </w:rPr>
        <w:t>Занятие</w:t>
      </w:r>
      <w:r w:rsidR="000524AB"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FC2305" w:rsidRPr="00DF5E53">
        <w:rPr>
          <w:rFonts w:ascii="Arial" w:hAnsi="Arial" w:cs="Arial"/>
          <w:b/>
          <w:sz w:val="28"/>
          <w:szCs w:val="32"/>
          <w:lang w:val="ru-RU"/>
        </w:rPr>
        <w:t>3</w:t>
      </w:r>
      <w:r w:rsidR="000524AB" w:rsidRPr="00DF5E53">
        <w:rPr>
          <w:rFonts w:ascii="Arial" w:hAnsi="Arial" w:cs="Arial"/>
          <w:b/>
          <w:sz w:val="28"/>
          <w:szCs w:val="32"/>
          <w:lang w:val="ru-RU"/>
        </w:rPr>
        <w:t>:</w:t>
      </w:r>
      <w:r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9A6A3A" w:rsidRPr="00DF5E53">
        <w:rPr>
          <w:rFonts w:ascii="Arial" w:hAnsi="Arial" w:cs="Arial"/>
          <w:b/>
          <w:sz w:val="28"/>
          <w:szCs w:val="32"/>
          <w:lang w:val="ru-RU"/>
        </w:rPr>
        <w:t>Труд</w:t>
      </w:r>
      <w:r w:rsid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8608E3">
        <w:rPr>
          <w:rFonts w:ascii="Arial" w:hAnsi="Arial" w:cs="Arial"/>
          <w:b/>
          <w:sz w:val="28"/>
          <w:szCs w:val="32"/>
          <w:lang w:val="ru-RU"/>
        </w:rPr>
        <w:t>Христов</w:t>
      </w:r>
      <w:r w:rsid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8608E3">
        <w:rPr>
          <w:rFonts w:ascii="Arial" w:hAnsi="Arial" w:cs="Arial"/>
          <w:b/>
          <w:sz w:val="28"/>
          <w:szCs w:val="32"/>
          <w:lang w:val="ru-RU"/>
        </w:rPr>
        <w:t>из</w:t>
      </w:r>
      <w:r w:rsidR="00DF5E53">
        <w:rPr>
          <w:rFonts w:ascii="Arial" w:hAnsi="Arial" w:cs="Arial"/>
          <w:b/>
          <w:sz w:val="28"/>
          <w:szCs w:val="32"/>
          <w:lang w:val="ru-RU"/>
        </w:rPr>
        <w:t>м</w:t>
      </w:r>
      <w:r w:rsidRPr="00DF5E53">
        <w:rPr>
          <w:rFonts w:ascii="Arial" w:hAnsi="Arial" w:cs="Arial"/>
          <w:b/>
          <w:sz w:val="28"/>
          <w:szCs w:val="32"/>
          <w:lang w:val="ru-RU"/>
        </w:rPr>
        <w:t xml:space="preserve">еняет </w:t>
      </w:r>
      <w:r w:rsidR="00DF5E53">
        <w:rPr>
          <w:rFonts w:ascii="Arial" w:hAnsi="Arial" w:cs="Arial"/>
          <w:b/>
          <w:sz w:val="28"/>
          <w:szCs w:val="32"/>
          <w:lang w:val="ru-RU"/>
        </w:rPr>
        <w:t>н</w:t>
      </w:r>
      <w:r w:rsidRPr="00DF5E53">
        <w:rPr>
          <w:rFonts w:ascii="Arial" w:hAnsi="Arial" w:cs="Arial"/>
          <w:b/>
          <w:sz w:val="28"/>
          <w:szCs w:val="32"/>
          <w:lang w:val="ru-RU"/>
        </w:rPr>
        <w:t xml:space="preserve">аш </w:t>
      </w:r>
      <w:r w:rsidR="00DF5E53">
        <w:rPr>
          <w:rFonts w:ascii="Arial" w:hAnsi="Arial" w:cs="Arial"/>
          <w:b/>
          <w:sz w:val="28"/>
          <w:szCs w:val="32"/>
          <w:lang w:val="ru-RU"/>
        </w:rPr>
        <w:t>т</w:t>
      </w:r>
      <w:r w:rsidR="009A6A3A" w:rsidRPr="00DF5E53">
        <w:rPr>
          <w:rFonts w:ascii="Arial" w:hAnsi="Arial" w:cs="Arial"/>
          <w:b/>
          <w:sz w:val="28"/>
          <w:szCs w:val="32"/>
          <w:lang w:val="ru-RU"/>
        </w:rPr>
        <w:t>руд</w:t>
      </w:r>
    </w:p>
    <w:p w14:paraId="0B38574F" w14:textId="470ED5DD" w:rsidR="000524AB" w:rsidRPr="00DF5E53" w:rsidRDefault="000524AB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F2F5F45" w14:textId="5021771F" w:rsidR="00FC2305" w:rsidRPr="00DF5E53" w:rsidRDefault="00B31DDB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Доброе утро</w:t>
      </w:r>
      <w:r w:rsidR="00FC2305" w:rsidRPr="00DF5E53">
        <w:rPr>
          <w:rFonts w:ascii="Arial" w:hAnsi="Arial" w:cs="Arial"/>
          <w:sz w:val="28"/>
          <w:szCs w:val="32"/>
          <w:lang w:val="ru-RU"/>
        </w:rPr>
        <w:t>!  [</w:t>
      </w:r>
      <w:r w:rsidRPr="00DF5E53">
        <w:rPr>
          <w:rFonts w:ascii="Arial" w:hAnsi="Arial" w:cs="Arial"/>
          <w:sz w:val="28"/>
          <w:szCs w:val="32"/>
          <w:lang w:val="ru-RU"/>
        </w:rPr>
        <w:t>Начните с молитвы</w:t>
      </w:r>
      <w:r w:rsidR="00FC2305" w:rsidRPr="00DF5E53">
        <w:rPr>
          <w:rFonts w:ascii="Arial" w:hAnsi="Arial" w:cs="Arial"/>
          <w:sz w:val="28"/>
          <w:szCs w:val="32"/>
          <w:lang w:val="ru-RU"/>
        </w:rPr>
        <w:t>]</w:t>
      </w:r>
    </w:p>
    <w:p w14:paraId="4EF43406" w14:textId="5C8F358B" w:rsidR="00FC2305" w:rsidRPr="00DF5E53" w:rsidRDefault="00FC230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D05F9BF" w14:textId="20C32457" w:rsidR="00FC230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На прошлой неделе мы рассматривали двойную опасность 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в </w:t>
      </w:r>
      <w:r w:rsidRPr="00DF5E53">
        <w:rPr>
          <w:rFonts w:ascii="Arial" w:hAnsi="Arial" w:cs="Arial"/>
          <w:sz w:val="28"/>
          <w:szCs w:val="32"/>
          <w:lang w:val="ru-RU"/>
        </w:rPr>
        <w:t>работ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падшем мире: </w:t>
      </w:r>
      <w:r w:rsidR="00DF5E53">
        <w:rPr>
          <w:rFonts w:ascii="Arial" w:hAnsi="Arial" w:cs="Arial"/>
          <w:i/>
          <w:sz w:val="28"/>
          <w:szCs w:val="32"/>
          <w:lang w:val="ru-RU"/>
        </w:rPr>
        <w:t>безделие/посредственность</w:t>
      </w:r>
      <w:r w:rsidRPr="00DF5E53">
        <w:rPr>
          <w:rFonts w:ascii="Arial" w:hAnsi="Arial" w:cs="Arial"/>
          <w:sz w:val="28"/>
          <w:szCs w:val="32"/>
          <w:lang w:val="ru-RU"/>
        </w:rPr>
        <w:t>, когда мы теряем из виду цел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Бога для нашей работы, с одной стороны, и </w:t>
      </w:r>
      <w:r w:rsidR="00DF5E53">
        <w:rPr>
          <w:rFonts w:ascii="Arial" w:hAnsi="Arial" w:cs="Arial"/>
          <w:sz w:val="28"/>
          <w:szCs w:val="32"/>
          <w:lang w:val="ru-RU"/>
        </w:rPr>
        <w:t>превращение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</w:t>
      </w:r>
      <w:r w:rsidR="00DF5E53">
        <w:rPr>
          <w:rFonts w:ascii="Arial" w:hAnsi="Arial" w:cs="Arial"/>
          <w:sz w:val="28"/>
          <w:szCs w:val="32"/>
          <w:lang w:val="ru-RU"/>
        </w:rPr>
        <w:t>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в </w:t>
      </w:r>
      <w:r w:rsidR="002963EF" w:rsidRPr="00DF5E53">
        <w:rPr>
          <w:rFonts w:ascii="Arial" w:hAnsi="Arial" w:cs="Arial"/>
          <w:i/>
          <w:sz w:val="28"/>
          <w:szCs w:val="32"/>
          <w:lang w:val="ru-RU"/>
        </w:rPr>
        <w:t>идола</w:t>
      </w:r>
      <w:r w:rsidR="002963EF" w:rsidRPr="00DF5E53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 другой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 стороны.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Теперь мы готовы к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хорошей новости</w:t>
      </w:r>
      <w:r w:rsidRPr="00DF5E53">
        <w:rPr>
          <w:rFonts w:ascii="Arial" w:hAnsi="Arial" w:cs="Arial"/>
          <w:sz w:val="28"/>
          <w:szCs w:val="32"/>
          <w:lang w:val="ru-RU"/>
        </w:rPr>
        <w:t>: как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им образом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искупление Бог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сво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его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народ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меняет нашу работу. Так же, как и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последних двух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занятиях</w:t>
      </w:r>
      <w:r w:rsidRPr="00DF5E53">
        <w:rPr>
          <w:rFonts w:ascii="Arial" w:hAnsi="Arial" w:cs="Arial"/>
          <w:sz w:val="28"/>
          <w:szCs w:val="32"/>
          <w:lang w:val="ru-RU"/>
        </w:rPr>
        <w:t>, мы со</w:t>
      </w:r>
      <w:r w:rsidR="00DF5E53">
        <w:rPr>
          <w:rFonts w:ascii="Arial" w:hAnsi="Arial" w:cs="Arial"/>
          <w:sz w:val="28"/>
          <w:szCs w:val="32"/>
          <w:lang w:val="ru-RU"/>
        </w:rPr>
        <w:t xml:space="preserve">бираемся уделить внимание нашему труду </w:t>
      </w:r>
      <w:r w:rsidRPr="00DF5E53">
        <w:rPr>
          <w:rFonts w:ascii="Arial" w:hAnsi="Arial" w:cs="Arial"/>
          <w:sz w:val="28"/>
          <w:szCs w:val="32"/>
          <w:lang w:val="ru-RU"/>
        </w:rPr>
        <w:t>на рабочем месте</w:t>
      </w:r>
      <w:r w:rsidR="002963EF" w:rsidRPr="00DF5E53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где мы получаем зарплату,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хотя эти истины относятся к 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любому другому виду </w:t>
      </w:r>
      <w:r w:rsidRPr="00DF5E53">
        <w:rPr>
          <w:rFonts w:ascii="Arial" w:hAnsi="Arial" w:cs="Arial"/>
          <w:sz w:val="28"/>
          <w:szCs w:val="32"/>
          <w:lang w:val="ru-RU"/>
        </w:rPr>
        <w:t>работ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во всех сферах нашей жизни: </w:t>
      </w:r>
      <w:r w:rsidR="00DF5E53">
        <w:rPr>
          <w:rFonts w:ascii="Arial" w:hAnsi="Arial" w:cs="Arial"/>
          <w:sz w:val="28"/>
          <w:szCs w:val="32"/>
          <w:lang w:val="ru-RU"/>
        </w:rPr>
        <w:t>в семье;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F5E53">
        <w:rPr>
          <w:rFonts w:ascii="Arial" w:hAnsi="Arial" w:cs="Arial"/>
          <w:sz w:val="28"/>
          <w:szCs w:val="32"/>
          <w:lang w:val="ru-RU"/>
        </w:rPr>
        <w:t>как соседей, граждан страны</w:t>
      </w:r>
      <w:r w:rsidR="002963EF" w:rsidRPr="00DF5E53">
        <w:rPr>
          <w:rFonts w:ascii="Arial" w:hAnsi="Arial" w:cs="Arial"/>
          <w:sz w:val="28"/>
          <w:szCs w:val="32"/>
          <w:lang w:val="ru-RU"/>
        </w:rPr>
        <w:t>, ч</w:t>
      </w:r>
      <w:r w:rsidRPr="00DF5E53">
        <w:rPr>
          <w:rFonts w:ascii="Arial" w:hAnsi="Arial" w:cs="Arial"/>
          <w:sz w:val="28"/>
          <w:szCs w:val="32"/>
          <w:lang w:val="ru-RU"/>
        </w:rPr>
        <w:t>лен</w:t>
      </w:r>
      <w:r w:rsidR="00DF5E53">
        <w:rPr>
          <w:rFonts w:ascii="Arial" w:hAnsi="Arial" w:cs="Arial"/>
          <w:sz w:val="28"/>
          <w:szCs w:val="32"/>
          <w:lang w:val="ru-RU"/>
        </w:rPr>
        <w:t>ов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 церкви и т. д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11F8F5C0" w14:textId="06D861D7" w:rsidR="00FC2305" w:rsidRPr="00DF5E53" w:rsidRDefault="00FC230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62E2343" w14:textId="5242BC05" w:rsidR="00FC230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Ключевая истина, которую мы будем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рассматривать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сегодня, </w:t>
      </w:r>
      <w:r w:rsidR="002963EF" w:rsidRPr="00DF5E53">
        <w:rPr>
          <w:rFonts w:ascii="Arial" w:hAnsi="Arial" w:cs="Arial"/>
          <w:sz w:val="28"/>
          <w:szCs w:val="32"/>
          <w:lang w:val="ru-RU"/>
        </w:rPr>
        <w:t xml:space="preserve">состоит в том,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что </w:t>
      </w:r>
      <w:r w:rsidR="003B4DD6">
        <w:rPr>
          <w:rFonts w:ascii="Arial" w:hAnsi="Arial" w:cs="Arial"/>
          <w:sz w:val="28"/>
          <w:szCs w:val="32"/>
          <w:lang w:val="ru-RU"/>
        </w:rPr>
        <w:t>работа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Иисуса - его работа искуплени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изменяет нашу работу.</w:t>
      </w:r>
    </w:p>
    <w:p w14:paraId="215D5B36" w14:textId="491E520F" w:rsidR="00FC2305" w:rsidRPr="00DF5E53" w:rsidRDefault="00FC230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B3EDCD9" w14:textId="17DB639C" w:rsidR="00FC230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Итак, давайте начнем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с того, почему это так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2963EF" w:rsidRPr="00DF5E53">
        <w:rPr>
          <w:rFonts w:ascii="Arial" w:hAnsi="Arial" w:cs="Arial"/>
          <w:b/>
          <w:sz w:val="28"/>
          <w:szCs w:val="32"/>
          <w:lang w:val="ru-RU"/>
        </w:rPr>
        <w:t>Есть у кого-то примеры того, как изменилось то</w:t>
      </w:r>
      <w:r w:rsidR="00DF5E53">
        <w:rPr>
          <w:rFonts w:ascii="Arial" w:hAnsi="Arial" w:cs="Arial"/>
          <w:b/>
          <w:sz w:val="28"/>
          <w:szCs w:val="32"/>
          <w:lang w:val="ru-RU"/>
        </w:rPr>
        <w:t>,</w:t>
      </w:r>
      <w:r w:rsidR="002963EF" w:rsidRPr="00DF5E53">
        <w:rPr>
          <w:rFonts w:ascii="Arial" w:hAnsi="Arial" w:cs="Arial"/>
          <w:b/>
          <w:sz w:val="28"/>
          <w:szCs w:val="32"/>
          <w:lang w:val="ru-RU"/>
        </w:rPr>
        <w:t xml:space="preserve"> как вы работаете с тех пор</w:t>
      </w:r>
      <w:r w:rsidR="000B01A7" w:rsidRPr="00DF5E53">
        <w:rPr>
          <w:rFonts w:ascii="Arial" w:hAnsi="Arial" w:cs="Arial"/>
          <w:b/>
          <w:sz w:val="28"/>
          <w:szCs w:val="32"/>
          <w:lang w:val="ru-RU"/>
        </w:rPr>
        <w:t>,</w:t>
      </w:r>
      <w:r w:rsidR="002963EF" w:rsidRPr="00DF5E53">
        <w:rPr>
          <w:rFonts w:ascii="Arial" w:hAnsi="Arial" w:cs="Arial"/>
          <w:b/>
          <w:sz w:val="28"/>
          <w:szCs w:val="32"/>
          <w:lang w:val="ru-RU"/>
        </w:rPr>
        <w:t xml:space="preserve"> как вы стали христианами</w:t>
      </w:r>
      <w:r w:rsidRPr="00DF5E53">
        <w:rPr>
          <w:rFonts w:ascii="Arial" w:hAnsi="Arial" w:cs="Arial"/>
          <w:b/>
          <w:sz w:val="28"/>
          <w:szCs w:val="32"/>
          <w:lang w:val="ru-RU"/>
        </w:rPr>
        <w:t>?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2963EF" w:rsidRPr="00DF5E53">
        <w:rPr>
          <w:rFonts w:ascii="Arial" w:hAnsi="Arial" w:cs="Arial"/>
          <w:sz w:val="28"/>
          <w:szCs w:val="32"/>
          <w:lang w:val="ru-RU"/>
        </w:rPr>
        <w:t>[</w:t>
      </w:r>
      <w:r w:rsidR="002963EF" w:rsidRPr="00DF5E53">
        <w:rPr>
          <w:rFonts w:ascii="Arial" w:hAnsi="Arial" w:cs="Arial"/>
          <w:i/>
          <w:sz w:val="28"/>
          <w:szCs w:val="32"/>
          <w:lang w:val="ru-RU"/>
        </w:rPr>
        <w:t>дождитесь ответов</w:t>
      </w:r>
      <w:r w:rsidR="002963EF" w:rsidRPr="00DF5E53">
        <w:rPr>
          <w:rFonts w:ascii="Arial" w:hAnsi="Arial" w:cs="Arial"/>
          <w:sz w:val="28"/>
          <w:szCs w:val="32"/>
          <w:lang w:val="ru-RU"/>
        </w:rPr>
        <w:t>]</w:t>
      </w:r>
    </w:p>
    <w:p w14:paraId="4EA70A46" w14:textId="64AEA428" w:rsidR="00FC2305" w:rsidRPr="00DF5E53" w:rsidRDefault="00FC230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ADC7BF5" w14:textId="2614F1A7" w:rsidR="00FC2305" w:rsidRPr="00DF5E53" w:rsidRDefault="002963E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b/>
          <w:sz w:val="28"/>
          <w:szCs w:val="32"/>
          <w:lang w:val="ru-RU"/>
        </w:rPr>
        <w:t>Идол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/ </w:t>
      </w:r>
      <w:r w:rsidR="00DF5E53">
        <w:rPr>
          <w:rFonts w:ascii="Arial" w:hAnsi="Arial" w:cs="Arial"/>
          <w:b/>
          <w:sz w:val="28"/>
          <w:szCs w:val="32"/>
          <w:lang w:val="ru-RU"/>
        </w:rPr>
        <w:t>Безделье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b/>
          <w:sz w:val="28"/>
          <w:szCs w:val="32"/>
          <w:lang w:val="ru-RU"/>
        </w:rPr>
        <w:t>–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b/>
          <w:sz w:val="28"/>
          <w:szCs w:val="32"/>
          <w:lang w:val="ru-RU"/>
        </w:rPr>
        <w:t>И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>скажени</w:t>
      </w:r>
      <w:r w:rsidR="00DF5E53">
        <w:rPr>
          <w:rFonts w:ascii="Arial" w:hAnsi="Arial" w:cs="Arial"/>
          <w:b/>
          <w:sz w:val="28"/>
          <w:szCs w:val="32"/>
          <w:lang w:val="ru-RU"/>
        </w:rPr>
        <w:t>е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работ</w:t>
      </w:r>
      <w:r w:rsidR="00DF5E53">
        <w:rPr>
          <w:rFonts w:ascii="Arial" w:hAnsi="Arial" w:cs="Arial"/>
          <w:b/>
          <w:sz w:val="28"/>
          <w:szCs w:val="32"/>
          <w:lang w:val="ru-RU"/>
        </w:rPr>
        <w:t>ы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5A7C86" w:rsidRPr="00DF5E53">
        <w:rPr>
          <w:rFonts w:ascii="Arial" w:hAnsi="Arial" w:cs="Arial"/>
          <w:b/>
          <w:sz w:val="28"/>
          <w:szCs w:val="32"/>
          <w:lang w:val="ru-RU"/>
        </w:rPr>
        <w:t>как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 xml:space="preserve"> </w:t>
      </w:r>
      <w:r w:rsidR="005A7C86" w:rsidRPr="00DF5E53">
        <w:rPr>
          <w:rFonts w:ascii="Arial" w:hAnsi="Arial" w:cs="Arial"/>
          <w:b/>
          <w:sz w:val="28"/>
          <w:szCs w:val="32"/>
          <w:lang w:val="ru-RU"/>
        </w:rPr>
        <w:t xml:space="preserve">акта </w:t>
      </w:r>
      <w:r w:rsidR="004F0211" w:rsidRPr="00DF5E53">
        <w:rPr>
          <w:rFonts w:ascii="Arial" w:hAnsi="Arial" w:cs="Arial"/>
          <w:b/>
          <w:sz w:val="28"/>
          <w:szCs w:val="32"/>
          <w:lang w:val="ru-RU"/>
        </w:rPr>
        <w:t>поклонения</w:t>
      </w:r>
    </w:p>
    <w:p w14:paraId="67B7E256" w14:textId="50EF260F" w:rsidR="00FC2305" w:rsidRPr="00DF5E53" w:rsidRDefault="00FC230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193ED36" w14:textId="656F4659" w:rsidR="00FC230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Начнем с 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прошлого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занятия и </w:t>
      </w:r>
      <w:r w:rsidR="005A7C86" w:rsidRPr="00DF5E53">
        <w:rPr>
          <w:rFonts w:ascii="Arial" w:hAnsi="Arial" w:cs="Arial"/>
          <w:sz w:val="28"/>
          <w:szCs w:val="32"/>
          <w:lang w:val="ru-RU"/>
        </w:rPr>
        <w:t>будем продвигаться к тому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хорош</w:t>
      </w:r>
      <w:r w:rsidR="005A7C86" w:rsidRPr="00DF5E53">
        <w:rPr>
          <w:rFonts w:ascii="Arial" w:hAnsi="Arial" w:cs="Arial"/>
          <w:sz w:val="28"/>
          <w:szCs w:val="32"/>
          <w:lang w:val="ru-RU"/>
        </w:rPr>
        <w:t>ему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о </w:t>
      </w:r>
      <w:r w:rsidR="005A7C86" w:rsidRPr="00DF5E53">
        <w:rPr>
          <w:rFonts w:ascii="Arial" w:hAnsi="Arial" w:cs="Arial"/>
          <w:sz w:val="28"/>
          <w:szCs w:val="32"/>
          <w:lang w:val="ru-RU"/>
        </w:rPr>
        <w:t>чем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мы только что говорили. 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Две родственные опасности – </w:t>
      </w:r>
      <w:r w:rsidR="00DF5E53">
        <w:rPr>
          <w:rFonts w:ascii="Arial" w:hAnsi="Arial" w:cs="Arial"/>
          <w:sz w:val="28"/>
          <w:szCs w:val="32"/>
          <w:lang w:val="ru-RU"/>
        </w:rPr>
        <w:t>посредственность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 и идолопоклонство в работе –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A7C86" w:rsidRPr="00DF5E53">
        <w:rPr>
          <w:rFonts w:ascii="Arial" w:hAnsi="Arial" w:cs="Arial"/>
          <w:sz w:val="28"/>
          <w:szCs w:val="32"/>
          <w:lang w:val="ru-RU"/>
        </w:rPr>
        <w:t>обе являются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искажения</w:t>
      </w:r>
      <w:r w:rsidR="005A7C86" w:rsidRPr="00DF5E53">
        <w:rPr>
          <w:rFonts w:ascii="Arial" w:hAnsi="Arial" w:cs="Arial"/>
          <w:sz w:val="28"/>
          <w:szCs w:val="32"/>
          <w:lang w:val="ru-RU"/>
        </w:rPr>
        <w:t>ми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предназначения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работы как поклонения. Мы </w:t>
      </w:r>
      <w:r w:rsidR="00DF5E53">
        <w:rPr>
          <w:rFonts w:ascii="Arial" w:hAnsi="Arial" w:cs="Arial"/>
          <w:sz w:val="28"/>
          <w:szCs w:val="32"/>
          <w:lang w:val="ru-RU"/>
        </w:rPr>
        <w:t>посредственны в работе</w:t>
      </w:r>
      <w:r w:rsidRPr="00DF5E53">
        <w:rPr>
          <w:rFonts w:ascii="Arial" w:hAnsi="Arial" w:cs="Arial"/>
          <w:sz w:val="28"/>
          <w:szCs w:val="32"/>
          <w:lang w:val="ru-RU"/>
        </w:rPr>
        <w:t>,</w:t>
      </w:r>
      <w:r w:rsidR="00DF5E53">
        <w:rPr>
          <w:rFonts w:ascii="Arial" w:hAnsi="Arial" w:cs="Arial"/>
          <w:sz w:val="28"/>
          <w:szCs w:val="32"/>
          <w:lang w:val="ru-RU"/>
        </w:rPr>
        <w:t xml:space="preserve"> когда забываем, что работа – это часть поклонения Богу</w:t>
      </w:r>
      <w:r w:rsidRPr="00DF5E53">
        <w:rPr>
          <w:rFonts w:ascii="Arial" w:hAnsi="Arial" w:cs="Arial"/>
          <w:sz w:val="28"/>
          <w:szCs w:val="32"/>
          <w:lang w:val="ru-RU"/>
        </w:rPr>
        <w:t>. Мы боготворим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 работу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DF5E53">
        <w:rPr>
          <w:rFonts w:ascii="Arial" w:hAnsi="Arial" w:cs="Arial"/>
          <w:sz w:val="28"/>
          <w:szCs w:val="32"/>
          <w:lang w:val="ru-RU"/>
        </w:rPr>
        <w:t>когда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поклоняемся </w:t>
      </w:r>
      <w:r w:rsidR="00DF5E53">
        <w:rPr>
          <w:rFonts w:ascii="Arial" w:hAnsi="Arial" w:cs="Arial"/>
          <w:sz w:val="28"/>
          <w:szCs w:val="32"/>
          <w:lang w:val="ru-RU"/>
        </w:rPr>
        <w:t>ей</w:t>
      </w:r>
      <w:r w:rsidR="005A7C86" w:rsidRPr="00DF5E53">
        <w:rPr>
          <w:rFonts w:ascii="Arial" w:hAnsi="Arial" w:cs="Arial"/>
          <w:sz w:val="28"/>
          <w:szCs w:val="32"/>
          <w:lang w:val="ru-RU"/>
        </w:rPr>
        <w:t>. Давайте посмотрим на эти искажения более пристально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чтобы </w:t>
      </w:r>
      <w:r w:rsidR="005A7C86" w:rsidRPr="00DF5E53">
        <w:rPr>
          <w:rFonts w:ascii="Arial" w:hAnsi="Arial" w:cs="Arial"/>
          <w:sz w:val="28"/>
          <w:szCs w:val="32"/>
          <w:lang w:val="ru-RU"/>
        </w:rPr>
        <w:t xml:space="preserve">добраться до главной мысли этого занятия -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работа Иисуса меняет нашу работу.</w:t>
      </w:r>
    </w:p>
    <w:p w14:paraId="4DADDC89" w14:textId="24D47B3D" w:rsidR="003E23FC" w:rsidRPr="00DF5E53" w:rsidRDefault="003E23F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98FDA90" w14:textId="6CD222DD" w:rsidR="003E23FC" w:rsidRPr="00DF5E53" w:rsidRDefault="005A7C86" w:rsidP="006F26C5">
      <w:pPr>
        <w:widowControl/>
        <w:tabs>
          <w:tab w:val="left" w:pos="560"/>
          <w:tab w:val="left" w:pos="1120"/>
        </w:tabs>
        <w:spacing w:line="360" w:lineRule="auto"/>
        <w:ind w:left="560" w:hanging="560"/>
        <w:rPr>
          <w:rFonts w:ascii="Arial" w:hAnsi="Arial" w:cs="Arial"/>
          <w:i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>Искажение Католицизма</w:t>
      </w:r>
    </w:p>
    <w:p w14:paraId="419ABBF5" w14:textId="77777777" w:rsidR="003E23FC" w:rsidRPr="00DF5E53" w:rsidRDefault="003E23F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688A6DC" w14:textId="257FA4A2" w:rsidR="003E23FC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Опасность </w:t>
      </w:r>
      <w:r w:rsidR="00DF5E53">
        <w:rPr>
          <w:rFonts w:ascii="Arial" w:hAnsi="Arial" w:cs="Arial"/>
          <w:sz w:val="28"/>
          <w:szCs w:val="32"/>
          <w:lang w:val="ru-RU"/>
        </w:rPr>
        <w:t>безделья/посредственности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 работе </w:t>
      </w:r>
      <w:r w:rsidR="005A7C86" w:rsidRPr="00DF5E53">
        <w:rPr>
          <w:rFonts w:ascii="Arial" w:hAnsi="Arial" w:cs="Arial"/>
          <w:sz w:val="28"/>
          <w:szCs w:val="32"/>
          <w:lang w:val="ru-RU"/>
        </w:rPr>
        <w:t>получила название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«католическое искажение», потому что нашл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свое полное выражение в римско-католической церкви. Работа </w:t>
      </w:r>
      <w:r w:rsidR="005A7C86" w:rsidRPr="00DF5E53">
        <w:rPr>
          <w:rFonts w:ascii="Arial" w:hAnsi="Arial" w:cs="Arial"/>
          <w:sz w:val="28"/>
          <w:szCs w:val="32"/>
          <w:lang w:val="ru-RU"/>
        </w:rPr>
        <w:t>рассматривалась совершенно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отдел</w:t>
      </w:r>
      <w:r w:rsidR="005A7C86" w:rsidRPr="00DF5E53">
        <w:rPr>
          <w:rFonts w:ascii="Arial" w:hAnsi="Arial" w:cs="Arial"/>
          <w:sz w:val="28"/>
          <w:szCs w:val="32"/>
          <w:lang w:val="ru-RU"/>
        </w:rPr>
        <w:t>ьно от поклонения. Т</w:t>
      </w:r>
      <w:r w:rsidRPr="00DF5E53">
        <w:rPr>
          <w:rFonts w:ascii="Arial" w:hAnsi="Arial" w:cs="Arial"/>
          <w:sz w:val="28"/>
          <w:szCs w:val="32"/>
          <w:lang w:val="ru-RU"/>
        </w:rPr>
        <w:t>ак, Евсевий, епископ Кесарийский, писал, что в церкви есть два способа жи</w:t>
      </w:r>
      <w:r w:rsidR="005A7C86" w:rsidRPr="00DF5E53">
        <w:rPr>
          <w:rFonts w:ascii="Arial" w:hAnsi="Arial" w:cs="Arial"/>
          <w:sz w:val="28"/>
          <w:szCs w:val="32"/>
          <w:lang w:val="ru-RU"/>
        </w:rPr>
        <w:t>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: совершенная жизнь и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допустимая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жизнь.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Совершенная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жизнь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считалась духовной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 была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закреплена за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священник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ами</w:t>
      </w:r>
      <w:r w:rsidRPr="00DF5E53">
        <w:rPr>
          <w:rFonts w:ascii="Arial" w:hAnsi="Arial" w:cs="Arial"/>
          <w:sz w:val="28"/>
          <w:szCs w:val="32"/>
          <w:lang w:val="ru-RU"/>
        </w:rPr>
        <w:t>, монах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ами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 монахин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ями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Допустимая жизнь была светской и была предназначена для горничных, солдат и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царей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Другими словами, не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считалось греховным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иметь светскую карьеру, такую как плотни</w:t>
      </w:r>
      <w:r w:rsidR="000B01A7" w:rsidRPr="00DF5E53">
        <w:rPr>
          <w:rFonts w:ascii="Arial" w:hAnsi="Arial" w:cs="Arial"/>
          <w:sz w:val="28"/>
          <w:szCs w:val="32"/>
          <w:lang w:val="ru-RU"/>
        </w:rPr>
        <w:t>цк</w:t>
      </w:r>
      <w:r w:rsidR="0005202B" w:rsidRPr="00DF5E53">
        <w:rPr>
          <w:rFonts w:ascii="Arial" w:hAnsi="Arial" w:cs="Arial"/>
          <w:sz w:val="28"/>
          <w:szCs w:val="32"/>
          <w:lang w:val="ru-RU"/>
        </w:rPr>
        <w:t xml:space="preserve">ое дело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или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юриспруденция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Но если вы действительно хотите угодить Богу, вам нужно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посвятить себя делу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религи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и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04D1F612" w14:textId="21F4171A" w:rsidR="003E23FC" w:rsidRPr="00DF5E53" w:rsidRDefault="003E23F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C26FF3D" w14:textId="3181976A" w:rsidR="003E23FC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Таким образом,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задача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протестантской Реформации </w:t>
      </w:r>
      <w:r w:rsidR="000B01A7" w:rsidRPr="00DF5E53">
        <w:rPr>
          <w:rFonts w:ascii="Arial" w:hAnsi="Arial" w:cs="Arial"/>
          <w:sz w:val="28"/>
          <w:szCs w:val="32"/>
          <w:lang w:val="ru-RU"/>
        </w:rPr>
        <w:t>состояла</w:t>
      </w:r>
      <w:r w:rsidR="0005202B" w:rsidRPr="00DF5E53">
        <w:rPr>
          <w:rFonts w:ascii="Arial" w:hAnsi="Arial" w:cs="Arial"/>
          <w:sz w:val="28"/>
          <w:szCs w:val="32"/>
          <w:lang w:val="ru-RU"/>
        </w:rPr>
        <w:t xml:space="preserve"> частично в том, чтобы восстановить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библейскую идею о том, что наша работа может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быть поклонением</w:t>
      </w:r>
      <w:r w:rsidRPr="00DF5E53">
        <w:rPr>
          <w:rFonts w:ascii="Arial" w:hAnsi="Arial" w:cs="Arial"/>
          <w:sz w:val="28"/>
          <w:szCs w:val="32"/>
          <w:lang w:val="ru-RU"/>
        </w:rPr>
        <w:t>. Эт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им занимался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Уильям Уилберфорс, который</w:t>
      </w:r>
      <w:r w:rsidR="0005202B" w:rsidRPr="00DF5E53">
        <w:rPr>
          <w:rFonts w:ascii="Arial" w:hAnsi="Arial" w:cs="Arial"/>
          <w:sz w:val="28"/>
          <w:szCs w:val="32"/>
          <w:lang w:val="ru-RU"/>
        </w:rPr>
        <w:t xml:space="preserve">, будучи членом Парламента, практически в одиночку добился </w:t>
      </w:r>
      <w:r w:rsidRPr="00DF5E53">
        <w:rPr>
          <w:rFonts w:ascii="Arial" w:hAnsi="Arial" w:cs="Arial"/>
          <w:sz w:val="28"/>
          <w:szCs w:val="32"/>
          <w:lang w:val="ru-RU"/>
        </w:rPr>
        <w:t>отмен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работорговли. Сразу после </w:t>
      </w:r>
      <w:r w:rsidR="00D41084">
        <w:rPr>
          <w:rFonts w:ascii="Arial" w:hAnsi="Arial" w:cs="Arial"/>
          <w:sz w:val="28"/>
          <w:szCs w:val="32"/>
          <w:lang w:val="ru-RU"/>
        </w:rPr>
        <w:t>принятия х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ристианства за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много лет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до этого</w:t>
      </w:r>
      <w:r w:rsidRPr="00DF5E53">
        <w:rPr>
          <w:rFonts w:ascii="Arial" w:hAnsi="Arial" w:cs="Arial"/>
          <w:sz w:val="28"/>
          <w:szCs w:val="32"/>
          <w:lang w:val="ru-RU"/>
        </w:rPr>
        <w:t>, перв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ое</w:t>
      </w:r>
      <w:r w:rsidR="00DF5E53">
        <w:rPr>
          <w:rFonts w:ascii="Arial" w:hAnsi="Arial" w:cs="Arial"/>
          <w:sz w:val="28"/>
          <w:szCs w:val="32"/>
          <w:lang w:val="ru-RU"/>
        </w:rPr>
        <w:t>,</w:t>
      </w:r>
      <w:r w:rsidR="0005202B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F5E53">
        <w:rPr>
          <w:rFonts w:ascii="Arial" w:hAnsi="Arial" w:cs="Arial"/>
          <w:sz w:val="28"/>
          <w:szCs w:val="32"/>
          <w:lang w:val="ru-RU"/>
        </w:rPr>
        <w:t>что он хотел сделать - это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оставить политику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ради служения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Несомненно, это </w:t>
      </w:r>
      <w:r w:rsidR="0005202B" w:rsidRPr="00DF5E53">
        <w:rPr>
          <w:rFonts w:ascii="Arial" w:hAnsi="Arial" w:cs="Arial"/>
          <w:sz w:val="28"/>
          <w:szCs w:val="32"/>
          <w:lang w:val="ru-RU"/>
        </w:rPr>
        <w:t>казалось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более важн</w:t>
      </w:r>
      <w:r w:rsidR="0005202B" w:rsidRPr="00DF5E53">
        <w:rPr>
          <w:rFonts w:ascii="Arial" w:hAnsi="Arial" w:cs="Arial"/>
          <w:sz w:val="28"/>
          <w:szCs w:val="32"/>
          <w:lang w:val="ru-RU"/>
        </w:rPr>
        <w:t>ым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чем так называемая светская работа. К счастью, Джон Ньютон, знаменитый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сочинитель гимна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«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О благодать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»,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убедил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Уилберфорса</w:t>
      </w:r>
      <w:r w:rsidR="00D51015" w:rsidRPr="00DF5E53">
        <w:rPr>
          <w:rFonts w:ascii="Arial" w:hAnsi="Arial" w:cs="Arial"/>
          <w:sz w:val="28"/>
          <w:szCs w:val="32"/>
          <w:lang w:val="ru-RU"/>
        </w:rPr>
        <w:t xml:space="preserve"> в обратном.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1788 году Уилберфорс написал в своем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дневнике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: «Моя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жизнь</w:t>
      </w:r>
      <w:r w:rsidR="00D41084">
        <w:rPr>
          <w:rFonts w:ascii="Arial" w:hAnsi="Arial" w:cs="Arial"/>
          <w:sz w:val="28"/>
          <w:szCs w:val="32"/>
          <w:lang w:val="ru-RU"/>
        </w:rPr>
        <w:t xml:space="preserve"> является публичной. Дело мое связано с этим миром</w:t>
      </w:r>
      <w:r w:rsidR="00D51015" w:rsidRPr="00DF5E53">
        <w:rPr>
          <w:rFonts w:ascii="Arial" w:hAnsi="Arial" w:cs="Arial"/>
          <w:sz w:val="28"/>
          <w:szCs w:val="32"/>
          <w:lang w:val="ru-RU"/>
        </w:rPr>
        <w:t>, 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я должен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быть</w:t>
      </w:r>
      <w:r w:rsidR="00D41084">
        <w:rPr>
          <w:rFonts w:ascii="Arial" w:hAnsi="Arial" w:cs="Arial"/>
          <w:sz w:val="28"/>
          <w:szCs w:val="32"/>
          <w:lang w:val="ru-RU"/>
        </w:rPr>
        <w:t xml:space="preserve"> либо</w:t>
      </w:r>
      <w:r w:rsidR="00D51015" w:rsidRPr="00DF5E53">
        <w:rPr>
          <w:rFonts w:ascii="Arial" w:hAnsi="Arial" w:cs="Arial"/>
          <w:sz w:val="28"/>
          <w:szCs w:val="32"/>
          <w:lang w:val="ru-RU"/>
        </w:rPr>
        <w:t xml:space="preserve"> вовлечен в жизнь</w:t>
      </w:r>
      <w:r w:rsidR="00D41084">
        <w:rPr>
          <w:rFonts w:ascii="Arial" w:hAnsi="Arial" w:cs="Arial"/>
          <w:sz w:val="28"/>
          <w:szCs w:val="32"/>
          <w:lang w:val="ru-RU"/>
        </w:rPr>
        <w:t xml:space="preserve"> людей, либо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покинуть пост, который, как мне кажется,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Провидение мне назначило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». Если </w:t>
      </w:r>
      <w:r w:rsidR="00D51015" w:rsidRPr="00DF5E53">
        <w:rPr>
          <w:rFonts w:ascii="Arial" w:hAnsi="Arial" w:cs="Arial"/>
          <w:sz w:val="28"/>
          <w:szCs w:val="32"/>
          <w:lang w:val="ru-RU"/>
        </w:rPr>
        <w:t xml:space="preserve">бы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Уилберфорс оставил политику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ради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кафедр</w:t>
      </w:r>
      <w:r w:rsidR="00D51015" w:rsidRPr="00DF5E53">
        <w:rPr>
          <w:rFonts w:ascii="Arial" w:hAnsi="Arial" w:cs="Arial"/>
          <w:sz w:val="28"/>
          <w:szCs w:val="32"/>
          <w:lang w:val="ru-RU"/>
        </w:rPr>
        <w:t>ы</w:t>
      </w:r>
      <w:r w:rsidRPr="00DF5E53">
        <w:rPr>
          <w:rFonts w:ascii="Arial" w:hAnsi="Arial" w:cs="Arial"/>
          <w:sz w:val="28"/>
          <w:szCs w:val="32"/>
          <w:lang w:val="ru-RU"/>
        </w:rPr>
        <w:t>, он</w:t>
      </w:r>
      <w:r w:rsidR="00D51015" w:rsidRPr="00DF5E53">
        <w:rPr>
          <w:rFonts w:ascii="Arial" w:hAnsi="Arial" w:cs="Arial"/>
          <w:sz w:val="28"/>
          <w:szCs w:val="32"/>
          <w:lang w:val="ru-RU"/>
        </w:rPr>
        <w:t xml:space="preserve"> бы </w:t>
      </w:r>
      <w:r w:rsidRPr="00DF5E53">
        <w:rPr>
          <w:rFonts w:ascii="Arial" w:hAnsi="Arial" w:cs="Arial"/>
          <w:sz w:val="28"/>
          <w:szCs w:val="32"/>
          <w:lang w:val="ru-RU"/>
        </w:rPr>
        <w:t>«</w:t>
      </w:r>
      <w:r w:rsidR="00D41084">
        <w:rPr>
          <w:rFonts w:ascii="Arial" w:hAnsi="Arial" w:cs="Arial"/>
          <w:sz w:val="28"/>
          <w:szCs w:val="32"/>
          <w:lang w:val="ru-RU"/>
        </w:rPr>
        <w:t>покинул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пост», </w:t>
      </w:r>
      <w:r w:rsidR="00D51015" w:rsidRPr="00DF5E53">
        <w:rPr>
          <w:rFonts w:ascii="Arial" w:hAnsi="Arial" w:cs="Arial"/>
          <w:sz w:val="28"/>
          <w:szCs w:val="32"/>
          <w:lang w:val="ru-RU"/>
        </w:rPr>
        <w:t xml:space="preserve">который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Бог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предназначил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е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51015" w:rsidRPr="00DF5E53">
        <w:rPr>
          <w:rFonts w:ascii="Arial" w:hAnsi="Arial" w:cs="Arial"/>
          <w:sz w:val="28"/>
          <w:szCs w:val="32"/>
          <w:lang w:val="ru-RU"/>
        </w:rPr>
        <w:t>для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отмен</w:t>
      </w:r>
      <w:r w:rsidR="00D51015" w:rsidRPr="00DF5E53">
        <w:rPr>
          <w:rFonts w:ascii="Arial" w:hAnsi="Arial" w:cs="Arial"/>
          <w:sz w:val="28"/>
          <w:szCs w:val="32"/>
          <w:lang w:val="ru-RU"/>
        </w:rPr>
        <w:t>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великого зла</w:t>
      </w:r>
      <w:r w:rsidR="00D51015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5099BA77" w14:textId="6C08532D" w:rsidR="003E23FC" w:rsidRPr="00DF5E53" w:rsidRDefault="003E23F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87691AF" w14:textId="3334A57E" w:rsidR="003E23FC" w:rsidRPr="00DF5E53" w:rsidRDefault="004F0211" w:rsidP="006F26C5">
      <w:pPr>
        <w:pStyle w:val="ae"/>
        <w:spacing w:after="0" w:line="360" w:lineRule="auto"/>
        <w:rPr>
          <w:rFonts w:ascii="Arial" w:hAnsi="Arial" w:cs="Arial"/>
          <w:szCs w:val="32"/>
          <w:lang w:val="ru-RU"/>
        </w:rPr>
      </w:pPr>
      <w:r w:rsidRPr="00DF5E53">
        <w:rPr>
          <w:rFonts w:ascii="Arial" w:hAnsi="Arial" w:cs="Arial"/>
          <w:szCs w:val="32"/>
          <w:lang w:val="ru-RU"/>
        </w:rPr>
        <w:lastRenderedPageBreak/>
        <w:t xml:space="preserve">Наша жизнь не </w:t>
      </w:r>
      <w:r w:rsidR="000B01A7" w:rsidRPr="00DF5E53">
        <w:rPr>
          <w:rFonts w:ascii="Arial" w:hAnsi="Arial" w:cs="Arial"/>
          <w:szCs w:val="32"/>
          <w:lang w:val="ru-RU"/>
        </w:rPr>
        <w:t>делится</w:t>
      </w:r>
      <w:r w:rsidRPr="00DF5E53">
        <w:rPr>
          <w:rFonts w:ascii="Arial" w:hAnsi="Arial" w:cs="Arial"/>
          <w:szCs w:val="32"/>
          <w:lang w:val="ru-RU"/>
        </w:rPr>
        <w:t xml:space="preserve"> на духовную и светс</w:t>
      </w:r>
      <w:r w:rsidR="00D51015" w:rsidRPr="00DF5E53">
        <w:rPr>
          <w:rFonts w:ascii="Arial" w:hAnsi="Arial" w:cs="Arial"/>
          <w:szCs w:val="32"/>
          <w:lang w:val="ru-RU"/>
        </w:rPr>
        <w:t xml:space="preserve">кую; </w:t>
      </w:r>
      <w:r w:rsidRPr="00DF5E53">
        <w:rPr>
          <w:rFonts w:ascii="Arial" w:hAnsi="Arial" w:cs="Arial"/>
          <w:i/>
          <w:szCs w:val="32"/>
          <w:lang w:val="ru-RU"/>
        </w:rPr>
        <w:t>все</w:t>
      </w:r>
      <w:r w:rsidRPr="00DF5E53">
        <w:rPr>
          <w:rFonts w:ascii="Arial" w:hAnsi="Arial" w:cs="Arial"/>
          <w:szCs w:val="32"/>
          <w:lang w:val="ru-RU"/>
        </w:rPr>
        <w:t xml:space="preserve">, что мы делаем, имеет духовное значение. Уильям Тиндейл писал: «Если наше желание </w:t>
      </w:r>
      <w:r w:rsidR="00D51015" w:rsidRPr="00DF5E53">
        <w:rPr>
          <w:rFonts w:ascii="Arial" w:hAnsi="Arial" w:cs="Arial"/>
          <w:szCs w:val="32"/>
          <w:lang w:val="ru-RU"/>
        </w:rPr>
        <w:t xml:space="preserve">состоит в том, чтобы </w:t>
      </w:r>
      <w:r w:rsidRPr="00DF5E53">
        <w:rPr>
          <w:rFonts w:ascii="Arial" w:hAnsi="Arial" w:cs="Arial"/>
          <w:szCs w:val="32"/>
          <w:lang w:val="ru-RU"/>
        </w:rPr>
        <w:t xml:space="preserve">угодить Богу, </w:t>
      </w:r>
      <w:r w:rsidR="00D51015" w:rsidRPr="00DF5E53">
        <w:rPr>
          <w:rFonts w:ascii="Arial" w:hAnsi="Arial" w:cs="Arial"/>
          <w:szCs w:val="32"/>
          <w:lang w:val="ru-RU"/>
        </w:rPr>
        <w:t xml:space="preserve">тогда и </w:t>
      </w:r>
      <w:r w:rsidRPr="00DF5E53">
        <w:rPr>
          <w:rFonts w:ascii="Arial" w:hAnsi="Arial" w:cs="Arial"/>
          <w:szCs w:val="32"/>
          <w:lang w:val="ru-RU"/>
        </w:rPr>
        <w:t xml:space="preserve">наливать воду, </w:t>
      </w:r>
      <w:r w:rsidR="00D41084">
        <w:rPr>
          <w:rFonts w:ascii="Arial" w:hAnsi="Arial" w:cs="Arial"/>
          <w:szCs w:val="32"/>
          <w:lang w:val="ru-RU"/>
        </w:rPr>
        <w:t xml:space="preserve">и </w:t>
      </w:r>
      <w:r w:rsidRPr="00DF5E53">
        <w:rPr>
          <w:rFonts w:ascii="Arial" w:hAnsi="Arial" w:cs="Arial"/>
          <w:szCs w:val="32"/>
          <w:lang w:val="ru-RU"/>
        </w:rPr>
        <w:t>мыть посуду,</w:t>
      </w:r>
      <w:r w:rsidR="00D41084">
        <w:rPr>
          <w:rFonts w:ascii="Arial" w:hAnsi="Arial" w:cs="Arial"/>
          <w:szCs w:val="32"/>
          <w:lang w:val="ru-RU"/>
        </w:rPr>
        <w:t xml:space="preserve"> и</w:t>
      </w:r>
      <w:r w:rsidRPr="00DF5E53">
        <w:rPr>
          <w:rFonts w:ascii="Arial" w:hAnsi="Arial" w:cs="Arial"/>
          <w:szCs w:val="32"/>
          <w:lang w:val="ru-RU"/>
        </w:rPr>
        <w:t xml:space="preserve"> </w:t>
      </w:r>
      <w:r w:rsidR="00D51015" w:rsidRPr="00DF5E53">
        <w:rPr>
          <w:rFonts w:ascii="Arial" w:hAnsi="Arial" w:cs="Arial"/>
          <w:szCs w:val="32"/>
          <w:lang w:val="ru-RU"/>
        </w:rPr>
        <w:t>чинить обувь</w:t>
      </w:r>
      <w:r w:rsidR="00D41084">
        <w:rPr>
          <w:rFonts w:ascii="Arial" w:hAnsi="Arial" w:cs="Arial"/>
          <w:szCs w:val="32"/>
          <w:lang w:val="ru-RU"/>
        </w:rPr>
        <w:t>,</w:t>
      </w:r>
      <w:r w:rsidRPr="00DF5E53">
        <w:rPr>
          <w:rFonts w:ascii="Arial" w:hAnsi="Arial" w:cs="Arial"/>
          <w:szCs w:val="32"/>
          <w:lang w:val="ru-RU"/>
        </w:rPr>
        <w:t xml:space="preserve"> и проповедовать Слово» - это все</w:t>
      </w:r>
      <w:r w:rsidR="00D51015" w:rsidRPr="00DF5E53">
        <w:rPr>
          <w:rFonts w:ascii="Arial" w:hAnsi="Arial" w:cs="Arial"/>
          <w:szCs w:val="32"/>
          <w:lang w:val="ru-RU"/>
        </w:rPr>
        <w:t xml:space="preserve"> одно</w:t>
      </w:r>
      <w:r w:rsidRPr="00DF5E53">
        <w:rPr>
          <w:rFonts w:ascii="Arial" w:hAnsi="Arial" w:cs="Arial"/>
          <w:szCs w:val="32"/>
          <w:lang w:val="ru-RU"/>
        </w:rPr>
        <w:t>»</w:t>
      </w:r>
      <w:r w:rsidR="00044CAD" w:rsidRPr="00DF5E53">
        <w:rPr>
          <w:rStyle w:val="af2"/>
          <w:rFonts w:ascii="Arial" w:hAnsi="Arial" w:cs="Arial"/>
          <w:szCs w:val="32"/>
          <w:lang w:val="ru-RU"/>
        </w:rPr>
        <w:t xml:space="preserve"> </w:t>
      </w:r>
      <w:r w:rsidR="00044CAD" w:rsidRPr="00DF5E53">
        <w:rPr>
          <w:rStyle w:val="af2"/>
          <w:rFonts w:ascii="Arial" w:hAnsi="Arial" w:cs="Arial"/>
          <w:szCs w:val="32"/>
        </w:rPr>
        <w:footnoteReference w:id="1"/>
      </w:r>
      <w:r w:rsidRPr="00DF5E53">
        <w:rPr>
          <w:rFonts w:ascii="Arial" w:hAnsi="Arial" w:cs="Arial"/>
          <w:szCs w:val="32"/>
          <w:lang w:val="ru-RU"/>
        </w:rPr>
        <w:t>. И Лютер</w:t>
      </w:r>
      <w:r w:rsidR="00D51015" w:rsidRPr="00DF5E53">
        <w:rPr>
          <w:rFonts w:ascii="Arial" w:hAnsi="Arial" w:cs="Arial"/>
          <w:szCs w:val="32"/>
          <w:lang w:val="ru-RU"/>
        </w:rPr>
        <w:t>,</w:t>
      </w:r>
      <w:r w:rsidRPr="00DF5E53">
        <w:rPr>
          <w:rFonts w:ascii="Arial" w:hAnsi="Arial" w:cs="Arial"/>
          <w:szCs w:val="32"/>
          <w:lang w:val="ru-RU"/>
        </w:rPr>
        <w:t xml:space="preserve"> в своем типично </w:t>
      </w:r>
      <w:r w:rsidR="00D51015" w:rsidRPr="00DF5E53">
        <w:rPr>
          <w:rFonts w:ascii="Arial" w:hAnsi="Arial" w:cs="Arial"/>
          <w:szCs w:val="32"/>
          <w:lang w:val="ru-RU"/>
        </w:rPr>
        <w:t>приземленном</w:t>
      </w:r>
      <w:r w:rsidRPr="00DF5E53">
        <w:rPr>
          <w:rFonts w:ascii="Arial" w:hAnsi="Arial" w:cs="Arial"/>
          <w:szCs w:val="32"/>
          <w:lang w:val="ru-RU"/>
        </w:rPr>
        <w:t xml:space="preserve"> стиле</w:t>
      </w:r>
      <w:r w:rsidR="00D41084">
        <w:rPr>
          <w:rFonts w:ascii="Arial" w:hAnsi="Arial" w:cs="Arial"/>
          <w:szCs w:val="32"/>
          <w:lang w:val="ru-RU"/>
        </w:rPr>
        <w:t>,</w:t>
      </w:r>
      <w:r w:rsidRPr="00DF5E53">
        <w:rPr>
          <w:rFonts w:ascii="Arial" w:hAnsi="Arial" w:cs="Arial"/>
          <w:szCs w:val="32"/>
          <w:lang w:val="ru-RU"/>
        </w:rPr>
        <w:t xml:space="preserve"> однажды написал</w:t>
      </w:r>
      <w:r w:rsidR="00044CAD" w:rsidRPr="00DF5E53">
        <w:rPr>
          <w:rFonts w:ascii="Arial" w:hAnsi="Arial" w:cs="Arial"/>
          <w:szCs w:val="32"/>
          <w:lang w:val="ru-RU"/>
        </w:rPr>
        <w:t>: «</w:t>
      </w:r>
      <w:r w:rsidRPr="00DF5E53">
        <w:rPr>
          <w:rFonts w:ascii="Arial" w:hAnsi="Arial" w:cs="Arial"/>
          <w:szCs w:val="32"/>
          <w:lang w:val="ru-RU"/>
        </w:rPr>
        <w:t>Бог и ангелы улыбаются</w:t>
      </w:r>
      <w:r w:rsidR="00044CAD" w:rsidRPr="00DF5E53">
        <w:rPr>
          <w:rFonts w:ascii="Arial" w:hAnsi="Arial" w:cs="Arial"/>
          <w:szCs w:val="32"/>
          <w:lang w:val="ru-RU"/>
        </w:rPr>
        <w:t>, к</w:t>
      </w:r>
      <w:r w:rsidRPr="00DF5E53">
        <w:rPr>
          <w:rFonts w:ascii="Arial" w:hAnsi="Arial" w:cs="Arial"/>
          <w:szCs w:val="32"/>
          <w:lang w:val="ru-RU"/>
        </w:rPr>
        <w:t xml:space="preserve">огда </w:t>
      </w:r>
      <w:r w:rsidR="00044CAD" w:rsidRPr="00DF5E53">
        <w:rPr>
          <w:rFonts w:ascii="Arial" w:hAnsi="Arial" w:cs="Arial"/>
          <w:szCs w:val="32"/>
          <w:lang w:val="ru-RU"/>
        </w:rPr>
        <w:t>человек меняет пеленки</w:t>
      </w:r>
      <w:r w:rsidRPr="00DF5E53">
        <w:rPr>
          <w:rFonts w:ascii="Arial" w:hAnsi="Arial" w:cs="Arial"/>
          <w:szCs w:val="32"/>
          <w:lang w:val="ru-RU"/>
        </w:rPr>
        <w:t>»</w:t>
      </w:r>
      <w:r w:rsidR="00044CAD" w:rsidRPr="00DF5E53">
        <w:rPr>
          <w:rStyle w:val="af2"/>
          <w:rFonts w:ascii="Arial" w:hAnsi="Arial" w:cs="Arial"/>
          <w:szCs w:val="32"/>
        </w:rPr>
        <w:footnoteReference w:id="2"/>
      </w:r>
      <w:r w:rsidRPr="00DF5E53">
        <w:rPr>
          <w:rFonts w:ascii="Arial" w:hAnsi="Arial" w:cs="Arial"/>
          <w:szCs w:val="32"/>
          <w:lang w:val="ru-RU"/>
        </w:rPr>
        <w:t>.</w:t>
      </w:r>
    </w:p>
    <w:p w14:paraId="66A704AF" w14:textId="0562537D" w:rsidR="003E23FC" w:rsidRPr="00DF5E53" w:rsidRDefault="003E23F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82982C8" w14:textId="69DEE028" w:rsidR="00C02384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Помните: опасность </w:t>
      </w:r>
      <w:r w:rsidR="00D41084">
        <w:rPr>
          <w:rFonts w:ascii="Arial" w:hAnsi="Arial" w:cs="Arial"/>
          <w:sz w:val="28"/>
          <w:szCs w:val="32"/>
          <w:lang w:val="ru-RU"/>
        </w:rPr>
        <w:t>безделья и посредственности - это не столько недостаточная активность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сколько отсутствие активности, которая имеет значение для Бога. Чтобы избежать </w:t>
      </w:r>
      <w:r w:rsidR="00044CAD" w:rsidRPr="00DF5E53">
        <w:rPr>
          <w:rFonts w:ascii="Arial" w:hAnsi="Arial" w:cs="Arial"/>
          <w:sz w:val="28"/>
          <w:szCs w:val="32"/>
          <w:lang w:val="ru-RU"/>
        </w:rPr>
        <w:t xml:space="preserve">ловушки </w:t>
      </w:r>
      <w:r w:rsidRPr="00DF5E53">
        <w:rPr>
          <w:rFonts w:ascii="Arial" w:hAnsi="Arial" w:cs="Arial"/>
          <w:sz w:val="28"/>
          <w:szCs w:val="32"/>
          <w:lang w:val="ru-RU"/>
        </w:rPr>
        <w:t>«</w:t>
      </w:r>
      <w:r w:rsidR="00D41084">
        <w:rPr>
          <w:rFonts w:ascii="Arial" w:hAnsi="Arial" w:cs="Arial"/>
          <w:sz w:val="28"/>
          <w:szCs w:val="32"/>
          <w:lang w:val="ru-RU"/>
        </w:rPr>
        <w:t>безделья</w:t>
      </w:r>
      <w:r w:rsidRPr="00DF5E53">
        <w:rPr>
          <w:rFonts w:ascii="Arial" w:hAnsi="Arial" w:cs="Arial"/>
          <w:sz w:val="28"/>
          <w:szCs w:val="32"/>
          <w:lang w:val="ru-RU"/>
        </w:rPr>
        <w:t>», нам нужно увидеть нашу работу как возможность поклон</w:t>
      </w:r>
      <w:r w:rsidR="00044CAD" w:rsidRPr="00DF5E53">
        <w:rPr>
          <w:rFonts w:ascii="Arial" w:hAnsi="Arial" w:cs="Arial"/>
          <w:sz w:val="28"/>
          <w:szCs w:val="32"/>
          <w:lang w:val="ru-RU"/>
        </w:rPr>
        <w:t>ят</w:t>
      </w:r>
      <w:r w:rsidR="00D41084">
        <w:rPr>
          <w:rFonts w:ascii="Arial" w:hAnsi="Arial" w:cs="Arial"/>
          <w:sz w:val="28"/>
          <w:szCs w:val="32"/>
          <w:lang w:val="ru-RU"/>
        </w:rPr>
        <w:t>ь</w:t>
      </w:r>
      <w:r w:rsidR="00044CAD" w:rsidRPr="00DF5E53">
        <w:rPr>
          <w:rFonts w:ascii="Arial" w:hAnsi="Arial" w:cs="Arial"/>
          <w:sz w:val="28"/>
          <w:szCs w:val="32"/>
          <w:lang w:val="ru-RU"/>
        </w:rPr>
        <w:t>ся Богу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04D63353" w14:textId="47E17F84" w:rsidR="00C02384" w:rsidRPr="00DF5E53" w:rsidRDefault="00C0238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0E5BE0D" w14:textId="0203E30A" w:rsidR="00C02384" w:rsidRPr="00DF5E53" w:rsidRDefault="00044CA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>Искажение Проте</w:t>
      </w:r>
      <w:r w:rsidR="00BF6EDA" w:rsidRPr="00DF5E53">
        <w:rPr>
          <w:rFonts w:ascii="Arial" w:hAnsi="Arial" w:cs="Arial"/>
          <w:i/>
          <w:sz w:val="28"/>
          <w:szCs w:val="32"/>
          <w:lang w:val="ru-RU"/>
        </w:rPr>
        <w:t>с</w:t>
      </w:r>
      <w:r w:rsidRPr="00DF5E53">
        <w:rPr>
          <w:rFonts w:ascii="Arial" w:hAnsi="Arial" w:cs="Arial"/>
          <w:i/>
          <w:sz w:val="28"/>
          <w:szCs w:val="32"/>
          <w:lang w:val="ru-RU"/>
        </w:rPr>
        <w:t>та</w:t>
      </w:r>
      <w:r w:rsidR="00BF6EDA" w:rsidRPr="00DF5E53">
        <w:rPr>
          <w:rFonts w:ascii="Arial" w:hAnsi="Arial" w:cs="Arial"/>
          <w:i/>
          <w:sz w:val="28"/>
          <w:szCs w:val="32"/>
          <w:lang w:val="ru-RU"/>
        </w:rPr>
        <w:t>н</w:t>
      </w:r>
      <w:r w:rsidRPr="00DF5E53">
        <w:rPr>
          <w:rFonts w:ascii="Arial" w:hAnsi="Arial" w:cs="Arial"/>
          <w:i/>
          <w:sz w:val="28"/>
          <w:szCs w:val="32"/>
          <w:lang w:val="ru-RU"/>
        </w:rPr>
        <w:t>тизма</w:t>
      </w:r>
    </w:p>
    <w:p w14:paraId="28C2C06F" w14:textId="5DF30C75" w:rsidR="00C02384" w:rsidRPr="00DF5E53" w:rsidRDefault="00C0238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DBBD168" w14:textId="31CE9C22" w:rsidR="00C02384" w:rsidRPr="00DF5E53" w:rsidRDefault="004F0211" w:rsidP="006F26C5">
      <w:pPr>
        <w:pStyle w:val="ae"/>
        <w:spacing w:after="0" w:line="360" w:lineRule="auto"/>
        <w:rPr>
          <w:rFonts w:ascii="Arial" w:hAnsi="Arial" w:cs="Arial"/>
          <w:szCs w:val="32"/>
          <w:lang w:val="ru-RU"/>
        </w:rPr>
      </w:pPr>
      <w:r w:rsidRPr="00DF5E53">
        <w:rPr>
          <w:rFonts w:ascii="Arial" w:hAnsi="Arial" w:cs="Arial"/>
          <w:szCs w:val="32"/>
          <w:lang w:val="ru-RU"/>
        </w:rPr>
        <w:t xml:space="preserve">Но </w:t>
      </w:r>
      <w:r w:rsidR="00044CAD" w:rsidRPr="00DF5E53">
        <w:rPr>
          <w:rFonts w:ascii="Arial" w:hAnsi="Arial" w:cs="Arial"/>
          <w:szCs w:val="32"/>
          <w:lang w:val="ru-RU"/>
        </w:rPr>
        <w:t xml:space="preserve">попытка Реформации </w:t>
      </w:r>
      <w:r w:rsidRPr="00DF5E53">
        <w:rPr>
          <w:rFonts w:ascii="Arial" w:hAnsi="Arial" w:cs="Arial"/>
          <w:szCs w:val="32"/>
          <w:lang w:val="ru-RU"/>
        </w:rPr>
        <w:t>восстанов</w:t>
      </w:r>
      <w:r w:rsidR="00044CAD" w:rsidRPr="00DF5E53">
        <w:rPr>
          <w:rFonts w:ascii="Arial" w:hAnsi="Arial" w:cs="Arial"/>
          <w:szCs w:val="32"/>
          <w:lang w:val="ru-RU"/>
        </w:rPr>
        <w:t>ить статус</w:t>
      </w:r>
      <w:r w:rsidRPr="00DF5E53">
        <w:rPr>
          <w:rFonts w:ascii="Arial" w:hAnsi="Arial" w:cs="Arial"/>
          <w:szCs w:val="32"/>
          <w:lang w:val="ru-RU"/>
        </w:rPr>
        <w:t xml:space="preserve"> работы как поклонения в конце концов прев</w:t>
      </w:r>
      <w:r w:rsidR="00044CAD" w:rsidRPr="00DF5E53">
        <w:rPr>
          <w:rFonts w:ascii="Arial" w:hAnsi="Arial" w:cs="Arial"/>
          <w:szCs w:val="32"/>
          <w:lang w:val="ru-RU"/>
        </w:rPr>
        <w:t>ратилась</w:t>
      </w:r>
      <w:r w:rsidRPr="00DF5E53">
        <w:rPr>
          <w:rFonts w:ascii="Arial" w:hAnsi="Arial" w:cs="Arial"/>
          <w:szCs w:val="32"/>
          <w:lang w:val="ru-RU"/>
        </w:rPr>
        <w:t xml:space="preserve"> в другое искажение. Историки называют </w:t>
      </w:r>
      <w:r w:rsidR="00044CAD" w:rsidRPr="00DF5E53">
        <w:rPr>
          <w:rFonts w:ascii="Arial" w:hAnsi="Arial" w:cs="Arial"/>
          <w:szCs w:val="32"/>
          <w:lang w:val="ru-RU"/>
        </w:rPr>
        <w:t xml:space="preserve">его </w:t>
      </w:r>
      <w:r w:rsidRPr="00DF5E53">
        <w:rPr>
          <w:rFonts w:ascii="Arial" w:hAnsi="Arial" w:cs="Arial"/>
          <w:szCs w:val="32"/>
          <w:lang w:val="ru-RU"/>
        </w:rPr>
        <w:t>«протестантски</w:t>
      </w:r>
      <w:r w:rsidR="00044CAD" w:rsidRPr="00DF5E53">
        <w:rPr>
          <w:rFonts w:ascii="Arial" w:hAnsi="Arial" w:cs="Arial"/>
          <w:szCs w:val="32"/>
          <w:lang w:val="ru-RU"/>
        </w:rPr>
        <w:t>м</w:t>
      </w:r>
      <w:r w:rsidRPr="00DF5E53">
        <w:rPr>
          <w:rFonts w:ascii="Arial" w:hAnsi="Arial" w:cs="Arial"/>
          <w:szCs w:val="32"/>
          <w:lang w:val="ru-RU"/>
        </w:rPr>
        <w:t>», потому что он</w:t>
      </w:r>
      <w:r w:rsidR="00044CAD" w:rsidRPr="00DF5E53">
        <w:rPr>
          <w:rFonts w:ascii="Arial" w:hAnsi="Arial" w:cs="Arial"/>
          <w:szCs w:val="32"/>
          <w:lang w:val="ru-RU"/>
        </w:rPr>
        <w:t>о</w:t>
      </w:r>
      <w:r w:rsidRPr="00DF5E53">
        <w:rPr>
          <w:rFonts w:ascii="Arial" w:hAnsi="Arial" w:cs="Arial"/>
          <w:szCs w:val="32"/>
          <w:lang w:val="ru-RU"/>
        </w:rPr>
        <w:t xml:space="preserve"> возникл</w:t>
      </w:r>
      <w:r w:rsidR="000B01A7" w:rsidRPr="00DF5E53">
        <w:rPr>
          <w:rFonts w:ascii="Arial" w:hAnsi="Arial" w:cs="Arial"/>
          <w:szCs w:val="32"/>
          <w:lang w:val="ru-RU"/>
        </w:rPr>
        <w:t>о</w:t>
      </w:r>
      <w:r w:rsidRPr="00DF5E53">
        <w:rPr>
          <w:rFonts w:ascii="Arial" w:hAnsi="Arial" w:cs="Arial"/>
          <w:szCs w:val="32"/>
          <w:lang w:val="ru-RU"/>
        </w:rPr>
        <w:t xml:space="preserve"> в </w:t>
      </w:r>
      <w:r w:rsidR="00044CAD" w:rsidRPr="00DF5E53">
        <w:rPr>
          <w:rFonts w:ascii="Arial" w:hAnsi="Arial" w:cs="Arial"/>
          <w:szCs w:val="32"/>
          <w:lang w:val="ru-RU"/>
        </w:rPr>
        <w:t>среде, сформированной</w:t>
      </w:r>
      <w:r w:rsidRPr="00DF5E53">
        <w:rPr>
          <w:rFonts w:ascii="Arial" w:hAnsi="Arial" w:cs="Arial"/>
          <w:szCs w:val="32"/>
          <w:lang w:val="ru-RU"/>
        </w:rPr>
        <w:t xml:space="preserve"> протестант</w:t>
      </w:r>
      <w:r w:rsidR="00044CAD" w:rsidRPr="00DF5E53">
        <w:rPr>
          <w:rFonts w:ascii="Arial" w:hAnsi="Arial" w:cs="Arial"/>
          <w:szCs w:val="32"/>
          <w:lang w:val="ru-RU"/>
        </w:rPr>
        <w:t>измом</w:t>
      </w:r>
      <w:r w:rsidRPr="00DF5E53">
        <w:rPr>
          <w:rFonts w:ascii="Arial" w:hAnsi="Arial" w:cs="Arial"/>
          <w:szCs w:val="32"/>
          <w:lang w:val="ru-RU"/>
        </w:rPr>
        <w:t>. «В то время</w:t>
      </w:r>
      <w:r w:rsidR="00D41084">
        <w:rPr>
          <w:rFonts w:ascii="Arial" w:hAnsi="Arial" w:cs="Arial"/>
          <w:szCs w:val="32"/>
          <w:lang w:val="ru-RU"/>
        </w:rPr>
        <w:t>,</w:t>
      </w:r>
      <w:r w:rsidRPr="00DF5E53">
        <w:rPr>
          <w:rFonts w:ascii="Arial" w:hAnsi="Arial" w:cs="Arial"/>
          <w:szCs w:val="32"/>
          <w:lang w:val="ru-RU"/>
        </w:rPr>
        <w:t xml:space="preserve"> как католическое искажение является духовной формой дуализма, возвышая духовное за счет светского, протестантское искажение - это светская форма дуализма, </w:t>
      </w:r>
      <w:r w:rsidR="00BF6EDA" w:rsidRPr="00DF5E53">
        <w:rPr>
          <w:rFonts w:ascii="Arial" w:hAnsi="Arial" w:cs="Arial"/>
          <w:szCs w:val="32"/>
          <w:lang w:val="ru-RU"/>
        </w:rPr>
        <w:t>которая возвы</w:t>
      </w:r>
      <w:r w:rsidRPr="00DF5E53">
        <w:rPr>
          <w:rFonts w:ascii="Arial" w:hAnsi="Arial" w:cs="Arial"/>
          <w:szCs w:val="32"/>
          <w:lang w:val="ru-RU"/>
        </w:rPr>
        <w:t>ша</w:t>
      </w:r>
      <w:r w:rsidR="00BF6EDA" w:rsidRPr="00DF5E53">
        <w:rPr>
          <w:rFonts w:ascii="Arial" w:hAnsi="Arial" w:cs="Arial"/>
          <w:szCs w:val="32"/>
          <w:lang w:val="ru-RU"/>
        </w:rPr>
        <w:t>ет</w:t>
      </w:r>
      <w:r w:rsidRPr="00DF5E53">
        <w:rPr>
          <w:rFonts w:ascii="Arial" w:hAnsi="Arial" w:cs="Arial"/>
          <w:szCs w:val="32"/>
          <w:lang w:val="ru-RU"/>
        </w:rPr>
        <w:t xml:space="preserve"> светское за счет духовного»</w:t>
      </w:r>
      <w:r w:rsidR="00BF6EDA" w:rsidRPr="00DF5E53">
        <w:rPr>
          <w:rStyle w:val="af2"/>
          <w:rFonts w:ascii="Arial" w:hAnsi="Arial" w:cs="Arial"/>
          <w:szCs w:val="32"/>
          <w:lang w:val="ru-RU"/>
        </w:rPr>
        <w:t xml:space="preserve"> </w:t>
      </w:r>
      <w:r w:rsidR="00BF6EDA" w:rsidRPr="00DF5E53">
        <w:rPr>
          <w:rStyle w:val="af2"/>
          <w:rFonts w:ascii="Arial" w:hAnsi="Arial" w:cs="Arial"/>
          <w:szCs w:val="32"/>
        </w:rPr>
        <w:footnoteReference w:id="3"/>
      </w:r>
      <w:r w:rsidRPr="00DF5E53">
        <w:rPr>
          <w:rFonts w:ascii="Arial" w:hAnsi="Arial" w:cs="Arial"/>
          <w:szCs w:val="32"/>
          <w:lang w:val="ru-RU"/>
        </w:rPr>
        <w:t xml:space="preserve">. Ранние реформаторы </w:t>
      </w:r>
      <w:r w:rsidR="00BF6EDA" w:rsidRPr="00DF5E53">
        <w:rPr>
          <w:rFonts w:ascii="Arial" w:hAnsi="Arial" w:cs="Arial"/>
          <w:szCs w:val="32"/>
          <w:lang w:val="ru-RU"/>
        </w:rPr>
        <w:t>не были замечены в этом</w:t>
      </w:r>
      <w:r w:rsidRPr="00DF5E53">
        <w:rPr>
          <w:rFonts w:ascii="Arial" w:hAnsi="Arial" w:cs="Arial"/>
          <w:szCs w:val="32"/>
          <w:lang w:val="ru-RU"/>
        </w:rPr>
        <w:t xml:space="preserve">, но в последующих поколениях </w:t>
      </w:r>
      <w:r w:rsidR="00BF6EDA" w:rsidRPr="00DF5E53">
        <w:rPr>
          <w:rFonts w:ascii="Arial" w:hAnsi="Arial" w:cs="Arial"/>
          <w:szCs w:val="32"/>
          <w:lang w:val="ru-RU"/>
        </w:rPr>
        <w:t>нарушился баланс в области</w:t>
      </w:r>
      <w:r w:rsidRPr="00DF5E53">
        <w:rPr>
          <w:rFonts w:ascii="Arial" w:hAnsi="Arial" w:cs="Arial"/>
          <w:szCs w:val="32"/>
          <w:lang w:val="ru-RU"/>
        </w:rPr>
        <w:t xml:space="preserve"> духовности нашей работы. Ос Гиннесс хорошо </w:t>
      </w:r>
      <w:r w:rsidR="00BF6EDA" w:rsidRPr="00DF5E53">
        <w:rPr>
          <w:rFonts w:ascii="Arial" w:hAnsi="Arial" w:cs="Arial"/>
          <w:szCs w:val="32"/>
          <w:lang w:val="ru-RU"/>
        </w:rPr>
        <w:t>по</w:t>
      </w:r>
      <w:r w:rsidR="000B01A7" w:rsidRPr="00DF5E53">
        <w:rPr>
          <w:rFonts w:ascii="Arial" w:hAnsi="Arial" w:cs="Arial"/>
          <w:szCs w:val="32"/>
          <w:lang w:val="ru-RU"/>
        </w:rPr>
        <w:t>д</w:t>
      </w:r>
      <w:r w:rsidR="00BF6EDA" w:rsidRPr="00DF5E53">
        <w:rPr>
          <w:rFonts w:ascii="Arial" w:hAnsi="Arial" w:cs="Arial"/>
          <w:szCs w:val="32"/>
          <w:lang w:val="ru-RU"/>
        </w:rPr>
        <w:t>мечает</w:t>
      </w:r>
      <w:r w:rsidRPr="00DF5E53">
        <w:rPr>
          <w:rFonts w:ascii="Arial" w:hAnsi="Arial" w:cs="Arial"/>
          <w:szCs w:val="32"/>
          <w:lang w:val="ru-RU"/>
        </w:rPr>
        <w:t>, когда пишет: «В конце концов наступил день, когда вера и призвание были полностью разделены. Первоначальное требование, что каждый христианин</w:t>
      </w:r>
      <w:r w:rsidR="00D41084">
        <w:rPr>
          <w:rFonts w:ascii="Arial" w:hAnsi="Arial" w:cs="Arial"/>
          <w:szCs w:val="32"/>
          <w:lang w:val="ru-RU"/>
        </w:rPr>
        <w:t xml:space="preserve"> должен иметь призвание, свелось к требованию, что</w:t>
      </w:r>
      <w:r w:rsidRPr="00DF5E53">
        <w:rPr>
          <w:rFonts w:ascii="Arial" w:hAnsi="Arial" w:cs="Arial"/>
          <w:szCs w:val="32"/>
          <w:lang w:val="ru-RU"/>
        </w:rPr>
        <w:t xml:space="preserve"> </w:t>
      </w:r>
      <w:r w:rsidR="00D41084">
        <w:rPr>
          <w:rFonts w:ascii="Arial" w:hAnsi="Arial" w:cs="Arial"/>
          <w:szCs w:val="32"/>
          <w:lang w:val="ru-RU"/>
        </w:rPr>
        <w:t>каждый</w:t>
      </w:r>
      <w:r w:rsidRPr="00DF5E53">
        <w:rPr>
          <w:rFonts w:ascii="Arial" w:hAnsi="Arial" w:cs="Arial"/>
          <w:szCs w:val="32"/>
          <w:lang w:val="ru-RU"/>
        </w:rPr>
        <w:t xml:space="preserve"> гражданин</w:t>
      </w:r>
      <w:r w:rsidR="00D41084">
        <w:rPr>
          <w:rFonts w:ascii="Arial" w:hAnsi="Arial" w:cs="Arial"/>
          <w:szCs w:val="32"/>
          <w:lang w:val="ru-RU"/>
        </w:rPr>
        <w:t xml:space="preserve"> должен иметь работу</w:t>
      </w:r>
      <w:r w:rsidRPr="00DF5E53">
        <w:rPr>
          <w:rFonts w:ascii="Arial" w:hAnsi="Arial" w:cs="Arial"/>
          <w:szCs w:val="32"/>
          <w:lang w:val="ru-RU"/>
        </w:rPr>
        <w:t xml:space="preserve">». И тогда сама работа </w:t>
      </w:r>
      <w:r w:rsidR="00BF6EDA" w:rsidRPr="00DF5E53">
        <w:rPr>
          <w:rFonts w:ascii="Arial" w:hAnsi="Arial" w:cs="Arial"/>
          <w:szCs w:val="32"/>
          <w:lang w:val="ru-RU"/>
        </w:rPr>
        <w:t xml:space="preserve">получила статус </w:t>
      </w:r>
      <w:r w:rsidR="00BF6EDA" w:rsidRPr="00DF5E53">
        <w:rPr>
          <w:rFonts w:ascii="Arial" w:hAnsi="Arial" w:cs="Arial"/>
          <w:szCs w:val="32"/>
          <w:lang w:val="ru-RU"/>
        </w:rPr>
        <w:lastRenderedPageBreak/>
        <w:t>священной</w:t>
      </w:r>
      <w:r w:rsidRPr="00DF5E53">
        <w:rPr>
          <w:rFonts w:ascii="Arial" w:hAnsi="Arial" w:cs="Arial"/>
          <w:szCs w:val="32"/>
          <w:lang w:val="ru-RU"/>
        </w:rPr>
        <w:t xml:space="preserve">. Президент Кальвин Кулидж однажды заявил: «Человек, строящий фабрику, строит храм. </w:t>
      </w:r>
      <w:r w:rsidR="003D2D25" w:rsidRPr="00DF5E53">
        <w:rPr>
          <w:rFonts w:ascii="Arial" w:hAnsi="Arial" w:cs="Arial"/>
          <w:szCs w:val="32"/>
          <w:lang w:val="ru-RU"/>
        </w:rPr>
        <w:t>Человек, который т</w:t>
      </w:r>
      <w:r w:rsidRPr="00DF5E53">
        <w:rPr>
          <w:rFonts w:ascii="Arial" w:hAnsi="Arial" w:cs="Arial"/>
          <w:szCs w:val="32"/>
          <w:lang w:val="ru-RU"/>
        </w:rPr>
        <w:t xml:space="preserve">ам работает, </w:t>
      </w:r>
      <w:r w:rsidR="003D2D25" w:rsidRPr="00DF5E53">
        <w:rPr>
          <w:rFonts w:ascii="Arial" w:hAnsi="Arial" w:cs="Arial"/>
          <w:szCs w:val="32"/>
          <w:lang w:val="ru-RU"/>
        </w:rPr>
        <w:t>там и поклоняется.</w:t>
      </w:r>
      <w:r w:rsidR="00C02384" w:rsidRPr="00DF5E53">
        <w:rPr>
          <w:rFonts w:ascii="Arial" w:hAnsi="Arial" w:cs="Arial"/>
          <w:szCs w:val="32"/>
          <w:lang w:val="ru-RU"/>
        </w:rPr>
        <w:t>”</w:t>
      </w:r>
    </w:p>
    <w:p w14:paraId="5031BF8B" w14:textId="27A718BF" w:rsidR="00C02384" w:rsidRPr="00DF5E53" w:rsidRDefault="00C0238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06D272F" w14:textId="7D925E47" w:rsidR="00C02384" w:rsidRPr="00DF5E53" w:rsidRDefault="003D2D2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А э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то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уже другая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опасность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41084">
        <w:rPr>
          <w:rFonts w:ascii="Arial" w:hAnsi="Arial" w:cs="Arial"/>
          <w:sz w:val="28"/>
          <w:szCs w:val="32"/>
          <w:lang w:val="ru-RU"/>
        </w:rPr>
        <w:t>– работа становится идолом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D41084">
        <w:rPr>
          <w:rFonts w:ascii="Arial" w:hAnsi="Arial" w:cs="Arial"/>
          <w:sz w:val="28"/>
          <w:szCs w:val="32"/>
          <w:lang w:val="ru-RU"/>
        </w:rPr>
        <w:t xml:space="preserve">Мы поклоняемся себе 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вместо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поклонения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Бог</w:t>
      </w:r>
      <w:r w:rsidRPr="00DF5E53">
        <w:rPr>
          <w:rFonts w:ascii="Arial" w:hAnsi="Arial" w:cs="Arial"/>
          <w:sz w:val="28"/>
          <w:szCs w:val="32"/>
          <w:lang w:val="ru-RU"/>
        </w:rPr>
        <w:t>у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Pr="00DF5E53">
        <w:rPr>
          <w:rFonts w:ascii="Arial" w:hAnsi="Arial" w:cs="Arial"/>
          <w:sz w:val="28"/>
          <w:szCs w:val="32"/>
          <w:lang w:val="ru-RU"/>
        </w:rPr>
        <w:t>По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падая в эту ловушку, мы </w:t>
      </w:r>
      <w:r w:rsidR="00E51328">
        <w:rPr>
          <w:rFonts w:ascii="Arial" w:hAnsi="Arial" w:cs="Arial"/>
          <w:sz w:val="28"/>
          <w:szCs w:val="32"/>
          <w:lang w:val="ru-RU"/>
        </w:rPr>
        <w:t>становимся похожи на слова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автор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а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книги </w:t>
      </w:r>
      <w:r w:rsidR="00E51328" w:rsidRPr="00DF5E53">
        <w:rPr>
          <w:rFonts w:ascii="Arial" w:hAnsi="Arial" w:cs="Arial"/>
          <w:sz w:val="28"/>
          <w:szCs w:val="32"/>
          <w:lang w:val="ru-RU"/>
        </w:rPr>
        <w:t>Екклесиаст</w:t>
      </w:r>
      <w:r w:rsidR="00E51328">
        <w:rPr>
          <w:rFonts w:ascii="Arial" w:hAnsi="Arial" w:cs="Arial"/>
          <w:sz w:val="28"/>
          <w:szCs w:val="32"/>
          <w:lang w:val="ru-RU"/>
        </w:rPr>
        <w:t xml:space="preserve">, которые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он говорит в главе 2: «</w:t>
      </w:r>
      <w:r w:rsidRPr="00DF5E53">
        <w:rPr>
          <w:rFonts w:ascii="Arial" w:hAnsi="Arial" w:cs="Arial"/>
          <w:sz w:val="28"/>
          <w:szCs w:val="32"/>
          <w:lang w:val="ru-RU"/>
        </w:rPr>
        <w:t>иной человек трудится мудро, с знанием и успехом, и должен отдать все человеку, не трудившемуся в том, как бы часть его. И это - суета и зло великое!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». Когда мы </w:t>
      </w:r>
      <w:r w:rsidR="00E51328">
        <w:rPr>
          <w:rFonts w:ascii="Arial" w:hAnsi="Arial" w:cs="Arial"/>
          <w:sz w:val="28"/>
          <w:szCs w:val="32"/>
          <w:lang w:val="ru-RU"/>
        </w:rPr>
        <w:t>разделяем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работу и поклонение</w:t>
      </w:r>
      <w:r w:rsidR="004F0211" w:rsidRPr="00DF5E53">
        <w:rPr>
          <w:rFonts w:ascii="Arial" w:hAnsi="Arial" w:cs="Arial"/>
          <w:sz w:val="28"/>
          <w:szCs w:val="32"/>
          <w:lang w:val="ru-RU"/>
        </w:rPr>
        <w:t>, люб</w:t>
      </w:r>
      <w:r w:rsidRPr="00DF5E53">
        <w:rPr>
          <w:rFonts w:ascii="Arial" w:hAnsi="Arial" w:cs="Arial"/>
          <w:sz w:val="28"/>
          <w:szCs w:val="32"/>
          <w:lang w:val="ru-RU"/>
        </w:rPr>
        <w:t>ая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знач</w:t>
      </w:r>
      <w:r w:rsidRPr="00DF5E53">
        <w:rPr>
          <w:rFonts w:ascii="Arial" w:hAnsi="Arial" w:cs="Arial"/>
          <w:sz w:val="28"/>
          <w:szCs w:val="32"/>
          <w:lang w:val="ru-RU"/>
        </w:rPr>
        <w:t>имость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нашей работ</w:t>
      </w:r>
      <w:r w:rsidRPr="00DF5E53">
        <w:rPr>
          <w:rFonts w:ascii="Arial" w:hAnsi="Arial" w:cs="Arial"/>
          <w:sz w:val="28"/>
          <w:szCs w:val="32"/>
          <w:lang w:val="ru-RU"/>
        </w:rPr>
        <w:t>ы становится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иллюзорно</w:t>
      </w:r>
      <w:r w:rsidRPr="00DF5E53">
        <w:rPr>
          <w:rFonts w:ascii="Arial" w:hAnsi="Arial" w:cs="Arial"/>
          <w:sz w:val="28"/>
          <w:szCs w:val="32"/>
          <w:lang w:val="ru-RU"/>
        </w:rPr>
        <w:t>й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и </w:t>
      </w:r>
      <w:r w:rsidRPr="00DF5E53">
        <w:rPr>
          <w:rFonts w:ascii="Arial" w:hAnsi="Arial" w:cs="Arial"/>
          <w:sz w:val="28"/>
          <w:szCs w:val="32"/>
          <w:lang w:val="ru-RU"/>
        </w:rPr>
        <w:t>непременно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разочар</w:t>
      </w:r>
      <w:r w:rsidRPr="00DF5E53">
        <w:rPr>
          <w:rFonts w:ascii="Arial" w:hAnsi="Arial" w:cs="Arial"/>
          <w:sz w:val="28"/>
          <w:szCs w:val="32"/>
          <w:lang w:val="ru-RU"/>
        </w:rPr>
        <w:t>ует нас</w:t>
      </w:r>
      <w:r w:rsidR="004F0211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454F0264" w14:textId="0892CC0C" w:rsidR="00E7062A" w:rsidRPr="00DF5E53" w:rsidRDefault="00E7062A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C68A154" w14:textId="64678F16" w:rsidR="00E7062A" w:rsidRPr="00DF5E53" w:rsidRDefault="003D2D2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b/>
          <w:sz w:val="28"/>
          <w:szCs w:val="32"/>
          <w:lang w:val="ru-RU"/>
        </w:rPr>
        <w:t xml:space="preserve">Наше </w:t>
      </w:r>
      <w:r w:rsidR="00E51328">
        <w:rPr>
          <w:rFonts w:ascii="Arial" w:hAnsi="Arial" w:cs="Arial"/>
          <w:b/>
          <w:sz w:val="28"/>
          <w:szCs w:val="32"/>
          <w:lang w:val="ru-RU"/>
        </w:rPr>
        <w:t>призвание как х</w:t>
      </w:r>
      <w:r w:rsidRPr="00DF5E53">
        <w:rPr>
          <w:rFonts w:ascii="Arial" w:hAnsi="Arial" w:cs="Arial"/>
          <w:b/>
          <w:sz w:val="28"/>
          <w:szCs w:val="32"/>
          <w:lang w:val="ru-RU"/>
        </w:rPr>
        <w:t>ристиан</w:t>
      </w:r>
    </w:p>
    <w:p w14:paraId="5F4E0839" w14:textId="2A572258" w:rsidR="00275F5D" w:rsidRPr="00DF5E53" w:rsidRDefault="00275F5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6BCD6202" w14:textId="4775BEAD" w:rsidR="00275F5D" w:rsidRPr="00DF5E53" w:rsidRDefault="003D2D2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Суть здесь в том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, что нам нужно </w:t>
      </w:r>
      <w:r w:rsidR="00E51328">
        <w:rPr>
          <w:rFonts w:ascii="Arial" w:hAnsi="Arial" w:cs="Arial"/>
          <w:sz w:val="28"/>
          <w:szCs w:val="32"/>
          <w:lang w:val="ru-RU"/>
        </w:rPr>
        <w:t>сохранять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связь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работ</w:t>
      </w:r>
      <w:r w:rsidRPr="00DF5E53">
        <w:rPr>
          <w:rFonts w:ascii="Arial" w:hAnsi="Arial" w:cs="Arial"/>
          <w:sz w:val="28"/>
          <w:szCs w:val="32"/>
          <w:lang w:val="ru-RU"/>
        </w:rPr>
        <w:t>ы и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поклонени</w:t>
      </w:r>
      <w:r w:rsidRPr="00DF5E53">
        <w:rPr>
          <w:rFonts w:ascii="Arial" w:hAnsi="Arial" w:cs="Arial"/>
          <w:sz w:val="28"/>
          <w:szCs w:val="32"/>
          <w:lang w:val="ru-RU"/>
        </w:rPr>
        <w:t>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Pr="00DF5E53">
        <w:rPr>
          <w:rFonts w:ascii="Arial" w:hAnsi="Arial" w:cs="Arial"/>
          <w:sz w:val="28"/>
          <w:szCs w:val="32"/>
          <w:lang w:val="ru-RU"/>
        </w:rPr>
        <w:t>а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поклонени</w:t>
      </w:r>
      <w:r w:rsidRPr="00DF5E53">
        <w:rPr>
          <w:rFonts w:ascii="Arial" w:hAnsi="Arial" w:cs="Arial"/>
          <w:sz w:val="28"/>
          <w:szCs w:val="32"/>
          <w:lang w:val="ru-RU"/>
        </w:rPr>
        <w:t>е должно быть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связанно с Богом. Чтобы лучше понять это, позвольте мне </w:t>
      </w:r>
      <w:r w:rsidR="009F4FB2" w:rsidRPr="00DF5E53">
        <w:rPr>
          <w:rFonts w:ascii="Arial" w:hAnsi="Arial" w:cs="Arial"/>
          <w:sz w:val="28"/>
          <w:szCs w:val="32"/>
          <w:lang w:val="ru-RU"/>
        </w:rPr>
        <w:t>ознакомить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вас с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терминологи</w:t>
      </w:r>
      <w:r w:rsidRPr="00DF5E53">
        <w:rPr>
          <w:rFonts w:ascii="Arial" w:hAnsi="Arial" w:cs="Arial"/>
          <w:sz w:val="28"/>
          <w:szCs w:val="32"/>
          <w:lang w:val="ru-RU"/>
        </w:rPr>
        <w:t>ей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>призвания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Мы часто говорим о конкретном «призвании» в жизни - </w:t>
      </w:r>
      <w:r w:rsidR="009F4FB2" w:rsidRPr="00DF5E53">
        <w:rPr>
          <w:rFonts w:ascii="Arial" w:hAnsi="Arial" w:cs="Arial"/>
          <w:sz w:val="28"/>
          <w:szCs w:val="32"/>
          <w:lang w:val="ru-RU"/>
        </w:rPr>
        <w:t>а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что это значит? </w:t>
      </w:r>
      <w:r w:rsidR="009F4FB2" w:rsidRPr="00DF5E53">
        <w:rPr>
          <w:rFonts w:ascii="Arial" w:hAnsi="Arial" w:cs="Arial"/>
          <w:sz w:val="28"/>
          <w:szCs w:val="32"/>
          <w:lang w:val="ru-RU"/>
        </w:rPr>
        <w:t>Призвание и профессия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означает (или изначально означало) </w:t>
      </w:r>
      <w:r w:rsidR="009F4FB2" w:rsidRPr="00DF5E53">
        <w:rPr>
          <w:rFonts w:ascii="Arial" w:hAnsi="Arial" w:cs="Arial"/>
          <w:sz w:val="28"/>
          <w:szCs w:val="32"/>
          <w:lang w:val="ru-RU"/>
        </w:rPr>
        <w:t xml:space="preserve">одно и 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то же. </w:t>
      </w:r>
      <w:r w:rsidR="009F4FB2" w:rsidRPr="00DF5E53">
        <w:rPr>
          <w:rFonts w:ascii="Arial" w:hAnsi="Arial" w:cs="Arial"/>
          <w:sz w:val="28"/>
          <w:szCs w:val="32"/>
          <w:lang w:val="ru-RU"/>
        </w:rPr>
        <w:t>Профессия - э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то просто транслитерация латинского </w:t>
      </w:r>
      <w:r w:rsidR="009F4FB2" w:rsidRPr="00DF5E53">
        <w:rPr>
          <w:rFonts w:ascii="Arial" w:hAnsi="Arial" w:cs="Arial"/>
          <w:sz w:val="28"/>
          <w:szCs w:val="32"/>
          <w:lang w:val="ru-RU"/>
        </w:rPr>
        <w:t>слова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«п</w:t>
      </w:r>
      <w:r w:rsidR="009F4FB2" w:rsidRPr="00DF5E53">
        <w:rPr>
          <w:rFonts w:ascii="Arial" w:hAnsi="Arial" w:cs="Arial"/>
          <w:sz w:val="28"/>
          <w:szCs w:val="32"/>
          <w:lang w:val="ru-RU"/>
        </w:rPr>
        <w:t>ризвание</w:t>
      </w:r>
      <w:r w:rsidR="004F0211" w:rsidRPr="00DF5E53">
        <w:rPr>
          <w:rFonts w:ascii="Arial" w:hAnsi="Arial" w:cs="Arial"/>
          <w:sz w:val="28"/>
          <w:szCs w:val="32"/>
          <w:lang w:val="ru-RU"/>
        </w:rPr>
        <w:t>». Наше призвание, наш</w:t>
      </w:r>
      <w:r w:rsidR="009F4FB2" w:rsidRPr="00DF5E53">
        <w:rPr>
          <w:rFonts w:ascii="Arial" w:hAnsi="Arial" w:cs="Arial"/>
          <w:sz w:val="28"/>
          <w:szCs w:val="32"/>
          <w:lang w:val="ru-RU"/>
        </w:rPr>
        <w:t>а профессия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- это то, что Бог призвал нас делать.</w:t>
      </w:r>
    </w:p>
    <w:p w14:paraId="0DBA110F" w14:textId="5D1E921B" w:rsidR="00275F5D" w:rsidRPr="00DF5E53" w:rsidRDefault="00275F5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8D80EF7" w14:textId="66F25E55" w:rsidR="00275F5D" w:rsidRPr="00DF5E53" w:rsidRDefault="009F4FB2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i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>Перв</w:t>
      </w:r>
      <w:r w:rsidR="00AD0F23" w:rsidRPr="00DF5E53">
        <w:rPr>
          <w:rFonts w:ascii="Arial" w:hAnsi="Arial" w:cs="Arial"/>
          <w:i/>
          <w:sz w:val="28"/>
          <w:szCs w:val="32"/>
          <w:lang w:val="ru-RU"/>
        </w:rPr>
        <w:t>ичное</w:t>
      </w:r>
      <w:r w:rsidR="00E51328">
        <w:rPr>
          <w:rFonts w:ascii="Arial" w:hAnsi="Arial" w:cs="Arial"/>
          <w:i/>
          <w:sz w:val="28"/>
          <w:szCs w:val="32"/>
          <w:lang w:val="ru-RU"/>
        </w:rPr>
        <w:t xml:space="preserve"> п</w:t>
      </w:r>
      <w:r w:rsidRPr="00DF5E53">
        <w:rPr>
          <w:rFonts w:ascii="Arial" w:hAnsi="Arial" w:cs="Arial"/>
          <w:i/>
          <w:sz w:val="28"/>
          <w:szCs w:val="32"/>
          <w:lang w:val="ru-RU"/>
        </w:rPr>
        <w:t>ризвание</w:t>
      </w:r>
    </w:p>
    <w:p w14:paraId="6CE0DA67" w14:textId="5C24A018" w:rsidR="00275F5D" w:rsidRPr="00DF5E53" w:rsidRDefault="00275F5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41E9BB4" w14:textId="6B8A94B6" w:rsidR="00275F5D" w:rsidRPr="00DF5E53" w:rsidRDefault="009F4FB2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Д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авайте начнем с нашего </w:t>
      </w:r>
      <w:r w:rsidRPr="00DF5E53">
        <w:rPr>
          <w:rFonts w:ascii="Arial" w:hAnsi="Arial" w:cs="Arial"/>
          <w:sz w:val="28"/>
          <w:szCs w:val="32"/>
          <w:lang w:val="ru-RU"/>
        </w:rPr>
        <w:t>перв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ичного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призвания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Когда Бог призывает нас в Писании, он обычно призывает нас к спасению. Как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написано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в Римлянам 8:30: «</w:t>
      </w:r>
      <w:r w:rsidRPr="00DF5E53">
        <w:rPr>
          <w:rFonts w:ascii="Arial" w:hAnsi="Arial" w:cs="Arial"/>
          <w:sz w:val="28"/>
          <w:szCs w:val="32"/>
          <w:lang w:val="ru-RU"/>
        </w:rPr>
        <w:t>А кого Он предопределил, тех и призвал, а кого призвал, тех и оправдал; а кого оправдал, тех и прославил».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Ос Гинесс дал отличное определение нашего первичного призвания: «Мы как последовател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и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 Христа»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, - говорит он, - </w:t>
      </w:r>
      <w:r w:rsidR="005A490C" w:rsidRPr="00DF5E53">
        <w:rPr>
          <w:rFonts w:ascii="Arial" w:hAnsi="Arial" w:cs="Arial"/>
          <w:sz w:val="28"/>
          <w:szCs w:val="32"/>
          <w:lang w:val="ru-RU"/>
        </w:rPr>
        <w:t>«прежде всего призваны Им, к Нему и для Него</w:t>
      </w:r>
      <w:r w:rsidR="004F0211" w:rsidRPr="00DF5E53">
        <w:rPr>
          <w:rFonts w:ascii="Arial" w:hAnsi="Arial" w:cs="Arial"/>
          <w:sz w:val="28"/>
          <w:szCs w:val="32"/>
          <w:lang w:val="ru-RU"/>
        </w:rPr>
        <w:t>».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 Мы призваны ко Христу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, 2 </w:t>
      </w:r>
      <w:r w:rsidR="004F0211" w:rsidRPr="00DF5E53">
        <w:rPr>
          <w:rFonts w:ascii="Arial" w:hAnsi="Arial" w:cs="Arial"/>
          <w:sz w:val="28"/>
          <w:szCs w:val="32"/>
          <w:lang w:val="ru-RU"/>
        </w:rPr>
        <w:lastRenderedPageBreak/>
        <w:t>Фессалоникийцам 2:14: «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к которому и призвал вас благовествованием нашим, для достижения славы Господа нашего Иисуса Христа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». 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Мы призваны Христом, Римлянам 1:</w:t>
      </w:r>
      <w:r w:rsidR="004F0211" w:rsidRPr="00DF5E53">
        <w:rPr>
          <w:rFonts w:ascii="Arial" w:hAnsi="Arial" w:cs="Arial"/>
          <w:sz w:val="28"/>
          <w:szCs w:val="32"/>
          <w:lang w:val="ru-RU"/>
        </w:rPr>
        <w:t>6: «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между которыми находитесь и вы, призванные Иисусом Христом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». 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Мы призваны д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ля Христа, Ефесянам 2: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4F0211" w:rsidRPr="00DF5E53">
        <w:rPr>
          <w:rFonts w:ascii="Arial" w:hAnsi="Arial" w:cs="Arial"/>
          <w:sz w:val="28"/>
          <w:szCs w:val="32"/>
          <w:lang w:val="ru-RU"/>
        </w:rPr>
        <w:t>«</w:t>
      </w:r>
      <w:r w:rsidR="005A490C" w:rsidRPr="00DF5E53">
        <w:rPr>
          <w:rFonts w:ascii="Arial" w:hAnsi="Arial" w:cs="Arial"/>
          <w:sz w:val="28"/>
          <w:szCs w:val="32"/>
          <w:lang w:val="ru-RU"/>
        </w:rPr>
        <w:t>Ибо мы - Его творение, созданы во Христе Иисусе на добрые дела, которые Бог предназначил нам исполнять.</w:t>
      </w:r>
      <w:r w:rsidR="004F0211" w:rsidRPr="00DF5E53">
        <w:rPr>
          <w:rFonts w:ascii="Arial" w:hAnsi="Arial" w:cs="Arial"/>
          <w:sz w:val="28"/>
          <w:szCs w:val="32"/>
          <w:lang w:val="ru-RU"/>
        </w:rPr>
        <w:t>»</w:t>
      </w:r>
    </w:p>
    <w:p w14:paraId="4F35E929" w14:textId="74F956B6" w:rsidR="00275F5D" w:rsidRPr="00DF5E53" w:rsidRDefault="00275F5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C8076AF" w14:textId="6FD27963" w:rsidR="00275F5D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Итак, 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в чем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Божье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 призвание для вас</w:t>
      </w:r>
      <w:r w:rsidR="003A269B">
        <w:rPr>
          <w:rFonts w:ascii="Arial" w:hAnsi="Arial" w:cs="Arial"/>
          <w:sz w:val="28"/>
          <w:szCs w:val="32"/>
          <w:lang w:val="ru-RU"/>
        </w:rPr>
        <w:t>? Прежде всего,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призывает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вас к </w:t>
      </w:r>
      <w:r w:rsidR="005A490C" w:rsidRPr="00DF5E53">
        <w:rPr>
          <w:rFonts w:ascii="Arial" w:hAnsi="Arial" w:cs="Arial"/>
          <w:sz w:val="28"/>
          <w:szCs w:val="32"/>
          <w:lang w:val="ru-RU"/>
        </w:rPr>
        <w:t xml:space="preserve">Самому </w:t>
      </w:r>
      <w:r w:rsidRPr="00DF5E53">
        <w:rPr>
          <w:rFonts w:ascii="Arial" w:hAnsi="Arial" w:cs="Arial"/>
          <w:sz w:val="28"/>
          <w:szCs w:val="32"/>
          <w:lang w:val="ru-RU"/>
        </w:rPr>
        <w:t>себе</w:t>
      </w:r>
      <w:r w:rsidR="00AD0F23" w:rsidRPr="00DF5E53">
        <w:rPr>
          <w:rFonts w:ascii="Arial" w:hAnsi="Arial" w:cs="Arial"/>
          <w:sz w:val="28"/>
          <w:szCs w:val="32"/>
          <w:lang w:val="ru-RU"/>
        </w:rPr>
        <w:t>;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быть спасенным от греха, чтоб</w:t>
      </w:r>
      <w:r w:rsidR="003A269B">
        <w:rPr>
          <w:rFonts w:ascii="Arial" w:hAnsi="Arial" w:cs="Arial"/>
          <w:sz w:val="28"/>
          <w:szCs w:val="32"/>
          <w:lang w:val="ru-RU"/>
        </w:rPr>
        <w:t>ы вы могли свидетельствовать о 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го славе. Если мы </w:t>
      </w:r>
      <w:r w:rsidR="00AD0F23" w:rsidRPr="00DF5E53">
        <w:rPr>
          <w:rFonts w:ascii="Arial" w:hAnsi="Arial" w:cs="Arial"/>
          <w:sz w:val="28"/>
          <w:szCs w:val="32"/>
          <w:lang w:val="ru-RU"/>
        </w:rPr>
        <w:t xml:space="preserve">хотим </w:t>
      </w:r>
      <w:r w:rsidRPr="00DF5E53">
        <w:rPr>
          <w:rFonts w:ascii="Arial" w:hAnsi="Arial" w:cs="Arial"/>
          <w:sz w:val="28"/>
          <w:szCs w:val="32"/>
          <w:lang w:val="ru-RU"/>
        </w:rPr>
        <w:t>избеж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двойственн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опасност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3A269B">
        <w:rPr>
          <w:rFonts w:ascii="Arial" w:hAnsi="Arial" w:cs="Arial"/>
          <w:sz w:val="28"/>
          <w:szCs w:val="32"/>
          <w:lang w:val="ru-RU"/>
        </w:rPr>
        <w:t>безделия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/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идолопоклонства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мы должны помнить, что </w:t>
      </w:r>
      <w:r w:rsidRPr="003A269B">
        <w:rPr>
          <w:rFonts w:ascii="Arial" w:hAnsi="Arial" w:cs="Arial"/>
          <w:b/>
          <w:i/>
          <w:sz w:val="28"/>
          <w:szCs w:val="32"/>
          <w:lang w:val="ru-RU"/>
        </w:rPr>
        <w:t xml:space="preserve">наше основное призвание </w:t>
      </w:r>
      <w:r w:rsidR="00AD0F23" w:rsidRPr="003A269B">
        <w:rPr>
          <w:rFonts w:ascii="Arial" w:hAnsi="Arial" w:cs="Arial"/>
          <w:b/>
          <w:i/>
          <w:sz w:val="28"/>
          <w:szCs w:val="32"/>
          <w:lang w:val="ru-RU"/>
        </w:rPr>
        <w:t>–</w:t>
      </w:r>
      <w:r w:rsidRPr="003A269B">
        <w:rPr>
          <w:rFonts w:ascii="Arial" w:hAnsi="Arial" w:cs="Arial"/>
          <w:b/>
          <w:i/>
          <w:sz w:val="28"/>
          <w:szCs w:val="32"/>
          <w:lang w:val="ru-RU"/>
        </w:rPr>
        <w:t xml:space="preserve"> </w:t>
      </w:r>
      <w:r w:rsidR="00AD0F23" w:rsidRPr="003A269B">
        <w:rPr>
          <w:rFonts w:ascii="Arial" w:hAnsi="Arial" w:cs="Arial"/>
          <w:b/>
          <w:i/>
          <w:sz w:val="28"/>
          <w:szCs w:val="32"/>
          <w:lang w:val="ru-RU"/>
        </w:rPr>
        <w:t xml:space="preserve">это быть с </w:t>
      </w:r>
      <w:r w:rsidRPr="003A269B">
        <w:rPr>
          <w:rFonts w:ascii="Arial" w:hAnsi="Arial" w:cs="Arial"/>
          <w:b/>
          <w:i/>
          <w:sz w:val="28"/>
          <w:szCs w:val="32"/>
          <w:lang w:val="ru-RU"/>
        </w:rPr>
        <w:t>Бог</w:t>
      </w:r>
      <w:r w:rsidR="00AD0F23" w:rsidRPr="003A269B">
        <w:rPr>
          <w:rFonts w:ascii="Arial" w:hAnsi="Arial" w:cs="Arial"/>
          <w:b/>
          <w:i/>
          <w:sz w:val="28"/>
          <w:szCs w:val="32"/>
          <w:lang w:val="ru-RU"/>
        </w:rPr>
        <w:t>ом</w:t>
      </w:r>
      <w:r w:rsidR="00501298" w:rsidRPr="00DF5E53">
        <w:rPr>
          <w:rFonts w:ascii="Arial" w:hAnsi="Arial" w:cs="Arial"/>
          <w:sz w:val="28"/>
          <w:szCs w:val="32"/>
          <w:lang w:val="ru-RU"/>
        </w:rPr>
        <w:t>.  “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Ищите же прежде Царства Божия и правды Его, и это все приложится вам</w:t>
      </w:r>
      <w:r w:rsidR="00501298" w:rsidRPr="00DF5E53">
        <w:rPr>
          <w:rFonts w:ascii="Arial" w:hAnsi="Arial" w:cs="Arial"/>
          <w:sz w:val="28"/>
          <w:szCs w:val="32"/>
          <w:lang w:val="ru-RU"/>
        </w:rPr>
        <w:t>.”—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Матфея</w:t>
      </w:r>
      <w:r w:rsidR="00501298" w:rsidRPr="00DF5E53">
        <w:rPr>
          <w:rFonts w:ascii="Arial" w:hAnsi="Arial" w:cs="Arial"/>
          <w:sz w:val="28"/>
          <w:szCs w:val="32"/>
          <w:lang w:val="ru-RU"/>
        </w:rPr>
        <w:t xml:space="preserve"> 6:33.</w:t>
      </w:r>
    </w:p>
    <w:p w14:paraId="4B3540A6" w14:textId="08AB7B7C" w:rsidR="00501298" w:rsidRPr="00DF5E53" w:rsidRDefault="0050129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5AD07A2" w14:textId="4B865468" w:rsidR="00501298" w:rsidRPr="00DF5E53" w:rsidRDefault="003A269B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>
        <w:rPr>
          <w:rFonts w:ascii="Arial" w:hAnsi="Arial" w:cs="Arial"/>
          <w:i/>
          <w:sz w:val="28"/>
          <w:szCs w:val="32"/>
          <w:lang w:val="ru-RU"/>
        </w:rPr>
        <w:t>Вторичное п</w:t>
      </w:r>
      <w:r w:rsidR="00AD0F23" w:rsidRPr="00DF5E53">
        <w:rPr>
          <w:rFonts w:ascii="Arial" w:hAnsi="Arial" w:cs="Arial"/>
          <w:i/>
          <w:sz w:val="28"/>
          <w:szCs w:val="32"/>
          <w:lang w:val="ru-RU"/>
        </w:rPr>
        <w:t>ризвание</w:t>
      </w:r>
    </w:p>
    <w:p w14:paraId="5391C084" w14:textId="22F8DFA2" w:rsidR="00501298" w:rsidRPr="00DF5E53" w:rsidRDefault="0050129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40A7FFE0" w14:textId="0C9746F5" w:rsidR="00501298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Итак,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будучи призванными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 Богу, что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мы должны делать</w:t>
      </w:r>
      <w:r w:rsidRPr="00DF5E53">
        <w:rPr>
          <w:rFonts w:ascii="Arial" w:hAnsi="Arial" w:cs="Arial"/>
          <w:sz w:val="28"/>
          <w:szCs w:val="32"/>
          <w:lang w:val="ru-RU"/>
        </w:rPr>
        <w:t>? Служит</w:t>
      </w:r>
      <w:r w:rsidR="00AD0F23" w:rsidRPr="00DF5E53">
        <w:rPr>
          <w:rFonts w:ascii="Arial" w:hAnsi="Arial" w:cs="Arial"/>
          <w:sz w:val="28"/>
          <w:szCs w:val="32"/>
          <w:lang w:val="ru-RU"/>
        </w:rPr>
        <w:t>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ему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каждой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сфере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жизни. Это наш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второстепенн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ое призвание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Мы можем видеть это в стихе из Ефесянам 2, который я только что процитировал. Мы призваны Богом к спасению, чтобы мы могли совершать </w:t>
      </w:r>
      <w:r w:rsidRPr="00DF5E53">
        <w:rPr>
          <w:rFonts w:ascii="Arial" w:hAnsi="Arial" w:cs="Arial"/>
          <w:i/>
          <w:sz w:val="28"/>
          <w:szCs w:val="32"/>
          <w:lang w:val="ru-RU"/>
        </w:rPr>
        <w:t>добрые дела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Pr="00DF5E53">
        <w:rPr>
          <w:rFonts w:ascii="Arial" w:hAnsi="Arial" w:cs="Arial"/>
          <w:i/>
          <w:sz w:val="28"/>
          <w:szCs w:val="32"/>
          <w:lang w:val="ru-RU"/>
        </w:rPr>
        <w:t>которые Бог заранее подготовил для нас</w:t>
      </w:r>
      <w:r w:rsidRPr="00DF5E53">
        <w:rPr>
          <w:rFonts w:ascii="Arial" w:hAnsi="Arial" w:cs="Arial"/>
          <w:sz w:val="28"/>
          <w:szCs w:val="32"/>
          <w:lang w:val="ru-RU"/>
        </w:rPr>
        <w:t>. Бог не призывает нас к спасению просто потому, что жалеет нас. Он призывает нас к спасению, чт</w:t>
      </w:r>
      <w:r w:rsidR="003A269B">
        <w:rPr>
          <w:rFonts w:ascii="Arial" w:hAnsi="Arial" w:cs="Arial"/>
          <w:sz w:val="28"/>
          <w:szCs w:val="32"/>
          <w:lang w:val="ru-RU"/>
        </w:rPr>
        <w:t>обы мы могли принять участие в Е</w:t>
      </w:r>
      <w:r w:rsidRPr="00DF5E53">
        <w:rPr>
          <w:rFonts w:ascii="Arial" w:hAnsi="Arial" w:cs="Arial"/>
          <w:sz w:val="28"/>
          <w:szCs w:val="32"/>
          <w:lang w:val="ru-RU"/>
        </w:rPr>
        <w:t>го великом плане</w:t>
      </w:r>
      <w:r w:rsidR="00AD0F23" w:rsidRPr="00DF5E53">
        <w:rPr>
          <w:rFonts w:ascii="Arial" w:hAnsi="Arial" w:cs="Arial"/>
          <w:sz w:val="28"/>
          <w:szCs w:val="32"/>
          <w:lang w:val="ru-RU"/>
        </w:rPr>
        <w:t xml:space="preserve"> 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показать </w:t>
      </w:r>
      <w:r w:rsidR="003A269B">
        <w:rPr>
          <w:rFonts w:ascii="Arial" w:hAnsi="Arial" w:cs="Arial"/>
          <w:sz w:val="28"/>
          <w:szCs w:val="32"/>
          <w:lang w:val="ru-RU"/>
        </w:rPr>
        <w:t>Е</w:t>
      </w:r>
      <w:r w:rsidR="000B01A7" w:rsidRPr="00DF5E53">
        <w:rPr>
          <w:rFonts w:ascii="Arial" w:hAnsi="Arial" w:cs="Arial"/>
          <w:sz w:val="28"/>
          <w:szCs w:val="32"/>
          <w:lang w:val="ru-RU"/>
        </w:rPr>
        <w:t>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великолепие всему творению</w:t>
      </w:r>
      <w:r w:rsidR="00AD0F23" w:rsidRPr="00DF5E53">
        <w:rPr>
          <w:rFonts w:ascii="Arial" w:hAnsi="Arial" w:cs="Arial"/>
          <w:sz w:val="28"/>
          <w:szCs w:val="32"/>
          <w:lang w:val="ru-RU"/>
        </w:rPr>
        <w:t>. П</w:t>
      </w:r>
      <w:r w:rsidR="003A269B">
        <w:rPr>
          <w:rFonts w:ascii="Arial" w:hAnsi="Arial" w:cs="Arial"/>
          <w:sz w:val="28"/>
          <w:szCs w:val="32"/>
          <w:lang w:val="ru-RU"/>
        </w:rPr>
        <w:t>оэтому, когда Он призывает нас к спасению,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призывает нас к этим вторичным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задачам: быть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наемным работником или быть студентом, или быть матерью</w:t>
      </w:r>
      <w:r w:rsidR="00AD0F23" w:rsidRPr="00DF5E53">
        <w:rPr>
          <w:rFonts w:ascii="Arial" w:hAnsi="Arial" w:cs="Arial"/>
          <w:sz w:val="28"/>
          <w:szCs w:val="32"/>
          <w:lang w:val="ru-RU"/>
        </w:rPr>
        <w:t>, сидящей дома с детьми</w:t>
      </w:r>
      <w:r w:rsidRPr="00DF5E53">
        <w:rPr>
          <w:rFonts w:ascii="Arial" w:hAnsi="Arial" w:cs="Arial"/>
          <w:sz w:val="28"/>
          <w:szCs w:val="32"/>
          <w:lang w:val="ru-RU"/>
        </w:rPr>
        <w:t>, либо быть пенси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онером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  <w:r w:rsidR="00501298" w:rsidRPr="00DF5E53">
        <w:rPr>
          <w:rFonts w:ascii="Arial" w:hAnsi="Arial" w:cs="Arial"/>
          <w:sz w:val="28"/>
          <w:szCs w:val="32"/>
          <w:lang w:val="ru-RU"/>
        </w:rPr>
        <w:t xml:space="preserve">  </w:t>
      </w:r>
    </w:p>
    <w:p w14:paraId="1B85E6BD" w14:textId="49EC0931" w:rsidR="00501298" w:rsidRPr="00DF5E53" w:rsidRDefault="0050129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16CFE84" w14:textId="2E85A204" w:rsidR="004E01BA" w:rsidRPr="00DF5E53" w:rsidRDefault="004F0211" w:rsidP="00AD0F23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Ключевая истина, которую нам нужно понять, заключается в том, что все наши вторичные призвания существуют для поддержки нашего 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первичного призвания</w:t>
      </w:r>
      <w:r w:rsidR="00EE1A5E" w:rsidRPr="00DF5E53">
        <w:rPr>
          <w:rFonts w:ascii="Arial" w:hAnsi="Arial" w:cs="Arial"/>
          <w:sz w:val="28"/>
          <w:szCs w:val="32"/>
          <w:lang w:val="ru-RU"/>
        </w:rPr>
        <w:t xml:space="preserve">.  </w:t>
      </w:r>
      <w:r w:rsidR="004E01BA" w:rsidRPr="00DF5E53">
        <w:rPr>
          <w:rFonts w:ascii="Arial" w:hAnsi="Arial" w:cs="Arial"/>
          <w:sz w:val="28"/>
          <w:szCs w:val="32"/>
          <w:lang w:val="ru-RU"/>
        </w:rPr>
        <w:lastRenderedPageBreak/>
        <w:t>“</w:t>
      </w:r>
      <w:r w:rsidR="00731949" w:rsidRPr="00DF5E53">
        <w:rPr>
          <w:rFonts w:ascii="Arial" w:hAnsi="Arial" w:cs="Arial"/>
          <w:i/>
          <w:sz w:val="28"/>
          <w:szCs w:val="32"/>
          <w:lang w:val="ru-RU"/>
        </w:rPr>
        <w:t xml:space="preserve">И </w:t>
      </w:r>
      <w:r w:rsidR="00731949" w:rsidRPr="004461CE">
        <w:rPr>
          <w:rFonts w:ascii="Arial" w:hAnsi="Arial" w:cs="Arial"/>
          <w:b/>
          <w:i/>
          <w:sz w:val="28"/>
          <w:szCs w:val="32"/>
          <w:lang w:val="ru-RU"/>
        </w:rPr>
        <w:t>все</w:t>
      </w:r>
      <w:r w:rsidR="00731949" w:rsidRPr="00DF5E53">
        <w:rPr>
          <w:rFonts w:ascii="Arial" w:hAnsi="Arial" w:cs="Arial"/>
          <w:i/>
          <w:sz w:val="28"/>
          <w:szCs w:val="32"/>
          <w:lang w:val="ru-RU"/>
        </w:rPr>
        <w:t>, что делаете</w:t>
      </w:r>
      <w:r w:rsidR="00731949" w:rsidRPr="00DF5E53">
        <w:rPr>
          <w:rFonts w:ascii="Arial" w:hAnsi="Arial" w:cs="Arial"/>
          <w:sz w:val="28"/>
          <w:szCs w:val="32"/>
          <w:lang w:val="ru-RU"/>
        </w:rPr>
        <w:t>,» говорит Павел (Колоссянам 3:22-24), «</w:t>
      </w:r>
      <w:r w:rsidR="00AD0F23" w:rsidRPr="00DF5E53">
        <w:rPr>
          <w:rFonts w:ascii="Arial" w:hAnsi="Arial" w:cs="Arial"/>
          <w:sz w:val="28"/>
          <w:szCs w:val="32"/>
          <w:lang w:val="ru-RU"/>
        </w:rPr>
        <w:t>делайте от души, как для Господа, а не для человеков,</w:t>
      </w:r>
      <w:r w:rsidR="00731949" w:rsidRPr="00DF5E53">
        <w:rPr>
          <w:rFonts w:ascii="Arial" w:hAnsi="Arial" w:cs="Arial"/>
          <w:sz w:val="28"/>
          <w:szCs w:val="32"/>
          <w:lang w:val="ru-RU"/>
        </w:rPr>
        <w:t>..</w:t>
      </w:r>
      <w:r w:rsidR="00AD0F23" w:rsidRPr="00DF5E53">
        <w:rPr>
          <w:rFonts w:ascii="Arial" w:hAnsi="Arial" w:cs="Arial"/>
          <w:sz w:val="28"/>
          <w:szCs w:val="32"/>
          <w:lang w:val="ru-RU"/>
        </w:rPr>
        <w:t xml:space="preserve"> ибо вы служите Господу Христу.</w:t>
      </w:r>
      <w:r w:rsidR="004E01BA" w:rsidRPr="00DF5E53">
        <w:rPr>
          <w:rFonts w:ascii="Arial" w:hAnsi="Arial" w:cs="Arial"/>
          <w:sz w:val="28"/>
          <w:szCs w:val="32"/>
          <w:lang w:val="ru-RU"/>
        </w:rPr>
        <w:t>”</w:t>
      </w:r>
    </w:p>
    <w:p w14:paraId="2C9CA480" w14:textId="77777777" w:rsidR="004E01BA" w:rsidRPr="00DF5E53" w:rsidRDefault="004E01BA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42B710CA" w14:textId="519E56BE" w:rsidR="00501298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Католическое искажение - безде</w:t>
      </w:r>
      <w:r w:rsidR="00731949" w:rsidRPr="00DF5E53">
        <w:rPr>
          <w:rFonts w:ascii="Arial" w:hAnsi="Arial" w:cs="Arial"/>
          <w:sz w:val="28"/>
          <w:szCs w:val="32"/>
          <w:lang w:val="ru-RU"/>
        </w:rPr>
        <w:t>йствие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</w:t>
      </w:r>
      <w:r w:rsidR="00731949" w:rsidRPr="00DF5E53">
        <w:rPr>
          <w:rFonts w:ascii="Arial" w:hAnsi="Arial" w:cs="Arial"/>
          <w:sz w:val="28"/>
          <w:szCs w:val="32"/>
          <w:lang w:val="ru-RU"/>
        </w:rPr>
        <w:t>происходит</w:t>
      </w:r>
      <w:r w:rsidRPr="00DF5E53">
        <w:rPr>
          <w:rFonts w:ascii="Arial" w:hAnsi="Arial" w:cs="Arial"/>
          <w:sz w:val="28"/>
          <w:szCs w:val="32"/>
          <w:lang w:val="ru-RU"/>
        </w:rPr>
        <w:t>, когда мы пренебрегаем тем</w:t>
      </w:r>
      <w:r w:rsidR="00731949" w:rsidRPr="00DF5E53">
        <w:rPr>
          <w:rFonts w:ascii="Arial" w:hAnsi="Arial" w:cs="Arial"/>
          <w:sz w:val="28"/>
          <w:szCs w:val="32"/>
          <w:lang w:val="ru-RU"/>
        </w:rPr>
        <w:t xml:space="preserve"> фактом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наши вторичные призвания могут поддержать наше основное призвание. </w:t>
      </w:r>
      <w:r w:rsidR="00731949" w:rsidRPr="00DF5E53">
        <w:rPr>
          <w:rFonts w:ascii="Arial" w:hAnsi="Arial" w:cs="Arial"/>
          <w:sz w:val="28"/>
          <w:szCs w:val="32"/>
          <w:lang w:val="ru-RU"/>
        </w:rPr>
        <w:t>П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ротестантское искажение - идолопоклонство - </w:t>
      </w:r>
      <w:r w:rsidR="00731949" w:rsidRPr="00DF5E53">
        <w:rPr>
          <w:rFonts w:ascii="Arial" w:hAnsi="Arial" w:cs="Arial"/>
          <w:sz w:val="28"/>
          <w:szCs w:val="32"/>
          <w:lang w:val="ru-RU"/>
        </w:rPr>
        <w:t>происходит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когда наши вторичные призвания становятся </w:t>
      </w:r>
      <w:r w:rsidR="004461CE">
        <w:rPr>
          <w:rFonts w:ascii="Arial" w:hAnsi="Arial" w:cs="Arial"/>
          <w:sz w:val="28"/>
          <w:szCs w:val="32"/>
          <w:lang w:val="ru-RU"/>
        </w:rPr>
        <w:t>самоцелью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2BCCAC9E" w14:textId="3C534D93" w:rsidR="00EE1A5E" w:rsidRPr="00DF5E53" w:rsidRDefault="00EE1A5E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5211B56" w14:textId="5909C83A" w:rsidR="007A6D85" w:rsidRPr="00DF5E53" w:rsidRDefault="00731949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i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>Есть вопросы</w:t>
      </w:r>
      <w:r w:rsidR="007A6D85" w:rsidRPr="00DF5E53">
        <w:rPr>
          <w:rFonts w:ascii="Arial" w:hAnsi="Arial" w:cs="Arial"/>
          <w:i/>
          <w:sz w:val="28"/>
          <w:szCs w:val="32"/>
          <w:lang w:val="ru-RU"/>
        </w:rPr>
        <w:t>?</w:t>
      </w:r>
    </w:p>
    <w:p w14:paraId="5F4678C3" w14:textId="4239B9FA" w:rsidR="007A6D85" w:rsidRPr="00DF5E53" w:rsidRDefault="007A6D8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BA08AFB" w14:textId="16CAD16F" w:rsidR="007A6D85" w:rsidRPr="00DF5E53" w:rsidRDefault="00731949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b/>
          <w:sz w:val="28"/>
          <w:szCs w:val="32"/>
          <w:lang w:val="ru-RU"/>
        </w:rPr>
        <w:t xml:space="preserve">Работа Иисуса </w:t>
      </w:r>
      <w:r w:rsidR="004461CE">
        <w:rPr>
          <w:rFonts w:ascii="Arial" w:hAnsi="Arial" w:cs="Arial"/>
          <w:b/>
          <w:sz w:val="28"/>
          <w:szCs w:val="32"/>
          <w:lang w:val="ru-RU"/>
        </w:rPr>
        <w:t>меняет в</w:t>
      </w:r>
      <w:r w:rsidRPr="00DF5E53">
        <w:rPr>
          <w:rFonts w:ascii="Arial" w:hAnsi="Arial" w:cs="Arial"/>
          <w:b/>
          <w:sz w:val="28"/>
          <w:szCs w:val="32"/>
          <w:lang w:val="ru-RU"/>
        </w:rPr>
        <w:t>се</w:t>
      </w:r>
    </w:p>
    <w:p w14:paraId="735CCA74" w14:textId="5087AA30" w:rsidR="007A6D85" w:rsidRPr="00DF5E53" w:rsidRDefault="007A6D8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F98C93A" w14:textId="615BF416" w:rsidR="007A6D8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Я понимаю, что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пока</w:t>
      </w:r>
      <w:r w:rsidR="004461CE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все это кажется очень теоретическим. Чтобы сделать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это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более практичным, давайте рассмотрим вашу работу в свете работы Иисуса.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В чем заключается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3B4DD6">
        <w:rPr>
          <w:rFonts w:ascii="Arial" w:hAnsi="Arial" w:cs="Arial"/>
          <w:sz w:val="28"/>
          <w:szCs w:val="32"/>
          <w:lang w:val="ru-RU"/>
        </w:rPr>
        <w:t>работа</w:t>
      </w:r>
      <w:bookmarkStart w:id="0" w:name="_GoBack"/>
      <w:bookmarkEnd w:id="0"/>
      <w:r w:rsidRPr="00DF5E53">
        <w:rPr>
          <w:rFonts w:ascii="Arial" w:hAnsi="Arial" w:cs="Arial"/>
          <w:sz w:val="28"/>
          <w:szCs w:val="32"/>
          <w:lang w:val="ru-RU"/>
        </w:rPr>
        <w:t xml:space="preserve"> Иисуса? Это его работа по искуплению. Библия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говорит</w:t>
      </w:r>
      <w:r w:rsidRPr="00DF5E53">
        <w:rPr>
          <w:rFonts w:ascii="Arial" w:hAnsi="Arial" w:cs="Arial"/>
          <w:sz w:val="28"/>
          <w:szCs w:val="32"/>
          <w:lang w:val="ru-RU"/>
        </w:rPr>
        <w:t>, что мы все грешники</w:t>
      </w:r>
      <w:r w:rsidR="00A109BC" w:rsidRPr="00DF5E53">
        <w:rPr>
          <w:rFonts w:ascii="Arial" w:hAnsi="Arial" w:cs="Arial"/>
          <w:sz w:val="28"/>
          <w:szCs w:val="32"/>
          <w:lang w:val="ru-RU"/>
        </w:rPr>
        <w:t xml:space="preserve"> и имеем огромные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долг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и перед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из-за нашего греха. Но вместо того, чтобы погасить этот долг, мы продолжаем работать сверхурочно</w:t>
      </w:r>
      <w:r w:rsidR="004461CE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4461CE">
        <w:rPr>
          <w:rFonts w:ascii="Arial" w:hAnsi="Arial" w:cs="Arial"/>
          <w:i/>
          <w:sz w:val="28"/>
          <w:szCs w:val="32"/>
          <w:lang w:val="ru-RU"/>
        </w:rPr>
        <w:t>пополняя</w:t>
      </w:r>
      <w:r w:rsidR="004461CE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>его! Хорош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новость, однако</w:t>
      </w:r>
      <w:r w:rsidR="004461CE">
        <w:rPr>
          <w:rFonts w:ascii="Arial" w:hAnsi="Arial" w:cs="Arial"/>
          <w:sz w:val="28"/>
          <w:szCs w:val="32"/>
          <w:lang w:val="ru-RU"/>
        </w:rPr>
        <w:t>,</w:t>
      </w:r>
      <w:r w:rsidR="00A109BC" w:rsidRPr="00DF5E53">
        <w:rPr>
          <w:rFonts w:ascii="Arial" w:hAnsi="Arial" w:cs="Arial"/>
          <w:sz w:val="28"/>
          <w:szCs w:val="32"/>
          <w:lang w:val="ru-RU"/>
        </w:rPr>
        <w:t xml:space="preserve"> состоит в том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Иисус взял на себя </w:t>
      </w:r>
      <w:r w:rsidR="00A109BC" w:rsidRPr="00DF5E53">
        <w:rPr>
          <w:rFonts w:ascii="Arial" w:hAnsi="Arial" w:cs="Arial"/>
          <w:sz w:val="28"/>
          <w:szCs w:val="32"/>
          <w:lang w:val="ru-RU"/>
        </w:rPr>
        <w:t xml:space="preserve">наш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долг, который мы никогда не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с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могли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бы вы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платить. Он прожил </w:t>
      </w:r>
      <w:r w:rsidR="00A109BC" w:rsidRPr="00DF5E53">
        <w:rPr>
          <w:rFonts w:ascii="Arial" w:hAnsi="Arial" w:cs="Arial"/>
          <w:sz w:val="28"/>
          <w:szCs w:val="32"/>
          <w:lang w:val="ru-RU"/>
        </w:rPr>
        <w:t xml:space="preserve">такую </w:t>
      </w:r>
      <w:r w:rsidRPr="00DF5E53">
        <w:rPr>
          <w:rFonts w:ascii="Arial" w:hAnsi="Arial" w:cs="Arial"/>
          <w:sz w:val="28"/>
          <w:szCs w:val="32"/>
          <w:lang w:val="ru-RU"/>
        </w:rPr>
        <w:t>жизнь, котор</w:t>
      </w:r>
      <w:r w:rsidR="00A109BC" w:rsidRPr="00DF5E53">
        <w:rPr>
          <w:rFonts w:ascii="Arial" w:hAnsi="Arial" w:cs="Arial"/>
          <w:sz w:val="28"/>
          <w:szCs w:val="32"/>
          <w:lang w:val="ru-RU"/>
        </w:rPr>
        <w:t>ую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109BC" w:rsidRPr="00DF5E53">
        <w:rPr>
          <w:rFonts w:ascii="Arial" w:hAnsi="Arial" w:cs="Arial"/>
          <w:sz w:val="28"/>
          <w:szCs w:val="32"/>
          <w:lang w:val="ru-RU"/>
        </w:rPr>
        <w:t>не смогли прожить мы</w:t>
      </w:r>
      <w:r w:rsidRPr="00DF5E53">
        <w:rPr>
          <w:rFonts w:ascii="Arial" w:hAnsi="Arial" w:cs="Arial"/>
          <w:sz w:val="28"/>
          <w:szCs w:val="32"/>
          <w:lang w:val="ru-RU"/>
        </w:rPr>
        <w:t>, и умер смертью, которую заслужили</w:t>
      </w:r>
      <w:r w:rsidR="00A109BC" w:rsidRPr="00DF5E53">
        <w:rPr>
          <w:rFonts w:ascii="Arial" w:hAnsi="Arial" w:cs="Arial"/>
          <w:sz w:val="28"/>
          <w:szCs w:val="32"/>
          <w:lang w:val="ru-RU"/>
        </w:rPr>
        <w:t xml:space="preserve"> мы</w:t>
      </w:r>
      <w:r w:rsidRPr="00DF5E53">
        <w:rPr>
          <w:rFonts w:ascii="Arial" w:hAnsi="Arial" w:cs="Arial"/>
          <w:sz w:val="28"/>
          <w:szCs w:val="32"/>
          <w:lang w:val="ru-RU"/>
        </w:rPr>
        <w:t>. И затем он воскрес из мертвых, победив смерть и грех</w:t>
      </w:r>
      <w:r w:rsidR="00643955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0CBFBEAA" w14:textId="3B78318E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D11EC68" w14:textId="0DDFCACB" w:rsidR="00643955" w:rsidRPr="00DF5E53" w:rsidRDefault="00A109BC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Т</w:t>
      </w:r>
      <w:r w:rsidR="004461CE">
        <w:rPr>
          <w:rFonts w:ascii="Arial" w:hAnsi="Arial" w:cs="Arial"/>
          <w:sz w:val="28"/>
          <w:szCs w:val="32"/>
          <w:lang w:val="ru-RU"/>
        </w:rPr>
        <w:t>а работа, которую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>совершил</w:t>
      </w:r>
      <w:r w:rsidR="004461CE">
        <w:rPr>
          <w:rFonts w:ascii="Arial" w:hAnsi="Arial" w:cs="Arial"/>
          <w:sz w:val="28"/>
          <w:szCs w:val="32"/>
          <w:lang w:val="ru-RU"/>
        </w:rPr>
        <w:t xml:space="preserve"> Иисус</w:t>
      </w:r>
      <w:r w:rsidR="004F0211" w:rsidRPr="00DF5E53">
        <w:rPr>
          <w:rFonts w:ascii="Arial" w:hAnsi="Arial" w:cs="Arial"/>
          <w:sz w:val="28"/>
          <w:szCs w:val="32"/>
          <w:lang w:val="ru-RU"/>
        </w:rPr>
        <w:t>, меняет все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касается нашего 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призвания в жизни. </w:t>
      </w:r>
      <w:r w:rsidR="004461CE">
        <w:rPr>
          <w:rFonts w:ascii="Arial" w:hAnsi="Arial" w:cs="Arial"/>
          <w:sz w:val="28"/>
          <w:szCs w:val="32"/>
          <w:lang w:val="ru-RU"/>
        </w:rPr>
        <w:t>Как? Д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авайте </w:t>
      </w:r>
      <w:r w:rsidRPr="00DF5E53">
        <w:rPr>
          <w:rFonts w:ascii="Arial" w:hAnsi="Arial" w:cs="Arial"/>
          <w:sz w:val="28"/>
          <w:szCs w:val="32"/>
          <w:lang w:val="ru-RU"/>
        </w:rPr>
        <w:t>рассмотрим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несколько важных </w:t>
      </w:r>
      <w:r w:rsidRPr="00DF5E53">
        <w:rPr>
          <w:rFonts w:ascii="Arial" w:hAnsi="Arial" w:cs="Arial"/>
          <w:sz w:val="28"/>
          <w:szCs w:val="32"/>
          <w:lang w:val="ru-RU"/>
        </w:rPr>
        <w:t>моментов</w:t>
      </w:r>
      <w:r w:rsidR="004F0211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3DCC3A46" w14:textId="315C4225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B6263C7" w14:textId="17BDCC63" w:rsidR="00643955" w:rsidRPr="00DF5E53" w:rsidRDefault="004461CE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>Мы работаем</w:t>
      </w:r>
      <w:r w:rsidR="00A109BC" w:rsidRPr="00DF5E53">
        <w:rPr>
          <w:rFonts w:ascii="Arial" w:hAnsi="Arial" w:cs="Arial"/>
          <w:i/>
          <w:sz w:val="28"/>
          <w:szCs w:val="32"/>
          <w:lang w:val="ru-RU"/>
        </w:rPr>
        <w:t xml:space="preserve"> на </w:t>
      </w:r>
      <w:r>
        <w:rPr>
          <w:rFonts w:ascii="Arial" w:hAnsi="Arial" w:cs="Arial"/>
          <w:i/>
          <w:sz w:val="28"/>
          <w:szCs w:val="32"/>
          <w:lang w:val="ru-RU"/>
        </w:rPr>
        <w:t>н</w:t>
      </w:r>
      <w:r w:rsidR="00A109BC" w:rsidRPr="00DF5E53">
        <w:rPr>
          <w:rFonts w:ascii="Arial" w:hAnsi="Arial" w:cs="Arial"/>
          <w:i/>
          <w:sz w:val="28"/>
          <w:szCs w:val="32"/>
          <w:lang w:val="ru-RU"/>
        </w:rPr>
        <w:t xml:space="preserve">ового Хозяина  </w:t>
      </w:r>
    </w:p>
    <w:p w14:paraId="3736980F" w14:textId="1B495B59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684220AD" w14:textId="0F18B2D9" w:rsidR="00643955" w:rsidRPr="00DF5E53" w:rsidRDefault="00A109BC" w:rsidP="00973BF2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Освободившись же от греха, вы стали рабами праведности. 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(Римлянам 6:18).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Когда-то мы стремились удовлетворить похоть плоти и искали человеческую </w:t>
      </w:r>
      <w:r w:rsidRPr="00DF5E53">
        <w:rPr>
          <w:rFonts w:ascii="Arial" w:hAnsi="Arial" w:cs="Arial"/>
          <w:sz w:val="28"/>
          <w:szCs w:val="32"/>
          <w:lang w:val="ru-RU"/>
        </w:rPr>
        <w:lastRenderedPageBreak/>
        <w:t>славу, теперь мы стремимся ко Христу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Вот почему Павел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говорит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в 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отрывке </w:t>
      </w:r>
      <w:r w:rsidR="004461CE">
        <w:rPr>
          <w:rFonts w:ascii="Arial" w:hAnsi="Arial" w:cs="Arial"/>
          <w:sz w:val="28"/>
          <w:szCs w:val="32"/>
          <w:lang w:val="ru-RU"/>
        </w:rPr>
        <w:t>из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 послания </w:t>
      </w:r>
      <w:r w:rsidR="004461CE">
        <w:rPr>
          <w:rFonts w:ascii="Arial" w:hAnsi="Arial" w:cs="Arial"/>
          <w:sz w:val="28"/>
          <w:szCs w:val="32"/>
          <w:lang w:val="ru-RU"/>
        </w:rPr>
        <w:t xml:space="preserve">к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Колоссянам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3</w:t>
      </w:r>
      <w:r w:rsidR="004E01BA" w:rsidRPr="00DF5E53">
        <w:rPr>
          <w:rFonts w:ascii="Arial" w:hAnsi="Arial" w:cs="Arial"/>
          <w:sz w:val="28"/>
          <w:szCs w:val="32"/>
          <w:lang w:val="ru-RU"/>
        </w:rPr>
        <w:t xml:space="preserve">: </w:t>
      </w:r>
      <w:r w:rsidR="00643955" w:rsidRPr="00DF5E53">
        <w:rPr>
          <w:rFonts w:ascii="Arial" w:hAnsi="Arial" w:cs="Arial"/>
          <w:sz w:val="28"/>
          <w:szCs w:val="32"/>
          <w:lang w:val="ru-RU"/>
        </w:rPr>
        <w:t>“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И все, что делаете…вы служите Господу Христу.</w:t>
      </w:r>
      <w:r w:rsidR="00643955" w:rsidRPr="00DF5E53">
        <w:rPr>
          <w:rFonts w:ascii="Arial" w:hAnsi="Arial" w:cs="Arial"/>
          <w:sz w:val="28"/>
          <w:szCs w:val="32"/>
          <w:lang w:val="ru-RU"/>
        </w:rPr>
        <w:t>”</w:t>
      </w:r>
    </w:p>
    <w:p w14:paraId="616A43E9" w14:textId="6FED37A9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A7D41DB" w14:textId="231EA099" w:rsidR="00643955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Вы понимаете,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насколько шокирующе это звучит</w:t>
      </w:r>
      <w:r w:rsidRPr="00DF5E53">
        <w:rPr>
          <w:rFonts w:ascii="Arial" w:hAnsi="Arial" w:cs="Arial"/>
          <w:sz w:val="28"/>
          <w:szCs w:val="32"/>
          <w:lang w:val="ru-RU"/>
        </w:rPr>
        <w:t>? Когда вы меняете п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еленки</w:t>
      </w:r>
      <w:r w:rsidRPr="00DF5E53">
        <w:rPr>
          <w:rFonts w:ascii="Arial" w:hAnsi="Arial" w:cs="Arial"/>
          <w:sz w:val="28"/>
          <w:szCs w:val="32"/>
          <w:lang w:val="ru-RU"/>
        </w:rPr>
        <w:t>, к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ому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вы служите? Иисус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Когда вы пишете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отчет</w:t>
      </w:r>
      <w:r w:rsidRPr="00DF5E53">
        <w:rPr>
          <w:rFonts w:ascii="Arial" w:hAnsi="Arial" w:cs="Arial"/>
          <w:sz w:val="28"/>
          <w:szCs w:val="32"/>
          <w:lang w:val="ru-RU"/>
        </w:rPr>
        <w:t>, к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ому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вы служите? Иисус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Когда ваш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начальник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не ценит вашу работу, или вы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упускаете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крупный заказ по </w:t>
      </w:r>
      <w:r w:rsidRPr="00DF5E53">
        <w:rPr>
          <w:rFonts w:ascii="Arial" w:hAnsi="Arial" w:cs="Arial"/>
          <w:sz w:val="28"/>
          <w:szCs w:val="32"/>
          <w:lang w:val="ru-RU"/>
        </w:rPr>
        <w:t>реклам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потому что вы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хотели быть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честным,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подвели ли вы своего настоящего Начальник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>? В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ас не </w:t>
      </w:r>
      <w:r w:rsidRPr="00DF5E53">
        <w:rPr>
          <w:rFonts w:ascii="Arial" w:hAnsi="Arial" w:cs="Arial"/>
          <w:sz w:val="28"/>
          <w:szCs w:val="32"/>
          <w:lang w:val="ru-RU"/>
        </w:rPr>
        <w:t>цени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ваш настоящий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Руководитель</w:t>
      </w:r>
      <w:r w:rsidRPr="00DF5E53">
        <w:rPr>
          <w:rFonts w:ascii="Arial" w:hAnsi="Arial" w:cs="Arial"/>
          <w:sz w:val="28"/>
          <w:szCs w:val="32"/>
          <w:lang w:val="ru-RU"/>
        </w:rPr>
        <w:t>? Наши втор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остепенные призвания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поддерживают наше основное призвание. И так во всем, что мы делаем, мы работаем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Иисуса.</w:t>
      </w:r>
    </w:p>
    <w:p w14:paraId="73BB8CF3" w14:textId="296EA320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474D2CE" w14:textId="20198507" w:rsidR="00643955" w:rsidRPr="00DF5E53" w:rsidRDefault="008450A6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>
        <w:rPr>
          <w:rFonts w:ascii="Arial" w:hAnsi="Arial" w:cs="Arial"/>
          <w:i/>
          <w:sz w:val="28"/>
          <w:szCs w:val="32"/>
          <w:lang w:val="ru-RU"/>
        </w:rPr>
        <w:t>Перед н</w:t>
      </w:r>
      <w:r w:rsidR="00973BF2" w:rsidRPr="00DF5E53">
        <w:rPr>
          <w:rFonts w:ascii="Arial" w:hAnsi="Arial" w:cs="Arial"/>
          <w:i/>
          <w:sz w:val="28"/>
          <w:szCs w:val="32"/>
          <w:lang w:val="ru-RU"/>
        </w:rPr>
        <w:t>ами Новая Задача</w:t>
      </w:r>
    </w:p>
    <w:p w14:paraId="74C45B47" w14:textId="760EAA59" w:rsidR="00643955" w:rsidRPr="00DF5E53" w:rsidRDefault="0064395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611CB747" w14:textId="49B172E8" w:rsidR="00D7474D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Итак, 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теперь,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когда мы работаем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Иисуса, как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ую задачу он ставит перед нами</w:t>
      </w:r>
      <w:r w:rsidRPr="00DF5E53">
        <w:rPr>
          <w:rFonts w:ascii="Arial" w:hAnsi="Arial" w:cs="Arial"/>
          <w:sz w:val="28"/>
          <w:szCs w:val="32"/>
          <w:lang w:val="ru-RU"/>
        </w:rPr>
        <w:t>? 1-е Коринфянам 10:31: «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Итак, едите ли, пьете ли, или иное что делаете, все делайте в славу Божию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».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Первая задача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- показать, насколько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удивител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ен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Конечно</w:t>
      </w:r>
      <w:r w:rsidR="008450A6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обстоятельства этого </w:t>
      </w:r>
      <w:r w:rsidR="00973BF2" w:rsidRPr="00DF5E53">
        <w:rPr>
          <w:rFonts w:ascii="Arial" w:hAnsi="Arial" w:cs="Arial"/>
          <w:sz w:val="28"/>
          <w:szCs w:val="32"/>
          <w:lang w:val="ru-RU"/>
        </w:rPr>
        <w:t>призвания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могут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быть</w:t>
      </w:r>
      <w:r w:rsidR="00973BF2" w:rsidRPr="00DF5E53">
        <w:rPr>
          <w:rFonts w:ascii="Arial" w:hAnsi="Arial" w:cs="Arial"/>
          <w:sz w:val="28"/>
          <w:szCs w:val="32"/>
          <w:lang w:val="ru-RU"/>
        </w:rPr>
        <w:t xml:space="preserve"> разными</w:t>
      </w:r>
      <w:r w:rsidRPr="00DF5E53">
        <w:rPr>
          <w:rFonts w:ascii="Arial" w:hAnsi="Arial" w:cs="Arial"/>
          <w:sz w:val="28"/>
          <w:szCs w:val="32"/>
          <w:lang w:val="ru-RU"/>
        </w:rPr>
        <w:t>. Но летаете ли вы на космическом корабле</w:t>
      </w:r>
      <w:r w:rsidR="00AA3BC3" w:rsidRPr="00DF5E53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играете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в игрушки с вашей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доч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кой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или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ведете занятие в церкви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ваше конечное задание всегда одно и то же: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явить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славу Бога. </w:t>
      </w:r>
      <w:r w:rsidR="00AA3BC3" w:rsidRPr="00DF5E53">
        <w:rPr>
          <w:rFonts w:ascii="Arial" w:hAnsi="Arial" w:cs="Arial"/>
          <w:sz w:val="28"/>
          <w:szCs w:val="32"/>
          <w:lang w:val="ru-RU"/>
        </w:rPr>
        <w:t xml:space="preserve">Размышляя более узко </w:t>
      </w:r>
      <w:r w:rsidRPr="00DF5E53">
        <w:rPr>
          <w:rFonts w:ascii="Arial" w:hAnsi="Arial" w:cs="Arial"/>
          <w:sz w:val="28"/>
          <w:szCs w:val="32"/>
          <w:lang w:val="ru-RU"/>
        </w:rPr>
        <w:t>о рабо</w:t>
      </w:r>
      <w:r w:rsidR="00AA3BC3" w:rsidRPr="00DF5E53">
        <w:rPr>
          <w:rFonts w:ascii="Arial" w:hAnsi="Arial" w:cs="Arial"/>
          <w:sz w:val="28"/>
          <w:szCs w:val="32"/>
          <w:lang w:val="ru-RU"/>
        </w:rPr>
        <w:t>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: независимо от того,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как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вы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зарабатываете на жизнь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вы работаете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для совершенно другой цели, чем неверующие вокруг вас</w:t>
      </w:r>
      <w:r w:rsidRPr="00DF5E53">
        <w:rPr>
          <w:rFonts w:ascii="Arial" w:hAnsi="Arial" w:cs="Arial"/>
          <w:sz w:val="28"/>
          <w:szCs w:val="32"/>
          <w:lang w:val="ru-RU"/>
        </w:rPr>
        <w:t>. Да, деньги важны. Да, п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овышение на работе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может быть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полезным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Да, вы хотите помочь своему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начальнику и выполнить работу хорошо</w:t>
      </w:r>
      <w:r w:rsidRPr="00DF5E53">
        <w:rPr>
          <w:rFonts w:ascii="Arial" w:hAnsi="Arial" w:cs="Arial"/>
          <w:sz w:val="28"/>
          <w:szCs w:val="32"/>
          <w:lang w:val="ru-RU"/>
        </w:rPr>
        <w:t>. Но в конечном итоге вы находитесь на своей работе</w:t>
      </w:r>
      <w:r w:rsidR="00AA3BC3" w:rsidRPr="00DF5E53">
        <w:rPr>
          <w:rFonts w:ascii="Arial" w:hAnsi="Arial" w:cs="Arial"/>
          <w:sz w:val="28"/>
          <w:szCs w:val="32"/>
          <w:lang w:val="ru-RU"/>
        </w:rPr>
        <w:t xml:space="preserve"> для того</w:t>
      </w:r>
      <w:r w:rsidR="00B5399E" w:rsidRPr="00DF5E53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чтобы прослав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Бога. Это ваше новое задание.</w:t>
      </w:r>
      <w:r w:rsidR="004E01BA" w:rsidRPr="00DF5E53">
        <w:rPr>
          <w:rFonts w:ascii="Arial" w:hAnsi="Arial" w:cs="Arial"/>
          <w:sz w:val="28"/>
          <w:szCs w:val="32"/>
          <w:lang w:val="ru-RU"/>
        </w:rPr>
        <w:t xml:space="preserve"> </w:t>
      </w:r>
    </w:p>
    <w:p w14:paraId="5E968EFD" w14:textId="71D049B2" w:rsidR="00D7474D" w:rsidRPr="00DF5E53" w:rsidRDefault="00D7474D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EA83024" w14:textId="4E4DC6E5" w:rsidR="00D7474D" w:rsidRPr="00DF5E53" w:rsidRDefault="004F0211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Есть один очень важный факт, который может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многое прояснить</w:t>
      </w:r>
      <w:r w:rsidRPr="00DF5E53">
        <w:rPr>
          <w:rFonts w:ascii="Arial" w:hAnsi="Arial" w:cs="Arial"/>
          <w:sz w:val="28"/>
          <w:szCs w:val="32"/>
          <w:lang w:val="ru-RU"/>
        </w:rPr>
        <w:t>. Богу не нужно</w:t>
      </w:r>
      <w:r w:rsidR="00AA3BC3" w:rsidRPr="00DF5E53">
        <w:rPr>
          <w:rFonts w:ascii="Arial" w:hAnsi="Arial" w:cs="Arial"/>
          <w:sz w:val="28"/>
          <w:szCs w:val="32"/>
          <w:lang w:val="ru-RU"/>
        </w:rPr>
        <w:t xml:space="preserve"> то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вы делаете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AA3BC3" w:rsidRPr="00DF5E53">
        <w:rPr>
          <w:rFonts w:ascii="Arial" w:hAnsi="Arial" w:cs="Arial"/>
          <w:sz w:val="28"/>
          <w:szCs w:val="32"/>
          <w:lang w:val="ru-RU"/>
        </w:rPr>
        <w:t xml:space="preserve"> Что бы мы ни делали, у Него 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это </w:t>
      </w:r>
      <w:r w:rsidR="00AA3BC3" w:rsidRPr="00DF5E53">
        <w:rPr>
          <w:rFonts w:ascii="Arial" w:hAnsi="Arial" w:cs="Arial"/>
          <w:sz w:val="28"/>
          <w:szCs w:val="32"/>
          <w:lang w:val="ru-RU"/>
        </w:rPr>
        <w:t>получится гораздо лучше</w:t>
      </w:r>
      <w:r w:rsidR="008450A6">
        <w:rPr>
          <w:rFonts w:ascii="Arial" w:hAnsi="Arial" w:cs="Arial"/>
          <w:sz w:val="28"/>
          <w:szCs w:val="32"/>
          <w:lang w:val="ru-RU"/>
        </w:rPr>
        <w:t xml:space="preserve">. Если бы в конечном счете Его беспокоило лишь само юридическое заключение, </w:t>
      </w:r>
      <w:r w:rsidR="008450A6">
        <w:rPr>
          <w:rFonts w:ascii="Arial" w:hAnsi="Arial" w:cs="Arial"/>
          <w:sz w:val="28"/>
          <w:szCs w:val="32"/>
          <w:lang w:val="ru-RU"/>
        </w:rPr>
        <w:lastRenderedPageBreak/>
        <w:t>которое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вы написали </w:t>
      </w:r>
      <w:r w:rsidR="008450A6">
        <w:rPr>
          <w:rFonts w:ascii="Arial" w:hAnsi="Arial" w:cs="Arial"/>
          <w:sz w:val="28"/>
          <w:szCs w:val="32"/>
          <w:lang w:val="ru-RU"/>
        </w:rPr>
        <w:t>на прошлой неделе,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написал бы его сам. Если бы </w:t>
      </w:r>
      <w:r w:rsidR="000E343C" w:rsidRPr="00DF5E53">
        <w:rPr>
          <w:rFonts w:ascii="Arial" w:hAnsi="Arial" w:cs="Arial"/>
          <w:sz w:val="28"/>
          <w:szCs w:val="32"/>
          <w:lang w:val="ru-RU"/>
        </w:rPr>
        <w:t>его задачей,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конечном счете</w:t>
      </w:r>
      <w:r w:rsidR="000E343C" w:rsidRPr="00DF5E53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0E343C" w:rsidRPr="00DF5E53">
        <w:rPr>
          <w:rFonts w:ascii="Arial" w:hAnsi="Arial" w:cs="Arial"/>
          <w:sz w:val="28"/>
          <w:szCs w:val="32"/>
          <w:lang w:val="ru-RU"/>
        </w:rPr>
        <w:t>было обращение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ваш</w:t>
      </w:r>
      <w:r w:rsidR="000E343C" w:rsidRPr="00DF5E53">
        <w:rPr>
          <w:rFonts w:ascii="Arial" w:hAnsi="Arial" w:cs="Arial"/>
          <w:sz w:val="28"/>
          <w:szCs w:val="32"/>
          <w:lang w:val="ru-RU"/>
        </w:rPr>
        <w:t>его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коллег</w:t>
      </w:r>
      <w:r w:rsidR="000E343C" w:rsidRPr="00DF5E53">
        <w:rPr>
          <w:rFonts w:ascii="Arial" w:hAnsi="Arial" w:cs="Arial"/>
          <w:sz w:val="28"/>
          <w:szCs w:val="32"/>
          <w:lang w:val="ru-RU"/>
        </w:rPr>
        <w:t>и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 к вере</w:t>
      </w:r>
      <w:r w:rsidR="008450A6">
        <w:rPr>
          <w:rFonts w:ascii="Arial" w:hAnsi="Arial" w:cs="Arial"/>
          <w:sz w:val="28"/>
          <w:szCs w:val="32"/>
          <w:lang w:val="ru-RU"/>
        </w:rPr>
        <w:t>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бы </w:t>
      </w:r>
      <w:r w:rsidR="000E343C" w:rsidRPr="00DF5E53">
        <w:rPr>
          <w:rFonts w:ascii="Arial" w:hAnsi="Arial" w:cs="Arial"/>
          <w:sz w:val="28"/>
          <w:szCs w:val="32"/>
          <w:lang w:val="ru-RU"/>
        </w:rPr>
        <w:t xml:space="preserve">сам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поделился с </w:t>
      </w:r>
      <w:r w:rsidR="000E343C" w:rsidRPr="00DF5E53">
        <w:rPr>
          <w:rFonts w:ascii="Arial" w:hAnsi="Arial" w:cs="Arial"/>
          <w:sz w:val="28"/>
          <w:szCs w:val="32"/>
          <w:lang w:val="ru-RU"/>
        </w:rPr>
        <w:t xml:space="preserve">ним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Евангелием. Если бы </w:t>
      </w:r>
      <w:r w:rsidR="008450A6">
        <w:rPr>
          <w:rFonts w:ascii="Arial" w:hAnsi="Arial" w:cs="Arial"/>
          <w:sz w:val="28"/>
          <w:szCs w:val="32"/>
          <w:lang w:val="ru-RU"/>
        </w:rPr>
        <w:t>О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усиленно переживал за это занятие</w:t>
      </w:r>
      <w:r w:rsidR="008450A6">
        <w:rPr>
          <w:rFonts w:ascii="Arial" w:hAnsi="Arial" w:cs="Arial"/>
          <w:sz w:val="28"/>
          <w:szCs w:val="32"/>
          <w:lang w:val="ru-RU"/>
        </w:rPr>
        <w:t>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сам бы преподавал его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Иногда мы путаем идею «работать на Иисуса»,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с мыслью о том, что Он нуждается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нашей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работе. Но это не так! Псалом 49</w:t>
      </w:r>
      <w:r w:rsidRPr="00DF5E53">
        <w:rPr>
          <w:rFonts w:ascii="Arial" w:hAnsi="Arial" w:cs="Arial"/>
          <w:sz w:val="28"/>
          <w:szCs w:val="32"/>
          <w:lang w:val="ru-RU"/>
        </w:rPr>
        <w:t>:12: «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Если бы Я взалкал, то не сказал бы тебе, ибо Моя вселенная и все, что наполняет ее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». </w:t>
      </w:r>
      <w:r w:rsidR="008450A6">
        <w:rPr>
          <w:rFonts w:ascii="Arial" w:hAnsi="Arial" w:cs="Arial"/>
          <w:sz w:val="28"/>
          <w:szCs w:val="32"/>
          <w:lang w:val="ru-RU"/>
        </w:rPr>
        <w:t>Что бы вы ни делали,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мог бы сделать </w:t>
      </w:r>
      <w:r w:rsidR="00E22BD9" w:rsidRPr="00DF5E53">
        <w:rPr>
          <w:rFonts w:ascii="Arial" w:hAnsi="Arial" w:cs="Arial"/>
          <w:sz w:val="28"/>
          <w:szCs w:val="32"/>
          <w:lang w:val="ru-RU"/>
        </w:rPr>
        <w:t xml:space="preserve">это </w:t>
      </w:r>
      <w:r w:rsidRPr="00DF5E53">
        <w:rPr>
          <w:rFonts w:ascii="Arial" w:hAnsi="Arial" w:cs="Arial"/>
          <w:sz w:val="28"/>
          <w:szCs w:val="32"/>
          <w:lang w:val="ru-RU"/>
        </w:rPr>
        <w:t>лучше.</w:t>
      </w:r>
    </w:p>
    <w:p w14:paraId="064B0D36" w14:textId="51B0639B" w:rsidR="00197FE5" w:rsidRPr="00DF5E53" w:rsidRDefault="00197FE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6EA102A" w14:textId="55CDE8FB" w:rsidR="00197FE5" w:rsidRPr="00DF5E53" w:rsidRDefault="00E22BD9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Если Бог 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может сделать </w:t>
      </w:r>
      <w:r w:rsidRPr="00DF5E53">
        <w:rPr>
          <w:rFonts w:ascii="Arial" w:hAnsi="Arial" w:cs="Arial"/>
          <w:sz w:val="28"/>
          <w:szCs w:val="32"/>
          <w:lang w:val="ru-RU"/>
        </w:rPr>
        <w:t>все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лучше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нас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, почему </w:t>
      </w:r>
      <w:r w:rsidR="008450A6">
        <w:rPr>
          <w:rFonts w:ascii="Arial" w:hAnsi="Arial" w:cs="Arial"/>
          <w:sz w:val="28"/>
          <w:szCs w:val="32"/>
          <w:lang w:val="ru-RU"/>
        </w:rPr>
        <w:t>О</w:t>
      </w:r>
      <w:r w:rsidRPr="00DF5E53">
        <w:rPr>
          <w:rFonts w:ascii="Arial" w:hAnsi="Arial" w:cs="Arial"/>
          <w:sz w:val="28"/>
          <w:szCs w:val="32"/>
          <w:lang w:val="ru-RU"/>
        </w:rPr>
        <w:t>н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дает нам эти вторичные приз</w:t>
      </w:r>
      <w:r w:rsidRPr="00DF5E53">
        <w:rPr>
          <w:rFonts w:ascii="Arial" w:hAnsi="Arial" w:cs="Arial"/>
          <w:sz w:val="28"/>
          <w:szCs w:val="32"/>
          <w:lang w:val="ru-RU"/>
        </w:rPr>
        <w:t>вания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? Потому что </w:t>
      </w:r>
      <w:r w:rsidRPr="00DF5E53">
        <w:rPr>
          <w:rFonts w:ascii="Arial" w:hAnsi="Arial" w:cs="Arial"/>
          <w:sz w:val="28"/>
          <w:szCs w:val="32"/>
          <w:lang w:val="ru-RU"/>
        </w:rPr>
        <w:t>(</w:t>
      </w:r>
      <w:r w:rsidR="004F0211" w:rsidRPr="00DF5E53">
        <w:rPr>
          <w:rFonts w:ascii="Arial" w:hAnsi="Arial" w:cs="Arial"/>
          <w:sz w:val="28"/>
          <w:szCs w:val="32"/>
          <w:lang w:val="ru-RU"/>
        </w:rPr>
        <w:t>и это важно</w:t>
      </w:r>
      <w:r w:rsidRPr="00DF5E53">
        <w:rPr>
          <w:rFonts w:ascii="Arial" w:hAnsi="Arial" w:cs="Arial"/>
          <w:sz w:val="28"/>
          <w:szCs w:val="32"/>
          <w:lang w:val="ru-RU"/>
        </w:rPr>
        <w:t>)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конечной целью Бога является не наша производительность, а наше поклонение. Не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выполнение задачи, а 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старание </w:t>
      </w:r>
      <w:r w:rsidRPr="00DF5E53">
        <w:rPr>
          <w:rFonts w:ascii="Arial" w:hAnsi="Arial" w:cs="Arial"/>
          <w:sz w:val="28"/>
          <w:szCs w:val="32"/>
          <w:lang w:val="ru-RU"/>
        </w:rPr>
        <w:t>показ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то, кем Он является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. Наши вторичные призвания имеют смысл, </w:t>
      </w:r>
      <w:r w:rsidRPr="00DF5E53">
        <w:rPr>
          <w:rFonts w:ascii="Arial" w:hAnsi="Arial" w:cs="Arial"/>
          <w:sz w:val="28"/>
          <w:szCs w:val="32"/>
          <w:lang w:val="ru-RU"/>
        </w:rPr>
        <w:t>если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мы понимаем, что они существуют</w:t>
      </w:r>
      <w:r w:rsidR="008450A6">
        <w:rPr>
          <w:rFonts w:ascii="Arial" w:hAnsi="Arial" w:cs="Arial"/>
          <w:sz w:val="28"/>
          <w:szCs w:val="32"/>
          <w:lang w:val="ru-RU"/>
        </w:rPr>
        <w:t>,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главным образом</w:t>
      </w:r>
      <w:r w:rsidR="008450A6">
        <w:rPr>
          <w:rFonts w:ascii="Arial" w:hAnsi="Arial" w:cs="Arial"/>
          <w:sz w:val="28"/>
          <w:szCs w:val="32"/>
          <w:lang w:val="ru-RU"/>
        </w:rPr>
        <w:t>,</w:t>
      </w:r>
      <w:r w:rsidR="004F0211" w:rsidRPr="00DF5E53">
        <w:rPr>
          <w:rFonts w:ascii="Arial" w:hAnsi="Arial" w:cs="Arial"/>
          <w:sz w:val="28"/>
          <w:szCs w:val="32"/>
          <w:lang w:val="ru-RU"/>
        </w:rPr>
        <w:t xml:space="preserve"> для поддержки нашего первичного призвания - прославить Бога.</w:t>
      </w:r>
    </w:p>
    <w:p w14:paraId="7C4AD29E" w14:textId="314145CA" w:rsidR="00197FE5" w:rsidRPr="00DF5E53" w:rsidRDefault="00197FE5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01F305F" w14:textId="3C33B7F6" w:rsidR="00197FE5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Вот почему эта </w:t>
      </w:r>
      <w:r w:rsidR="00E22BD9" w:rsidRPr="00DF5E53">
        <w:rPr>
          <w:rFonts w:ascii="Arial" w:hAnsi="Arial" w:cs="Arial"/>
          <w:sz w:val="28"/>
          <w:szCs w:val="32"/>
          <w:lang w:val="ru-RU"/>
        </w:rPr>
        <w:t xml:space="preserve">мысль о </w:t>
      </w:r>
      <w:r w:rsidRPr="00DF5E53">
        <w:rPr>
          <w:rFonts w:ascii="Arial" w:hAnsi="Arial" w:cs="Arial"/>
          <w:sz w:val="28"/>
          <w:szCs w:val="32"/>
          <w:lang w:val="ru-RU"/>
        </w:rPr>
        <w:t>работ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как поклонени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так важна. Поклонение - это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отклик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нравственного творения на Т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ворца</w:t>
      </w:r>
      <w:r w:rsidR="008450A6">
        <w:rPr>
          <w:rFonts w:ascii="Arial" w:hAnsi="Arial" w:cs="Arial"/>
          <w:sz w:val="28"/>
          <w:szCs w:val="32"/>
          <w:lang w:val="ru-RU"/>
        </w:rPr>
        <w:t>. Как евангельские христиане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</w:rPr>
        <w:t>XXI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века, мы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запутались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думая о поклонении как о песнопении 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церкви. </w:t>
      </w:r>
      <w:r w:rsidR="008450A6">
        <w:rPr>
          <w:rFonts w:ascii="Arial" w:hAnsi="Arial" w:cs="Arial"/>
          <w:sz w:val="28"/>
          <w:szCs w:val="32"/>
          <w:lang w:val="ru-RU"/>
        </w:rPr>
        <w:t>Поэтому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E22BD9" w:rsidRPr="00DF5E53">
        <w:rPr>
          <w:rFonts w:ascii="Arial" w:hAnsi="Arial" w:cs="Arial"/>
          <w:sz w:val="28"/>
          <w:szCs w:val="32"/>
          <w:lang w:val="ru-RU"/>
        </w:rPr>
        <w:t xml:space="preserve">идея о </w:t>
      </w:r>
      <w:r w:rsidRPr="00DF5E53">
        <w:rPr>
          <w:rFonts w:ascii="Arial" w:hAnsi="Arial" w:cs="Arial"/>
          <w:sz w:val="28"/>
          <w:szCs w:val="32"/>
          <w:lang w:val="ru-RU"/>
        </w:rPr>
        <w:t>работ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е как акте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поклонения звучит странно </w:t>
      </w:r>
      <w:r w:rsidR="00E22BD9" w:rsidRPr="00DF5E53">
        <w:rPr>
          <w:rFonts w:ascii="Arial" w:hAnsi="Arial" w:cs="Arial"/>
          <w:sz w:val="28"/>
          <w:szCs w:val="32"/>
          <w:lang w:val="ru-RU"/>
        </w:rPr>
        <w:t>для нас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- как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будто нам надо прерваться от штамповки деталей и начать петь песни поклонения прямо в цехе.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Но как только вы по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нимаете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библейск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ий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згляд на поклонение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как </w:t>
      </w:r>
      <w:r w:rsidR="008450A6">
        <w:rPr>
          <w:rFonts w:ascii="Arial" w:hAnsi="Arial" w:cs="Arial"/>
          <w:sz w:val="28"/>
          <w:szCs w:val="32"/>
          <w:lang w:val="ru-RU"/>
        </w:rPr>
        <w:t xml:space="preserve">наш </w:t>
      </w:r>
      <w:r w:rsidRPr="00DF5E53">
        <w:rPr>
          <w:rFonts w:ascii="Arial" w:hAnsi="Arial" w:cs="Arial"/>
          <w:sz w:val="28"/>
          <w:szCs w:val="32"/>
          <w:lang w:val="ru-RU"/>
        </w:rPr>
        <w:t>от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клик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длин</w:t>
      </w:r>
      <w:r w:rsidR="008450A6">
        <w:rPr>
          <w:rFonts w:ascii="Arial" w:hAnsi="Arial" w:cs="Arial"/>
          <w:sz w:val="28"/>
          <w:szCs w:val="32"/>
          <w:lang w:val="ru-RU"/>
        </w:rPr>
        <w:t>н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ою в жизнь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на то, кем является Бог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то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работа, как поклонение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начинает обретать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смысл. Ваша работа может принести славу Богу. Итак, давайте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возьмем этот очень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простой пример </w:t>
      </w:r>
      <w:r w:rsidR="008450A6">
        <w:rPr>
          <w:rFonts w:ascii="Arial" w:hAnsi="Arial" w:cs="Arial"/>
          <w:sz w:val="28"/>
          <w:szCs w:val="32"/>
          <w:lang w:val="ru-RU"/>
        </w:rPr>
        <w:t>из Колоссянам</w:t>
      </w:r>
      <w:r w:rsidR="00F0576A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8450A6">
        <w:rPr>
          <w:rFonts w:ascii="Arial" w:hAnsi="Arial" w:cs="Arial"/>
          <w:sz w:val="28"/>
          <w:szCs w:val="32"/>
          <w:lang w:val="ru-RU"/>
        </w:rPr>
        <w:t>3</w:t>
      </w:r>
      <w:r w:rsidRPr="00DF5E53">
        <w:rPr>
          <w:rFonts w:ascii="Arial" w:hAnsi="Arial" w:cs="Arial"/>
          <w:sz w:val="28"/>
          <w:szCs w:val="32"/>
          <w:lang w:val="ru-RU"/>
        </w:rPr>
        <w:t>: работа</w:t>
      </w:r>
      <w:r w:rsidR="00F0576A" w:rsidRPr="00DF5E53">
        <w:rPr>
          <w:rFonts w:ascii="Arial" w:hAnsi="Arial" w:cs="Arial"/>
          <w:sz w:val="28"/>
          <w:szCs w:val="32"/>
          <w:lang w:val="ru-RU"/>
        </w:rPr>
        <w:t>ть усердно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потому что вы работаете для </w:t>
      </w:r>
      <w:r w:rsidR="00F0576A" w:rsidRPr="00DF5E53">
        <w:rPr>
          <w:rFonts w:ascii="Arial" w:hAnsi="Arial" w:cs="Arial"/>
          <w:sz w:val="28"/>
          <w:szCs w:val="32"/>
          <w:lang w:val="ru-RU"/>
        </w:rPr>
        <w:t xml:space="preserve">Господа. А где же </w:t>
      </w:r>
      <w:r w:rsidR="008450A6">
        <w:rPr>
          <w:rFonts w:ascii="Arial" w:hAnsi="Arial" w:cs="Arial"/>
          <w:sz w:val="28"/>
          <w:szCs w:val="32"/>
          <w:lang w:val="ru-RU"/>
        </w:rPr>
        <w:t xml:space="preserve">здесь </w:t>
      </w:r>
      <w:r w:rsidR="00F0576A" w:rsidRPr="00DF5E53">
        <w:rPr>
          <w:rFonts w:ascii="Arial" w:hAnsi="Arial" w:cs="Arial"/>
          <w:sz w:val="28"/>
          <w:szCs w:val="32"/>
          <w:lang w:val="ru-RU"/>
        </w:rPr>
        <w:t xml:space="preserve">поклонение? </w:t>
      </w:r>
      <w:r w:rsidR="008450A6">
        <w:rPr>
          <w:rFonts w:ascii="Arial" w:hAnsi="Arial" w:cs="Arial"/>
          <w:sz w:val="28"/>
          <w:szCs w:val="32"/>
          <w:lang w:val="ru-RU"/>
        </w:rPr>
        <w:t>П</w:t>
      </w:r>
      <w:r w:rsidR="00F0576A" w:rsidRPr="00DF5E53">
        <w:rPr>
          <w:rFonts w:ascii="Arial" w:hAnsi="Arial" w:cs="Arial"/>
          <w:sz w:val="28"/>
          <w:szCs w:val="32"/>
          <w:lang w:val="ru-RU"/>
        </w:rPr>
        <w:t>рилагая усердие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для Иисуса</w:t>
      </w:r>
      <w:r w:rsidR="008450A6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F0576A" w:rsidRPr="00DF5E53">
        <w:rPr>
          <w:rFonts w:ascii="Arial" w:hAnsi="Arial" w:cs="Arial"/>
          <w:sz w:val="28"/>
          <w:szCs w:val="32"/>
          <w:lang w:val="ru-RU"/>
        </w:rPr>
        <w:t xml:space="preserve">вы </w:t>
      </w:r>
      <w:r w:rsidRPr="00DF5E53">
        <w:rPr>
          <w:rFonts w:ascii="Arial" w:hAnsi="Arial" w:cs="Arial"/>
          <w:sz w:val="28"/>
          <w:szCs w:val="32"/>
          <w:lang w:val="ru-RU"/>
        </w:rPr>
        <w:t>показывает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</w:t>
      </w:r>
      <w:r w:rsidR="008450A6">
        <w:rPr>
          <w:rFonts w:ascii="Arial" w:hAnsi="Arial" w:cs="Arial"/>
          <w:sz w:val="28"/>
          <w:szCs w:val="32"/>
          <w:lang w:val="ru-RU"/>
        </w:rPr>
        <w:t>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достоин этой </w:t>
      </w:r>
      <w:r w:rsidR="008450A6">
        <w:rPr>
          <w:rFonts w:ascii="Arial" w:hAnsi="Arial" w:cs="Arial"/>
          <w:sz w:val="28"/>
          <w:szCs w:val="32"/>
          <w:lang w:val="ru-RU"/>
        </w:rPr>
        <w:t>усердной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работы. Кроме того, единственная причина, по которой вы </w:t>
      </w:r>
      <w:r w:rsidR="008450A6">
        <w:rPr>
          <w:rFonts w:ascii="Arial" w:hAnsi="Arial" w:cs="Arial"/>
          <w:b/>
          <w:i/>
          <w:sz w:val="28"/>
          <w:szCs w:val="32"/>
          <w:lang w:val="ru-RU"/>
        </w:rPr>
        <w:t>желаете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усердно трудиться для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Него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это новое сердце, которое вы получили во Христе. Поэтому ваше желание работать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указывает 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труд</w:t>
      </w:r>
      <w:r w:rsidR="008450A6">
        <w:rPr>
          <w:rFonts w:ascii="Arial" w:hAnsi="Arial" w:cs="Arial"/>
          <w:sz w:val="28"/>
          <w:szCs w:val="32"/>
          <w:lang w:val="ru-RU"/>
        </w:rPr>
        <w:t>, который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 </w:t>
      </w:r>
      <w:r w:rsidR="00F0576A" w:rsidRPr="00DF5E53">
        <w:rPr>
          <w:rFonts w:ascii="Arial" w:hAnsi="Arial" w:cs="Arial"/>
          <w:sz w:val="28"/>
          <w:szCs w:val="32"/>
          <w:lang w:val="ru-RU"/>
        </w:rPr>
        <w:t>произвел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вас. И даже сверх того, </w:t>
      </w:r>
      <w:r w:rsidR="008450A6">
        <w:rPr>
          <w:rFonts w:ascii="Arial" w:hAnsi="Arial" w:cs="Arial"/>
          <w:sz w:val="28"/>
          <w:szCs w:val="32"/>
          <w:lang w:val="ru-RU"/>
        </w:rPr>
        <w:t xml:space="preserve">все знают, что </w:t>
      </w:r>
      <w:r w:rsidR="008450A6">
        <w:rPr>
          <w:rFonts w:ascii="Arial" w:hAnsi="Arial" w:cs="Arial"/>
          <w:sz w:val="28"/>
          <w:szCs w:val="32"/>
          <w:lang w:val="ru-RU"/>
        </w:rPr>
        <w:lastRenderedPageBreak/>
        <w:t xml:space="preserve">вы </w:t>
      </w:r>
      <w:r w:rsidR="008450A6" w:rsidRPr="008450A6">
        <w:rPr>
          <w:rFonts w:ascii="Arial" w:hAnsi="Arial" w:cs="Arial"/>
          <w:i/>
          <w:sz w:val="28"/>
          <w:szCs w:val="32"/>
          <w:lang w:val="ru-RU"/>
        </w:rPr>
        <w:t>христианин</w:t>
      </w:r>
      <w:r w:rsidR="008450A6">
        <w:rPr>
          <w:rFonts w:ascii="Arial" w:hAnsi="Arial" w:cs="Arial"/>
          <w:sz w:val="28"/>
          <w:szCs w:val="32"/>
          <w:lang w:val="ru-RU"/>
        </w:rPr>
        <w:t xml:space="preserve">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не так ли? В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какой-то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степени репутация Христа зависит от вашей репутации. Когда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вас называют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тру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дягой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вы улучшаете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Е</w:t>
      </w:r>
      <w:r w:rsidRPr="00DF5E53">
        <w:rPr>
          <w:rFonts w:ascii="Arial" w:hAnsi="Arial" w:cs="Arial"/>
          <w:sz w:val="28"/>
          <w:szCs w:val="32"/>
          <w:lang w:val="ru-RU"/>
        </w:rPr>
        <w:t>го репутаци</w:t>
      </w:r>
      <w:r w:rsidR="00A539DF" w:rsidRPr="00DF5E53">
        <w:rPr>
          <w:rFonts w:ascii="Arial" w:hAnsi="Arial" w:cs="Arial"/>
          <w:sz w:val="28"/>
          <w:szCs w:val="32"/>
          <w:lang w:val="ru-RU"/>
        </w:rPr>
        <w:t>ю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Или, цитируя слова Павла работникам </w:t>
      </w:r>
      <w:r w:rsidR="00A539DF" w:rsidRPr="00DF5E53">
        <w:rPr>
          <w:rFonts w:ascii="Arial" w:hAnsi="Arial" w:cs="Arial"/>
          <w:sz w:val="28"/>
          <w:szCs w:val="32"/>
          <w:lang w:val="ru-RU"/>
        </w:rPr>
        <w:t xml:space="preserve">в послании </w:t>
      </w:r>
      <w:r w:rsidR="008450A6">
        <w:rPr>
          <w:rFonts w:ascii="Arial" w:hAnsi="Arial" w:cs="Arial"/>
          <w:sz w:val="28"/>
          <w:szCs w:val="32"/>
          <w:lang w:val="ru-RU"/>
        </w:rPr>
        <w:t xml:space="preserve">к </w:t>
      </w:r>
      <w:r w:rsidRPr="00DF5E53">
        <w:rPr>
          <w:rFonts w:ascii="Arial" w:hAnsi="Arial" w:cs="Arial"/>
          <w:sz w:val="28"/>
          <w:szCs w:val="32"/>
          <w:lang w:val="ru-RU"/>
        </w:rPr>
        <w:t>Тит</w:t>
      </w:r>
      <w:r w:rsidR="00A539DF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2, вы </w:t>
      </w:r>
      <w:r w:rsidR="00A539DF" w:rsidRPr="00DF5E53">
        <w:rPr>
          <w:rFonts w:ascii="Arial" w:hAnsi="Arial" w:cs="Arial"/>
          <w:sz w:val="28"/>
          <w:szCs w:val="32"/>
          <w:lang w:val="ru-RU"/>
        </w:rPr>
        <w:t xml:space="preserve">являетесь </w:t>
      </w:r>
      <w:r w:rsidRPr="00DF5E53">
        <w:rPr>
          <w:rFonts w:ascii="Arial" w:hAnsi="Arial" w:cs="Arial"/>
          <w:sz w:val="28"/>
          <w:szCs w:val="32"/>
          <w:lang w:val="ru-RU"/>
        </w:rPr>
        <w:t>«</w:t>
      </w:r>
      <w:r w:rsidR="00A539DF" w:rsidRPr="00DF5E53">
        <w:rPr>
          <w:rFonts w:ascii="Arial" w:hAnsi="Arial" w:cs="Arial"/>
          <w:sz w:val="28"/>
          <w:szCs w:val="32"/>
          <w:lang w:val="ru-RU"/>
        </w:rPr>
        <w:t>украшением учению Спасителя нашего, Бога</w:t>
      </w:r>
      <w:r w:rsidRPr="00DF5E53">
        <w:rPr>
          <w:rFonts w:ascii="Arial" w:hAnsi="Arial" w:cs="Arial"/>
          <w:sz w:val="28"/>
          <w:szCs w:val="32"/>
          <w:lang w:val="ru-RU"/>
        </w:rPr>
        <w:t>».</w:t>
      </w:r>
    </w:p>
    <w:p w14:paraId="4E493668" w14:textId="28250DE6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09309A5" w14:textId="22DB4D58" w:rsidR="00CA5154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Итак, у нас есть новый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начальник</w:t>
      </w:r>
      <w:r w:rsidR="008450A6">
        <w:rPr>
          <w:rFonts w:ascii="Arial" w:hAnsi="Arial" w:cs="Arial"/>
          <w:sz w:val="28"/>
          <w:szCs w:val="32"/>
          <w:lang w:val="ru-RU"/>
        </w:rPr>
        <w:t xml:space="preserve"> -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Иисус. И нов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зада</w:t>
      </w:r>
      <w:r w:rsidR="00A539DF" w:rsidRPr="00DF5E53">
        <w:rPr>
          <w:rFonts w:ascii="Arial" w:hAnsi="Arial" w:cs="Arial"/>
          <w:sz w:val="28"/>
          <w:szCs w:val="32"/>
          <w:lang w:val="ru-RU"/>
        </w:rPr>
        <w:t>ча</w:t>
      </w:r>
      <w:r w:rsidR="00A315A0">
        <w:rPr>
          <w:rFonts w:ascii="Arial" w:hAnsi="Arial" w:cs="Arial"/>
          <w:sz w:val="28"/>
          <w:szCs w:val="32"/>
          <w:lang w:val="ru-RU"/>
        </w:rPr>
        <w:t>: поклоняться 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му в нашей работе.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А еще</w:t>
      </w:r>
      <w:r w:rsidRPr="00DF5E53">
        <w:rPr>
          <w:rFonts w:ascii="Arial" w:hAnsi="Arial" w:cs="Arial"/>
          <w:sz w:val="28"/>
          <w:szCs w:val="32"/>
          <w:lang w:val="ru-RU"/>
        </w:rPr>
        <w:t>:</w:t>
      </w:r>
    </w:p>
    <w:p w14:paraId="6EA3CB5C" w14:textId="2AEB9C1D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BD0DDA0" w14:textId="7F2814CD" w:rsidR="00CA5154" w:rsidRPr="00DF5E53" w:rsidRDefault="00A315A0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>
        <w:rPr>
          <w:rFonts w:ascii="Arial" w:hAnsi="Arial" w:cs="Arial"/>
          <w:i/>
          <w:sz w:val="28"/>
          <w:szCs w:val="32"/>
          <w:lang w:val="ru-RU"/>
        </w:rPr>
        <w:t>У нас новые с</w:t>
      </w:r>
      <w:r w:rsidR="00A539DF" w:rsidRPr="00DF5E53">
        <w:rPr>
          <w:rFonts w:ascii="Arial" w:hAnsi="Arial" w:cs="Arial"/>
          <w:i/>
          <w:sz w:val="28"/>
          <w:szCs w:val="32"/>
          <w:lang w:val="ru-RU"/>
        </w:rPr>
        <w:t>ердца</w:t>
      </w:r>
    </w:p>
    <w:p w14:paraId="35E4A802" w14:textId="229C1BB3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5C9BC5E" w14:textId="216CF9B5" w:rsidR="00CA5154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На рабочем месте,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пожалуй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нет ничего хуже, чем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получить задание без ресурсов, необходимых для его выполнения. Но Иисус не просто дает нам новое задание; Он дает нам новые сердца, чтобы </w:t>
      </w:r>
      <w:r w:rsidR="00A539DF" w:rsidRPr="00DF5E53">
        <w:rPr>
          <w:rFonts w:ascii="Arial" w:hAnsi="Arial" w:cs="Arial"/>
          <w:sz w:val="28"/>
          <w:szCs w:val="32"/>
          <w:lang w:val="ru-RU"/>
        </w:rPr>
        <w:t>мы смогли выполнить его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474C3B8A" w14:textId="77777777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294EB5B" w14:textId="0D3D22BD" w:rsidR="00CA5154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Это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только один из моментов,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как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 отличается от любого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руководителя</w:t>
      </w:r>
      <w:r w:rsidRPr="00DF5E53">
        <w:rPr>
          <w:rFonts w:ascii="Arial" w:hAnsi="Arial" w:cs="Arial"/>
          <w:sz w:val="28"/>
          <w:szCs w:val="32"/>
          <w:lang w:val="ru-RU"/>
        </w:rPr>
        <w:t>, котор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ый у вас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когда-либо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был</w:t>
      </w:r>
      <w:r w:rsidRPr="00DF5E53">
        <w:rPr>
          <w:rFonts w:ascii="Arial" w:hAnsi="Arial" w:cs="Arial"/>
          <w:sz w:val="28"/>
          <w:szCs w:val="32"/>
          <w:lang w:val="ru-RU"/>
        </w:rPr>
        <w:t>. Пророк Иезекиль предсказал это: «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И дам вам сердце новое, и дух новый дам вам; и возьму из плоти вашей сердце каменное, и дам вам сердце плотяное</w:t>
      </w:r>
      <w:r w:rsidRPr="00DF5E53">
        <w:rPr>
          <w:rFonts w:ascii="Arial" w:hAnsi="Arial" w:cs="Arial"/>
          <w:sz w:val="28"/>
          <w:szCs w:val="32"/>
          <w:lang w:val="ru-RU"/>
        </w:rPr>
        <w:t>»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(Иез.36: 26).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Плотяное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сердце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–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это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сердце, которое любит Бога - и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так как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оно любит Бога, оно любит и других.</w:t>
      </w:r>
    </w:p>
    <w:p w14:paraId="3615F42D" w14:textId="77777777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9DF59D9" w14:textId="0F5BB204" w:rsidR="00CA5154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Иисус не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обрекает нас 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провал</w:t>
      </w:r>
      <w:r w:rsidR="00A315A0">
        <w:rPr>
          <w:rFonts w:ascii="Arial" w:hAnsi="Arial" w:cs="Arial"/>
          <w:sz w:val="28"/>
          <w:szCs w:val="32"/>
          <w:lang w:val="ru-RU"/>
        </w:rPr>
        <w:t>. Вместо этого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дает нам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благодать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любить Бога и любить других. И это при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дает нам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больш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ую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уверенност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работе. Не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ту </w:t>
      </w:r>
      <w:r w:rsidRPr="00DF5E53">
        <w:rPr>
          <w:rFonts w:ascii="Arial" w:hAnsi="Arial" w:cs="Arial"/>
          <w:sz w:val="28"/>
          <w:szCs w:val="32"/>
          <w:lang w:val="ru-RU"/>
        </w:rPr>
        <w:t>уверенность</w:t>
      </w:r>
      <w:r w:rsidR="00D130EE" w:rsidRPr="00DF5E53">
        <w:rPr>
          <w:rFonts w:ascii="Arial" w:hAnsi="Arial" w:cs="Arial"/>
          <w:sz w:val="28"/>
          <w:szCs w:val="32"/>
          <w:lang w:val="ru-RU"/>
        </w:rPr>
        <w:t>, которая исходит из самооценки, н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о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такую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уверенность, которая исходит из доверия к Иисусу. Он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поможет вам справит</w:t>
      </w:r>
      <w:r w:rsidR="00A315A0">
        <w:rPr>
          <w:rFonts w:ascii="Arial" w:hAnsi="Arial" w:cs="Arial"/>
          <w:sz w:val="28"/>
          <w:szCs w:val="32"/>
          <w:lang w:val="ru-RU"/>
        </w:rPr>
        <w:t>ь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ся с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 вашим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задание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У вас может получится бракованная машина; в</w:t>
      </w:r>
      <w:r w:rsidRPr="00DF5E53">
        <w:rPr>
          <w:rFonts w:ascii="Arial" w:hAnsi="Arial" w:cs="Arial"/>
          <w:sz w:val="28"/>
          <w:szCs w:val="32"/>
          <w:lang w:val="ru-RU"/>
        </w:rPr>
        <w:t>аша картина</w:t>
      </w:r>
      <w:r w:rsidR="00A315A0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возможно</w:t>
      </w:r>
      <w:r w:rsidR="00A315A0">
        <w:rPr>
          <w:rFonts w:ascii="Arial" w:hAnsi="Arial" w:cs="Arial"/>
          <w:sz w:val="28"/>
          <w:szCs w:val="32"/>
          <w:lang w:val="ru-RU"/>
        </w:rPr>
        <w:t>,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никогда не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будет висеть в музее; з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акон, который вы помогли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состав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может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иметь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прямо противоположн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ые результаты, от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тех,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 которые вы ожидали, н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о планы </w:t>
      </w:r>
      <w:r w:rsidRPr="00DF5E53">
        <w:rPr>
          <w:rFonts w:ascii="Arial" w:hAnsi="Arial" w:cs="Arial"/>
          <w:i/>
          <w:sz w:val="28"/>
          <w:szCs w:val="32"/>
          <w:lang w:val="ru-RU"/>
        </w:rPr>
        <w:t>Иисуса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130EE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вашу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</w:t>
      </w:r>
      <w:r w:rsidR="00D130EE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D130EE" w:rsidRPr="00DF5E53">
        <w:rPr>
          <w:rFonts w:ascii="Arial" w:hAnsi="Arial" w:cs="Arial"/>
          <w:sz w:val="28"/>
          <w:szCs w:val="32"/>
          <w:lang w:val="ru-RU"/>
        </w:rPr>
        <w:t xml:space="preserve">непременно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придут к абсолютно идеальному осуществлению. </w:t>
      </w:r>
      <w:r w:rsidRPr="00DF5E53">
        <w:rPr>
          <w:rFonts w:ascii="Arial" w:hAnsi="Arial" w:cs="Arial"/>
          <w:sz w:val="28"/>
          <w:szCs w:val="32"/>
          <w:lang w:val="ru-RU"/>
        </w:rPr>
        <w:lastRenderedPageBreak/>
        <w:t>Портрет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 Его славы</w:t>
      </w:r>
      <w:r w:rsidR="00A315A0">
        <w:rPr>
          <w:rFonts w:ascii="Arial" w:hAnsi="Arial" w:cs="Arial"/>
          <w:sz w:val="28"/>
          <w:szCs w:val="32"/>
          <w:lang w:val="ru-RU"/>
        </w:rPr>
        <w:t>, который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рисует посредством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вашей жизни,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получится именно таким</w:t>
      </w:r>
      <w:r w:rsidRPr="00DF5E53">
        <w:rPr>
          <w:rFonts w:ascii="Arial" w:hAnsi="Arial" w:cs="Arial"/>
          <w:sz w:val="28"/>
          <w:szCs w:val="32"/>
          <w:lang w:val="ru-RU"/>
        </w:rPr>
        <w:t>, как планировалось.</w:t>
      </w:r>
    </w:p>
    <w:p w14:paraId="392775F6" w14:textId="70D194F8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34CF0EB" w14:textId="7C81F15D" w:rsidR="00CA5154" w:rsidRPr="00DF5E53" w:rsidRDefault="00A315A0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>
        <w:rPr>
          <w:rFonts w:ascii="Arial" w:hAnsi="Arial" w:cs="Arial"/>
          <w:i/>
          <w:sz w:val="28"/>
          <w:szCs w:val="32"/>
          <w:lang w:val="ru-RU"/>
        </w:rPr>
        <w:t>У нас новое в</w:t>
      </w:r>
      <w:r w:rsidR="00AA3C7A" w:rsidRPr="00DF5E53">
        <w:rPr>
          <w:rFonts w:ascii="Arial" w:hAnsi="Arial" w:cs="Arial"/>
          <w:i/>
          <w:sz w:val="28"/>
          <w:szCs w:val="32"/>
          <w:lang w:val="ru-RU"/>
        </w:rPr>
        <w:t>ознаграждение</w:t>
      </w:r>
    </w:p>
    <w:p w14:paraId="3B05F200" w14:textId="05D1F68C" w:rsidR="00CA5154" w:rsidRPr="00DF5E53" w:rsidRDefault="00CA5154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A446FB4" w14:textId="742450E4" w:rsidR="0017200F" w:rsidRPr="00DF5E53" w:rsidRDefault="00AA3C7A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Что вы хотите получить за свою работу</w:t>
      </w:r>
      <w:r w:rsidR="00C96FA8" w:rsidRPr="00DF5E53">
        <w:rPr>
          <w:rFonts w:ascii="Arial" w:hAnsi="Arial" w:cs="Arial"/>
          <w:sz w:val="28"/>
          <w:szCs w:val="32"/>
          <w:lang w:val="ru-RU"/>
        </w:rPr>
        <w:t>? Деньги, власть, слав</w:t>
      </w:r>
      <w:r w:rsidR="00B5399E" w:rsidRPr="00DF5E53">
        <w:rPr>
          <w:rFonts w:ascii="Arial" w:hAnsi="Arial" w:cs="Arial"/>
          <w:sz w:val="28"/>
          <w:szCs w:val="32"/>
          <w:lang w:val="ru-RU"/>
        </w:rPr>
        <w:t>у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и комфорт? Здание школы, названное в </w:t>
      </w:r>
      <w:r w:rsidRPr="00DF5E53">
        <w:rPr>
          <w:rFonts w:ascii="Arial" w:hAnsi="Arial" w:cs="Arial"/>
          <w:sz w:val="28"/>
          <w:szCs w:val="32"/>
          <w:lang w:val="ru-RU"/>
        </w:rPr>
        <w:t>вашу ч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есть? Дом на </w:t>
      </w:r>
      <w:r w:rsidRPr="00DF5E53">
        <w:rPr>
          <w:rFonts w:ascii="Arial" w:hAnsi="Arial" w:cs="Arial"/>
          <w:sz w:val="28"/>
          <w:szCs w:val="32"/>
          <w:lang w:val="ru-RU"/>
        </w:rPr>
        <w:t>берегу</w:t>
      </w:r>
      <w:r w:rsidR="00A315A0">
        <w:rPr>
          <w:rFonts w:ascii="Arial" w:hAnsi="Arial" w:cs="Arial"/>
          <w:sz w:val="28"/>
          <w:szCs w:val="32"/>
          <w:lang w:val="ru-RU"/>
        </w:rPr>
        <w:t xml:space="preserve"> моря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? Помощь многим людям? </w:t>
      </w:r>
      <w:r w:rsidRPr="00DF5E53">
        <w:rPr>
          <w:rFonts w:ascii="Arial" w:hAnsi="Arial" w:cs="Arial"/>
          <w:sz w:val="28"/>
          <w:szCs w:val="32"/>
          <w:lang w:val="ru-RU"/>
        </w:rPr>
        <w:t>Использовать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свои таланты? </w:t>
      </w:r>
      <w:r w:rsidRPr="00DF5E53">
        <w:rPr>
          <w:rFonts w:ascii="Arial" w:hAnsi="Arial" w:cs="Arial"/>
          <w:sz w:val="28"/>
          <w:szCs w:val="32"/>
          <w:lang w:val="ru-RU"/>
        </w:rPr>
        <w:t>Вознаграждение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>, котор</w:t>
      </w:r>
      <w:r w:rsidRPr="00DF5E53">
        <w:rPr>
          <w:rFonts w:ascii="Arial" w:hAnsi="Arial" w:cs="Arial"/>
          <w:sz w:val="28"/>
          <w:szCs w:val="32"/>
          <w:lang w:val="ru-RU"/>
        </w:rPr>
        <w:t>ое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дает Иисус, намного превосход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>т все, что предлагает мир. И он</w:t>
      </w:r>
      <w:r w:rsidRPr="00DF5E53">
        <w:rPr>
          <w:rFonts w:ascii="Arial" w:hAnsi="Arial" w:cs="Arial"/>
          <w:sz w:val="28"/>
          <w:szCs w:val="32"/>
          <w:lang w:val="ru-RU"/>
        </w:rPr>
        <w:t>о на века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>!</w:t>
      </w:r>
    </w:p>
    <w:p w14:paraId="4E7E030D" w14:textId="77777777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347E3D3" w14:textId="43D3E9A7" w:rsidR="0017200F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Подумайте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 над тем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Павел говорит рабам в Колоссянам 3. Почему он говорит им работать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от всего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сердца, как для Господа, а не 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как </w:t>
      </w:r>
      <w:r w:rsidRPr="00DF5E53">
        <w:rPr>
          <w:rFonts w:ascii="Arial" w:hAnsi="Arial" w:cs="Arial"/>
          <w:sz w:val="28"/>
          <w:szCs w:val="32"/>
          <w:lang w:val="ru-RU"/>
        </w:rPr>
        <w:t>для людей? Потому что они знают, что «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в воздаяние от Господа получат наследие </w:t>
      </w:r>
      <w:r w:rsidRPr="00DF5E53">
        <w:rPr>
          <w:rFonts w:ascii="Arial" w:hAnsi="Arial" w:cs="Arial"/>
          <w:sz w:val="28"/>
          <w:szCs w:val="32"/>
          <w:lang w:val="ru-RU"/>
        </w:rPr>
        <w:t>от Господа!» Если это правда (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а это так и есть!), 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о ни один дом отдыха не может конкурировать с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таким вознаграждением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Во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всей в</w:t>
      </w:r>
      <w:r w:rsidRPr="00DF5E53">
        <w:rPr>
          <w:rFonts w:ascii="Arial" w:hAnsi="Arial" w:cs="Arial"/>
          <w:sz w:val="28"/>
          <w:szCs w:val="32"/>
          <w:lang w:val="ru-RU"/>
        </w:rPr>
        <w:t>селенной нет больше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го вознаграждения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чем то, что Иисус дает тем, кто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трудится для</w:t>
      </w:r>
      <w:r w:rsidR="00A315A0">
        <w:rPr>
          <w:rFonts w:ascii="Arial" w:hAnsi="Arial" w:cs="Arial"/>
          <w:sz w:val="28"/>
          <w:szCs w:val="32"/>
          <w:lang w:val="ru-RU"/>
        </w:rPr>
        <w:t xml:space="preserve"> Н</w:t>
      </w:r>
      <w:r w:rsidRPr="00DF5E53">
        <w:rPr>
          <w:rFonts w:ascii="Arial" w:hAnsi="Arial" w:cs="Arial"/>
          <w:sz w:val="28"/>
          <w:szCs w:val="32"/>
          <w:lang w:val="ru-RU"/>
        </w:rPr>
        <w:t>его.</w:t>
      </w:r>
    </w:p>
    <w:p w14:paraId="07FBEC93" w14:textId="77777777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66AF6B7D" w14:textId="590B82FA" w:rsidR="0017200F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Как только вы примете эту истину и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по</w:t>
      </w:r>
      <w:r w:rsidRPr="00DF5E53">
        <w:rPr>
          <w:rFonts w:ascii="Arial" w:hAnsi="Arial" w:cs="Arial"/>
          <w:sz w:val="28"/>
          <w:szCs w:val="32"/>
          <w:lang w:val="ru-RU"/>
        </w:rPr>
        <w:t>вер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те ей, она 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начинает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менять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 ваше отношение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 работе. Вы 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переста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нете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 смотреть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 свою работу, 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как </w:t>
      </w:r>
      <w:r w:rsidR="00B5399E" w:rsidRPr="00DF5E53">
        <w:rPr>
          <w:rFonts w:ascii="Arial" w:hAnsi="Arial" w:cs="Arial"/>
          <w:sz w:val="28"/>
          <w:szCs w:val="32"/>
          <w:lang w:val="ru-RU"/>
        </w:rPr>
        <w:t xml:space="preserve">на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средство</w:t>
      </w:r>
      <w:r w:rsidR="00A315A0">
        <w:rPr>
          <w:rFonts w:ascii="Arial" w:hAnsi="Arial" w:cs="Arial"/>
          <w:sz w:val="28"/>
          <w:szCs w:val="32"/>
          <w:lang w:val="ru-RU"/>
        </w:rPr>
        <w:t xml:space="preserve"> для получения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>высш</w:t>
      </w:r>
      <w:r w:rsidR="00AA3C7A" w:rsidRPr="00DF5E53">
        <w:rPr>
          <w:rFonts w:ascii="Arial" w:hAnsi="Arial" w:cs="Arial"/>
          <w:sz w:val="28"/>
          <w:szCs w:val="32"/>
          <w:lang w:val="ru-RU"/>
        </w:rPr>
        <w:t>его вознаграждения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потому что </w:t>
      </w:r>
      <w:r w:rsidR="00AA3C7A" w:rsidRPr="00DF5E53">
        <w:rPr>
          <w:rFonts w:ascii="Arial" w:hAnsi="Arial" w:cs="Arial"/>
          <w:sz w:val="28"/>
          <w:szCs w:val="32"/>
          <w:lang w:val="ru-RU"/>
        </w:rPr>
        <w:t xml:space="preserve">теперь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вы знаете, что </w:t>
      </w:r>
      <w:r w:rsidR="00A315A0">
        <w:rPr>
          <w:rFonts w:ascii="Arial" w:hAnsi="Arial" w:cs="Arial"/>
          <w:sz w:val="28"/>
          <w:szCs w:val="32"/>
          <w:lang w:val="ru-RU"/>
        </w:rPr>
        <w:t>наивысшая награда вам уже обеспечена в</w:t>
      </w:r>
      <w:r w:rsidR="002C71D0" w:rsidRPr="00DF5E53">
        <w:rPr>
          <w:rFonts w:ascii="Arial" w:hAnsi="Arial" w:cs="Arial"/>
          <w:sz w:val="28"/>
          <w:szCs w:val="32"/>
          <w:lang w:val="ru-RU"/>
        </w:rPr>
        <w:t xml:space="preserve"> Иисус</w:t>
      </w:r>
      <w:r w:rsidR="00A315A0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Вы свободны от </w:t>
      </w:r>
      <w:r w:rsidR="002C71D0" w:rsidRPr="00DF5E53">
        <w:rPr>
          <w:rFonts w:ascii="Arial" w:hAnsi="Arial" w:cs="Arial"/>
          <w:sz w:val="28"/>
          <w:szCs w:val="32"/>
          <w:lang w:val="ru-RU"/>
        </w:rPr>
        <w:t xml:space="preserve">поклонения работе, и она становится местом проявления любви к Богу и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окружающим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Вы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освобождены из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ловушки </w:t>
      </w:r>
      <w:r w:rsidR="00A315A0">
        <w:rPr>
          <w:rFonts w:ascii="Arial" w:hAnsi="Arial" w:cs="Arial"/>
          <w:sz w:val="28"/>
          <w:szCs w:val="32"/>
          <w:lang w:val="ru-RU"/>
        </w:rPr>
        <w:t>посредственности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от растущего разочарования и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усталости 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оте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Ваше счастье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зависит уже от другого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;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вы больше не нуждаетесь в работе как источнике счастья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72BB7B11" w14:textId="77777777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DA0BEA8" w14:textId="1CDFB6BA" w:rsidR="00C96FA8" w:rsidRPr="00DF5E53" w:rsidRDefault="00C96FA8" w:rsidP="00C96FA8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Зна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 вы работаете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на Царя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Иисуса, а не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людей</w:t>
      </w:r>
      <w:r w:rsidRPr="00DF5E53">
        <w:rPr>
          <w:rFonts w:ascii="Arial" w:hAnsi="Arial" w:cs="Arial"/>
          <w:sz w:val="28"/>
          <w:szCs w:val="32"/>
          <w:lang w:val="ru-RU"/>
        </w:rPr>
        <w:t>, меня</w:t>
      </w:r>
      <w:r w:rsidR="00B5399E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т </w:t>
      </w:r>
      <w:r w:rsidR="002C71D0" w:rsidRPr="00DF5E53">
        <w:rPr>
          <w:rFonts w:ascii="Arial" w:hAnsi="Arial" w:cs="Arial"/>
          <w:sz w:val="28"/>
          <w:szCs w:val="32"/>
          <w:lang w:val="ru-RU"/>
        </w:rPr>
        <w:t xml:space="preserve">ваш подход </w:t>
      </w:r>
      <w:r w:rsidRPr="00DF5E53">
        <w:rPr>
          <w:rFonts w:ascii="Arial" w:hAnsi="Arial" w:cs="Arial"/>
          <w:sz w:val="28"/>
          <w:szCs w:val="32"/>
          <w:lang w:val="ru-RU"/>
        </w:rPr>
        <w:t>к</w:t>
      </w:r>
      <w:r w:rsidR="002C71D0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работе. У вас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теперь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новый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хозяин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новое задание, новые сердца и новые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вознаграждения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все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благодаря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Это не просто </w:t>
      </w:r>
      <w:r w:rsidR="002C71D0" w:rsidRPr="00DF5E53">
        <w:rPr>
          <w:rFonts w:ascii="Arial" w:hAnsi="Arial" w:cs="Arial"/>
          <w:sz w:val="28"/>
          <w:szCs w:val="32"/>
          <w:lang w:val="ru-RU"/>
        </w:rPr>
        <w:t xml:space="preserve">мудрые цитаты, которые </w:t>
      </w:r>
      <w:r w:rsidR="002C71D0" w:rsidRPr="00DF5E53">
        <w:rPr>
          <w:rFonts w:ascii="Arial" w:hAnsi="Arial" w:cs="Arial"/>
          <w:sz w:val="28"/>
          <w:szCs w:val="32"/>
          <w:lang w:val="ru-RU"/>
        </w:rPr>
        <w:lastRenderedPageBreak/>
        <w:t>вы выдергиваете из энциклопедии от случая к случаю</w:t>
      </w:r>
      <w:r w:rsidRPr="00DF5E53">
        <w:rPr>
          <w:rFonts w:ascii="Arial" w:hAnsi="Arial" w:cs="Arial"/>
          <w:sz w:val="28"/>
          <w:szCs w:val="32"/>
          <w:lang w:val="ru-RU"/>
        </w:rPr>
        <w:t>. Это совершенно новый образ мышления.</w:t>
      </w:r>
    </w:p>
    <w:p w14:paraId="0ABF03E2" w14:textId="77777777" w:rsidR="00C96FA8" w:rsidRPr="00DF5E53" w:rsidRDefault="00C96FA8" w:rsidP="00C96FA8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E9DB73F" w14:textId="0AA3B060" w:rsidR="0017200F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И этот новый образ мышления ведет к свобод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2C71D0" w:rsidRPr="00DF5E53">
        <w:rPr>
          <w:rFonts w:ascii="Arial" w:hAnsi="Arial" w:cs="Arial"/>
          <w:sz w:val="28"/>
          <w:szCs w:val="32"/>
          <w:lang w:val="ru-RU"/>
        </w:rPr>
        <w:t>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</w:t>
      </w:r>
      <w:r w:rsidR="002C71D0" w:rsidRPr="00DF5E53">
        <w:rPr>
          <w:rFonts w:ascii="Arial" w:hAnsi="Arial" w:cs="Arial"/>
          <w:sz w:val="28"/>
          <w:szCs w:val="32"/>
          <w:lang w:val="ru-RU"/>
        </w:rPr>
        <w:t>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Но прежде чем мы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дойдем до этого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я дам вам возможность задать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какие-либо </w:t>
      </w:r>
      <w:r w:rsidRPr="00DF5E53">
        <w:rPr>
          <w:rFonts w:ascii="Arial" w:hAnsi="Arial" w:cs="Arial"/>
          <w:b/>
          <w:sz w:val="28"/>
          <w:szCs w:val="32"/>
          <w:lang w:val="ru-RU"/>
        </w:rPr>
        <w:t>вопросы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266F0363" w14:textId="77777777" w:rsidR="002C71D0" w:rsidRPr="00DF5E53" w:rsidRDefault="002C71D0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214AEBB" w14:textId="04BE8F65" w:rsidR="0017200F" w:rsidRPr="00DF5E53" w:rsidRDefault="00A315A0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>
        <w:rPr>
          <w:rFonts w:ascii="Arial" w:hAnsi="Arial" w:cs="Arial"/>
          <w:b/>
          <w:sz w:val="28"/>
          <w:szCs w:val="32"/>
          <w:lang w:val="ru-RU"/>
        </w:rPr>
        <w:t>Свобода в р</w:t>
      </w:r>
      <w:r w:rsidR="004578D2" w:rsidRPr="00DF5E53">
        <w:rPr>
          <w:rFonts w:ascii="Arial" w:hAnsi="Arial" w:cs="Arial"/>
          <w:b/>
          <w:sz w:val="28"/>
          <w:szCs w:val="32"/>
          <w:lang w:val="ru-RU"/>
        </w:rPr>
        <w:t>аботе на Иисуса</w:t>
      </w:r>
    </w:p>
    <w:p w14:paraId="09965D60" w14:textId="0C3660A2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D25CF04" w14:textId="07D5B496" w:rsidR="0017200F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Позвольте мне перечислить четыре 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сферы </w:t>
      </w:r>
      <w:r w:rsidRPr="00DF5E53">
        <w:rPr>
          <w:rFonts w:ascii="Arial" w:hAnsi="Arial" w:cs="Arial"/>
          <w:sz w:val="28"/>
          <w:szCs w:val="32"/>
          <w:lang w:val="ru-RU"/>
        </w:rPr>
        <w:t>свободы, которые может дать нам эт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от новый взгляд на </w:t>
      </w:r>
      <w:r w:rsidRPr="00DF5E53">
        <w:rPr>
          <w:rFonts w:ascii="Arial" w:hAnsi="Arial" w:cs="Arial"/>
          <w:sz w:val="28"/>
          <w:szCs w:val="32"/>
          <w:lang w:val="ru-RU"/>
        </w:rPr>
        <w:t>работ</w:t>
      </w:r>
      <w:r w:rsidR="004578D2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461CCA69" w14:textId="7C9FB1C5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573C67C" w14:textId="36AB7AD5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 xml:space="preserve">1. </w:t>
      </w:r>
      <w:r w:rsidR="00A315A0">
        <w:rPr>
          <w:rFonts w:ascii="Arial" w:hAnsi="Arial" w:cs="Arial"/>
          <w:i/>
          <w:sz w:val="28"/>
          <w:szCs w:val="32"/>
          <w:lang w:val="ru-RU"/>
        </w:rPr>
        <w:t>Свобода д</w:t>
      </w:r>
      <w:r w:rsidR="004578D2" w:rsidRPr="00DF5E53">
        <w:rPr>
          <w:rFonts w:ascii="Arial" w:hAnsi="Arial" w:cs="Arial"/>
          <w:i/>
          <w:sz w:val="28"/>
          <w:szCs w:val="32"/>
          <w:lang w:val="ru-RU"/>
        </w:rPr>
        <w:t>оверять</w:t>
      </w:r>
    </w:p>
    <w:p w14:paraId="783CBA4D" w14:textId="16008AB5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AC366CD" w14:textId="7DF3EF09" w:rsidR="0017200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Рабо</w:t>
      </w:r>
      <w:r w:rsidR="004578D2" w:rsidRPr="00DF5E53">
        <w:rPr>
          <w:rFonts w:ascii="Arial" w:hAnsi="Arial" w:cs="Arial"/>
          <w:sz w:val="28"/>
          <w:szCs w:val="32"/>
          <w:lang w:val="ru-RU"/>
        </w:rPr>
        <w:t>та часто бывает местом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беспокойства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 и волнений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Но 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у вас,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как 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у </w:t>
      </w:r>
      <w:r w:rsidRPr="00DF5E53">
        <w:rPr>
          <w:rFonts w:ascii="Arial" w:hAnsi="Arial" w:cs="Arial"/>
          <w:sz w:val="28"/>
          <w:szCs w:val="32"/>
          <w:lang w:val="ru-RU"/>
        </w:rPr>
        <w:t>человек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который работает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Иисуса, есть свобода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довериться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Богу, а не беспокоиться.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онечно, мы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можем довериться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Иисусу 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не </w:t>
      </w:r>
      <w:r w:rsidR="00A315A0">
        <w:rPr>
          <w:rFonts w:ascii="Arial" w:hAnsi="Arial" w:cs="Arial"/>
          <w:sz w:val="28"/>
          <w:szCs w:val="32"/>
          <w:lang w:val="ru-RU"/>
        </w:rPr>
        <w:t>потому, что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4578D2" w:rsidRPr="00DF5E53">
        <w:rPr>
          <w:rFonts w:ascii="Arial" w:hAnsi="Arial" w:cs="Arial"/>
          <w:sz w:val="28"/>
          <w:szCs w:val="32"/>
          <w:lang w:val="ru-RU"/>
        </w:rPr>
        <w:t>мудро планирует наш карьерный рост; м</w:t>
      </w:r>
      <w:r w:rsidR="00A315A0">
        <w:rPr>
          <w:rFonts w:ascii="Arial" w:hAnsi="Arial" w:cs="Arial"/>
          <w:sz w:val="28"/>
          <w:szCs w:val="32"/>
          <w:lang w:val="ru-RU"/>
        </w:rPr>
        <w:t>ы доверяем Е</w:t>
      </w:r>
      <w:r w:rsidRPr="00DF5E53">
        <w:rPr>
          <w:rFonts w:ascii="Arial" w:hAnsi="Arial" w:cs="Arial"/>
          <w:sz w:val="28"/>
          <w:szCs w:val="32"/>
          <w:lang w:val="ru-RU"/>
        </w:rPr>
        <w:t>му на</w:t>
      </w:r>
      <w:r w:rsidR="00A315A0">
        <w:rPr>
          <w:rFonts w:ascii="Arial" w:hAnsi="Arial" w:cs="Arial"/>
          <w:sz w:val="28"/>
          <w:szCs w:val="32"/>
          <w:lang w:val="ru-RU"/>
        </w:rPr>
        <w:t>ше будущее, потому что О</w:t>
      </w:r>
      <w:r w:rsidRPr="00DF5E53">
        <w:rPr>
          <w:rFonts w:ascii="Arial" w:hAnsi="Arial" w:cs="Arial"/>
          <w:sz w:val="28"/>
          <w:szCs w:val="32"/>
          <w:lang w:val="ru-RU"/>
        </w:rPr>
        <w:t>н</w:t>
      </w:r>
      <w:r w:rsidR="004578D2" w:rsidRPr="00DF5E53">
        <w:rPr>
          <w:rFonts w:ascii="Arial" w:hAnsi="Arial" w:cs="Arial"/>
          <w:sz w:val="28"/>
          <w:szCs w:val="32"/>
          <w:lang w:val="ru-RU"/>
        </w:rPr>
        <w:t xml:space="preserve"> нам его гарантировал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  <w:r w:rsidR="0017200F" w:rsidRPr="00DF5E53">
        <w:rPr>
          <w:rFonts w:ascii="Arial" w:hAnsi="Arial" w:cs="Arial"/>
          <w:sz w:val="28"/>
          <w:szCs w:val="32"/>
          <w:highlight w:val="yellow"/>
          <w:lang w:val="ru-RU"/>
        </w:rPr>
        <w:t xml:space="preserve"> </w:t>
      </w:r>
    </w:p>
    <w:p w14:paraId="254B838B" w14:textId="77777777" w:rsidR="0017200F" w:rsidRPr="00DF5E53" w:rsidRDefault="0017200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D022BE5" w14:textId="220D3BBC" w:rsidR="0017200F" w:rsidRPr="00DF5E53" w:rsidRDefault="004578D2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Вспомните, о чем вы в последнее время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беспоко</w:t>
      </w:r>
      <w:r w:rsidRPr="00DF5E53">
        <w:rPr>
          <w:rFonts w:ascii="Arial" w:hAnsi="Arial" w:cs="Arial"/>
          <w:sz w:val="28"/>
          <w:szCs w:val="32"/>
          <w:lang w:val="ru-RU"/>
        </w:rPr>
        <w:t>ились в связи с работой</w:t>
      </w:r>
      <w:r w:rsidR="00C96FA8" w:rsidRPr="00DF5E53">
        <w:rPr>
          <w:rFonts w:ascii="Arial" w:hAnsi="Arial" w:cs="Arial"/>
          <w:sz w:val="28"/>
          <w:szCs w:val="32"/>
          <w:lang w:val="ru-RU"/>
        </w:rPr>
        <w:t>.  [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СДЕЛАЙТЕ 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ПАУЗ</w:t>
      </w:r>
      <w:r w:rsidRPr="00DF5E53">
        <w:rPr>
          <w:rFonts w:ascii="Arial" w:hAnsi="Arial" w:cs="Arial"/>
          <w:sz w:val="28"/>
          <w:szCs w:val="32"/>
          <w:lang w:val="ru-RU"/>
        </w:rPr>
        <w:t>У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] Если вы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похожи на меня,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то у вас должен быть богатый выбор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. Теперь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представьте,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что бы случилось если ваши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тревоги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подтвердились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. Ваше давление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уже начало повышаться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?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Тогда давайте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рассмотрим</w:t>
      </w:r>
      <w:r w:rsidR="00A315A0">
        <w:rPr>
          <w:rFonts w:ascii="Arial" w:hAnsi="Arial" w:cs="Arial"/>
          <w:sz w:val="28"/>
          <w:szCs w:val="32"/>
          <w:lang w:val="ru-RU"/>
        </w:rPr>
        <w:tab/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несколько важных истин из Писания</w:t>
      </w:r>
      <w:r w:rsidR="0017200F" w:rsidRPr="00DF5E53">
        <w:rPr>
          <w:rFonts w:ascii="Arial" w:hAnsi="Arial" w:cs="Arial"/>
          <w:sz w:val="28"/>
          <w:szCs w:val="32"/>
          <w:lang w:val="ru-RU"/>
        </w:rPr>
        <w:t>:</w:t>
      </w:r>
    </w:p>
    <w:p w14:paraId="3482FAC0" w14:textId="6F910D71" w:rsidR="00C96FA8" w:rsidRPr="00DF5E53" w:rsidRDefault="00C96FA8" w:rsidP="00C96FA8">
      <w:pPr>
        <w:pStyle w:val="aa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Бог контролирует.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се. </w:t>
      </w:r>
      <w:r w:rsidR="00A315A0">
        <w:rPr>
          <w:rFonts w:ascii="Arial" w:hAnsi="Arial" w:cs="Arial"/>
          <w:sz w:val="28"/>
          <w:szCs w:val="32"/>
          <w:lang w:val="ru-RU"/>
        </w:rPr>
        <w:t>Включая то, о чем вы беспокоитесь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1FDA612F" w14:textId="6584D687" w:rsidR="00C96FA8" w:rsidRPr="00DF5E53" w:rsidRDefault="00C96FA8" w:rsidP="00C96FA8">
      <w:pPr>
        <w:pStyle w:val="aa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Бог обещал испол</w:t>
      </w:r>
      <w:r w:rsidR="00A315A0">
        <w:rPr>
          <w:rFonts w:ascii="Arial" w:hAnsi="Arial" w:cs="Arial"/>
          <w:sz w:val="28"/>
          <w:szCs w:val="32"/>
          <w:lang w:val="ru-RU"/>
        </w:rPr>
        <w:t>ьзовать все для нашего блага и Е</w:t>
      </w:r>
      <w:r w:rsidRPr="00DF5E53">
        <w:rPr>
          <w:rFonts w:ascii="Arial" w:hAnsi="Arial" w:cs="Arial"/>
          <w:sz w:val="28"/>
          <w:szCs w:val="32"/>
          <w:lang w:val="ru-RU"/>
        </w:rPr>
        <w:t>го славы</w:t>
      </w:r>
      <w:r w:rsidR="00A315A0">
        <w:rPr>
          <w:rFonts w:ascii="Arial" w:hAnsi="Arial" w:cs="Arial"/>
          <w:sz w:val="28"/>
          <w:szCs w:val="32"/>
          <w:lang w:val="ru-RU"/>
        </w:rPr>
        <w:t xml:space="preserve"> (Рим. 8:28)</w:t>
      </w:r>
      <w:r w:rsidRPr="00DF5E53">
        <w:rPr>
          <w:rFonts w:ascii="Arial" w:hAnsi="Arial" w:cs="Arial"/>
          <w:sz w:val="28"/>
          <w:szCs w:val="32"/>
          <w:lang w:val="ru-RU"/>
        </w:rPr>
        <w:t>. Единственная пр</w:t>
      </w:r>
      <w:r w:rsidR="00A315A0">
        <w:rPr>
          <w:rFonts w:ascii="Arial" w:hAnsi="Arial" w:cs="Arial"/>
          <w:sz w:val="28"/>
          <w:szCs w:val="32"/>
          <w:lang w:val="ru-RU"/>
        </w:rPr>
        <w:t>ичина, по которой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позволил бы этому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беспокойству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сбыться</w:t>
      </w:r>
      <w:r w:rsidR="00A315A0">
        <w:rPr>
          <w:rFonts w:ascii="Arial" w:hAnsi="Arial" w:cs="Arial"/>
          <w:sz w:val="28"/>
          <w:szCs w:val="32"/>
          <w:lang w:val="ru-RU"/>
        </w:rPr>
        <w:t xml:space="preserve"> – это использовать его в дальнейшем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315A0">
        <w:rPr>
          <w:rFonts w:ascii="Arial" w:hAnsi="Arial" w:cs="Arial"/>
          <w:sz w:val="28"/>
          <w:szCs w:val="32"/>
          <w:lang w:val="ru-RU"/>
        </w:rPr>
        <w:t>для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вашего блага.</w:t>
      </w:r>
    </w:p>
    <w:p w14:paraId="17CEFBDA" w14:textId="30DE7224" w:rsidR="00C96FA8" w:rsidRPr="00DF5E53" w:rsidRDefault="00C96FA8" w:rsidP="00C96FA8">
      <w:pPr>
        <w:pStyle w:val="aa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lastRenderedPageBreak/>
        <w:t xml:space="preserve">Бог любит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вас</w:t>
      </w:r>
      <w:r w:rsidRPr="00DF5E53">
        <w:rPr>
          <w:rFonts w:ascii="Arial" w:hAnsi="Arial" w:cs="Arial"/>
          <w:sz w:val="28"/>
          <w:szCs w:val="32"/>
          <w:lang w:val="ru-RU"/>
        </w:rPr>
        <w:t>. Больше, чем мож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но осознать</w:t>
      </w:r>
      <w:r w:rsidR="00A315A0">
        <w:rPr>
          <w:rFonts w:ascii="Arial" w:hAnsi="Arial" w:cs="Arial"/>
          <w:sz w:val="28"/>
          <w:szCs w:val="32"/>
          <w:lang w:val="ru-RU"/>
        </w:rPr>
        <w:t>. И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стремится делать то, что лучше для вас, </w:t>
      </w:r>
      <w:r w:rsidR="00A50C64">
        <w:rPr>
          <w:rFonts w:ascii="Arial" w:hAnsi="Arial" w:cs="Arial"/>
          <w:sz w:val="28"/>
          <w:szCs w:val="32"/>
          <w:lang w:val="ru-RU"/>
        </w:rPr>
        <w:t>будь то через удовольствие или боль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4BAA1B14" w14:textId="136AE2B5" w:rsidR="0017200F" w:rsidRPr="00DF5E53" w:rsidRDefault="00C96FA8" w:rsidP="001E15AC">
      <w:pPr>
        <w:pStyle w:val="aa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Иисус - ваш </w:t>
      </w:r>
      <w:r w:rsidR="00A50C64">
        <w:rPr>
          <w:rFonts w:ascii="Arial" w:hAnsi="Arial" w:cs="Arial"/>
          <w:sz w:val="28"/>
          <w:szCs w:val="32"/>
          <w:lang w:val="ru-RU"/>
        </w:rPr>
        <w:t>самый главный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начальник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Ни одно 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из </w:t>
      </w:r>
      <w:r w:rsidRPr="00DF5E53">
        <w:rPr>
          <w:rFonts w:ascii="Arial" w:hAnsi="Arial" w:cs="Arial"/>
          <w:sz w:val="28"/>
          <w:szCs w:val="32"/>
          <w:lang w:val="ru-RU"/>
        </w:rPr>
        <w:t>обстоятельств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>
        <w:rPr>
          <w:rFonts w:ascii="Arial" w:hAnsi="Arial" w:cs="Arial"/>
          <w:sz w:val="28"/>
          <w:szCs w:val="32"/>
          <w:lang w:val="ru-RU"/>
        </w:rPr>
        <w:t xml:space="preserve">вашей жизни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никогда не 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застанет </w:t>
      </w:r>
      <w:r w:rsidR="00A50C64">
        <w:rPr>
          <w:rFonts w:ascii="Arial" w:hAnsi="Arial" w:cs="Arial"/>
          <w:sz w:val="28"/>
          <w:szCs w:val="32"/>
          <w:lang w:val="ru-RU"/>
        </w:rPr>
        <w:t xml:space="preserve">Его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врасплох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>
        <w:rPr>
          <w:rFonts w:ascii="Arial" w:hAnsi="Arial" w:cs="Arial"/>
          <w:sz w:val="28"/>
          <w:szCs w:val="32"/>
          <w:lang w:val="ru-RU"/>
        </w:rPr>
        <w:t>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не 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помешает </w:t>
      </w:r>
      <w:r w:rsidR="00A50C64">
        <w:rPr>
          <w:rFonts w:ascii="Arial" w:hAnsi="Arial" w:cs="Arial"/>
          <w:sz w:val="28"/>
          <w:szCs w:val="32"/>
          <w:lang w:val="ru-RU"/>
        </w:rPr>
        <w:t>Е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му исполнить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свою волю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в вашей жизни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2AF24EB5" w14:textId="78DC1A07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EDF7681" w14:textId="6C4C15F4" w:rsidR="0017200F" w:rsidRPr="00DF5E53" w:rsidRDefault="00C96FA8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Иногда у нас возникает соблазн бороться с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проблемами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 рабо</w:t>
      </w:r>
      <w:r w:rsidR="001E15AC" w:rsidRPr="00DF5E53">
        <w:rPr>
          <w:rFonts w:ascii="Arial" w:hAnsi="Arial" w:cs="Arial"/>
          <w:sz w:val="28"/>
          <w:szCs w:val="32"/>
          <w:lang w:val="ru-RU"/>
        </w:rPr>
        <w:t>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делая вид, что наша работа не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так уж и важна</w:t>
      </w:r>
      <w:r w:rsidRPr="00DF5E53">
        <w:rPr>
          <w:rFonts w:ascii="Arial" w:hAnsi="Arial" w:cs="Arial"/>
          <w:sz w:val="28"/>
          <w:szCs w:val="32"/>
          <w:lang w:val="ru-RU"/>
        </w:rPr>
        <w:t>. «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Ладно,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если эт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от заказ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сорвется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это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ведь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не конец света». И в 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определенном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смысле, это нормально, если </w:t>
      </w:r>
      <w:r w:rsidR="001E15AC" w:rsidRPr="00DF5E53">
        <w:rPr>
          <w:rFonts w:ascii="Arial" w:hAnsi="Arial" w:cs="Arial"/>
          <w:sz w:val="28"/>
          <w:szCs w:val="32"/>
          <w:lang w:val="ru-RU"/>
        </w:rPr>
        <w:t>так мы</w:t>
      </w:r>
      <w:r w:rsidR="00A50C64">
        <w:rPr>
          <w:rFonts w:ascii="Arial" w:hAnsi="Arial" w:cs="Arial"/>
          <w:sz w:val="28"/>
          <w:szCs w:val="32"/>
          <w:lang w:val="ru-RU"/>
        </w:rPr>
        <w:t xml:space="preserve"> защищаем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себя от 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идолопоклонства. Но есть </w:t>
      </w:r>
      <w:r w:rsidRPr="00DF5E53">
        <w:rPr>
          <w:rFonts w:ascii="Arial" w:hAnsi="Arial" w:cs="Arial"/>
          <w:sz w:val="28"/>
          <w:szCs w:val="32"/>
          <w:lang w:val="ru-RU"/>
        </w:rPr>
        <w:t>способ</w:t>
      </w:r>
      <w:r w:rsidR="001E15AC" w:rsidRPr="00DF5E53">
        <w:rPr>
          <w:rFonts w:ascii="Arial" w:hAnsi="Arial" w:cs="Arial"/>
          <w:sz w:val="28"/>
          <w:szCs w:val="32"/>
          <w:lang w:val="ru-RU"/>
        </w:rPr>
        <w:t xml:space="preserve"> получше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Ваша работа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важн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но по 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другим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причинам, чем 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для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то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го</w:t>
      </w:r>
      <w:r w:rsidR="00926088" w:rsidRPr="00DF5E53">
        <w:rPr>
          <w:rFonts w:ascii="Arial" w:hAnsi="Arial" w:cs="Arial"/>
          <w:sz w:val="28"/>
          <w:szCs w:val="32"/>
          <w:lang w:val="ru-RU"/>
        </w:rPr>
        <w:t>, кто боготворит работу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Она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важн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для Бога,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из-за того, что она сообщает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миру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 и вам, о </w:t>
      </w:r>
      <w:r w:rsidR="00926088" w:rsidRPr="00DF5E53">
        <w:rPr>
          <w:rFonts w:ascii="Arial" w:hAnsi="Arial" w:cs="Arial"/>
          <w:i/>
          <w:sz w:val="28"/>
          <w:szCs w:val="32"/>
          <w:lang w:val="ru-RU"/>
        </w:rPr>
        <w:t>Н</w:t>
      </w:r>
      <w:r w:rsidRPr="00DF5E53">
        <w:rPr>
          <w:rFonts w:ascii="Arial" w:hAnsi="Arial" w:cs="Arial"/>
          <w:i/>
          <w:sz w:val="28"/>
          <w:szCs w:val="32"/>
          <w:lang w:val="ru-RU"/>
        </w:rPr>
        <w:t>ем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И это нисколько не зависит от того,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дадут вам этот заказ или нет.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Бог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обязательно придет 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цели, независимо от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крайнего срока, который перед вами поставлен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Поэтому, когда вы чувствуете беспокойство или озабочены будущим, прогуляйтесь или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сделайте себе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чашку кофе</w:t>
      </w:r>
      <w:r w:rsidR="00A50C64">
        <w:rPr>
          <w:rFonts w:ascii="Arial" w:hAnsi="Arial" w:cs="Arial"/>
          <w:sz w:val="28"/>
          <w:szCs w:val="32"/>
          <w:lang w:val="ru-RU"/>
        </w:rPr>
        <w:t>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или по</w:t>
      </w:r>
      <w:r w:rsidR="00926088" w:rsidRPr="00DF5E53">
        <w:rPr>
          <w:rFonts w:ascii="Arial" w:hAnsi="Arial" w:cs="Arial"/>
          <w:sz w:val="28"/>
          <w:szCs w:val="32"/>
          <w:lang w:val="ru-RU"/>
        </w:rPr>
        <w:t>сидите спокойно какое-то время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Бог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держит все в своих руках,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 то, что делает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 Он</w:t>
      </w:r>
      <w:r w:rsidRPr="00DF5E53">
        <w:rPr>
          <w:rFonts w:ascii="Arial" w:hAnsi="Arial" w:cs="Arial"/>
          <w:sz w:val="28"/>
          <w:szCs w:val="32"/>
          <w:lang w:val="ru-RU"/>
        </w:rPr>
        <w:t>, всегда лучше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 для нас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! </w:t>
      </w:r>
      <w:r w:rsidR="00926088" w:rsidRPr="00DF5E53">
        <w:rPr>
          <w:rFonts w:ascii="Arial" w:hAnsi="Arial" w:cs="Arial"/>
          <w:sz w:val="28"/>
          <w:szCs w:val="32"/>
          <w:lang w:val="ru-RU"/>
        </w:rPr>
        <w:t>Позвольте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</w:t>
      </w:r>
      <w:r w:rsidR="00926088" w:rsidRPr="00DF5E53">
        <w:rPr>
          <w:rFonts w:ascii="Arial" w:hAnsi="Arial" w:cs="Arial"/>
          <w:sz w:val="28"/>
          <w:szCs w:val="32"/>
          <w:lang w:val="ru-RU"/>
        </w:rPr>
        <w:t>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ста</w:t>
      </w:r>
      <w:r w:rsidR="00345362" w:rsidRPr="00DF5E53">
        <w:rPr>
          <w:rFonts w:ascii="Arial" w:hAnsi="Arial" w:cs="Arial"/>
          <w:sz w:val="28"/>
          <w:szCs w:val="32"/>
          <w:lang w:val="ru-RU"/>
        </w:rPr>
        <w:t>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для вас </w:t>
      </w:r>
      <w:r w:rsidRPr="00DF5E53">
        <w:rPr>
          <w:rFonts w:ascii="Arial" w:hAnsi="Arial" w:cs="Arial"/>
          <w:sz w:val="28"/>
          <w:szCs w:val="32"/>
          <w:lang w:val="ru-RU"/>
        </w:rPr>
        <w:t>якорем доверия.</w:t>
      </w:r>
      <w:r w:rsidR="00926088" w:rsidRPr="00DF5E53">
        <w:rPr>
          <w:rFonts w:ascii="Arial" w:hAnsi="Arial" w:cs="Arial"/>
          <w:sz w:val="28"/>
          <w:szCs w:val="32"/>
          <w:lang w:val="ru-RU"/>
        </w:rPr>
        <w:t xml:space="preserve"> </w:t>
      </w:r>
    </w:p>
    <w:p w14:paraId="46F828D4" w14:textId="2F8F723D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D1E5066" w14:textId="37CEC15B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 xml:space="preserve">2. </w:t>
      </w:r>
      <w:r w:rsidR="00A50C64">
        <w:rPr>
          <w:rFonts w:ascii="Arial" w:hAnsi="Arial" w:cs="Arial"/>
          <w:i/>
          <w:sz w:val="28"/>
          <w:szCs w:val="32"/>
          <w:lang w:val="ru-RU"/>
        </w:rPr>
        <w:t>Свобода о</w:t>
      </w:r>
      <w:r w:rsidR="00926088" w:rsidRPr="00DF5E53">
        <w:rPr>
          <w:rFonts w:ascii="Arial" w:hAnsi="Arial" w:cs="Arial"/>
          <w:i/>
          <w:sz w:val="28"/>
          <w:szCs w:val="32"/>
          <w:lang w:val="ru-RU"/>
        </w:rPr>
        <w:t>тдыхать</w:t>
      </w:r>
    </w:p>
    <w:p w14:paraId="08F13E0B" w14:textId="6731FB26" w:rsidR="0017200F" w:rsidRPr="00DF5E53" w:rsidRDefault="0017200F" w:rsidP="006F26C5">
      <w:pPr>
        <w:widowControl/>
        <w:tabs>
          <w:tab w:val="left" w:pos="560"/>
          <w:tab w:val="left" w:pos="1120"/>
        </w:tabs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CD9B356" w14:textId="137EB37C" w:rsidR="008B038F" w:rsidRPr="00DF5E53" w:rsidRDefault="0092608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Притчи</w:t>
      </w:r>
      <w:r w:rsidR="0017200F" w:rsidRPr="00DF5E53">
        <w:rPr>
          <w:rFonts w:ascii="Arial" w:hAnsi="Arial" w:cs="Arial"/>
          <w:sz w:val="28"/>
          <w:szCs w:val="32"/>
          <w:lang w:val="ru-RU"/>
        </w:rPr>
        <w:t xml:space="preserve"> 23:4 </w:t>
      </w:r>
      <w:r w:rsidRPr="00DF5E53">
        <w:rPr>
          <w:rFonts w:ascii="Arial" w:hAnsi="Arial" w:cs="Arial"/>
          <w:sz w:val="28"/>
          <w:szCs w:val="32"/>
          <w:lang w:val="ru-RU"/>
        </w:rPr>
        <w:t>говорят нам</w:t>
      </w:r>
      <w:r w:rsidR="0017200F" w:rsidRPr="00DF5E53">
        <w:rPr>
          <w:rFonts w:ascii="Arial" w:hAnsi="Arial" w:cs="Arial"/>
          <w:sz w:val="28"/>
          <w:szCs w:val="32"/>
          <w:lang w:val="ru-RU"/>
        </w:rPr>
        <w:t>: “</w:t>
      </w:r>
      <w:r w:rsidRPr="00DF5E53">
        <w:rPr>
          <w:rFonts w:ascii="Arial" w:hAnsi="Arial" w:cs="Arial"/>
          <w:sz w:val="28"/>
          <w:szCs w:val="32"/>
          <w:lang w:val="ru-RU"/>
        </w:rPr>
        <w:t>Не заботься о том, чтобы нажить богатство; оставь такие мысли твои.</w:t>
      </w:r>
      <w:r w:rsidR="0017200F" w:rsidRPr="00DF5E53">
        <w:rPr>
          <w:rFonts w:ascii="Arial" w:hAnsi="Arial" w:cs="Arial"/>
          <w:sz w:val="28"/>
          <w:szCs w:val="32"/>
          <w:lang w:val="ru-RU"/>
        </w:rPr>
        <w:t xml:space="preserve">” 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Отдых - это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то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благо</w:t>
      </w:r>
      <w:r w:rsidRPr="00DF5E53">
        <w:rPr>
          <w:rFonts w:ascii="Arial" w:hAnsi="Arial" w:cs="Arial"/>
          <w:sz w:val="28"/>
          <w:szCs w:val="32"/>
          <w:lang w:val="ru-RU"/>
        </w:rPr>
        <w:t>, которое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Бог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заложил в нашу жизнь. Это 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дар, который напоминает нам, что мы зависим от Бога и </w:t>
      </w:r>
      <w:r w:rsidR="00A50C64">
        <w:rPr>
          <w:rFonts w:ascii="Arial" w:hAnsi="Arial" w:cs="Arial"/>
          <w:sz w:val="28"/>
          <w:szCs w:val="32"/>
          <w:lang w:val="ru-RU"/>
        </w:rPr>
        <w:t>О</w:t>
      </w:r>
      <w:r w:rsidRPr="00DF5E53">
        <w:rPr>
          <w:rFonts w:ascii="Arial" w:hAnsi="Arial" w:cs="Arial"/>
          <w:sz w:val="28"/>
          <w:szCs w:val="32"/>
          <w:lang w:val="ru-RU"/>
        </w:rPr>
        <w:t>н дает нам возможность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наслаждаться плодами наших трудов. Бог знает </w:t>
      </w:r>
      <w:r w:rsidRPr="00DF5E53">
        <w:rPr>
          <w:rFonts w:ascii="Arial" w:hAnsi="Arial" w:cs="Arial"/>
          <w:sz w:val="28"/>
          <w:szCs w:val="32"/>
          <w:lang w:val="ru-RU"/>
        </w:rPr>
        <w:t>наши ограничения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. Он </w:t>
      </w:r>
      <w:r w:rsidRPr="00DF5E53">
        <w:rPr>
          <w:rFonts w:ascii="Arial" w:hAnsi="Arial" w:cs="Arial"/>
          <w:sz w:val="28"/>
          <w:szCs w:val="32"/>
          <w:lang w:val="ru-RU"/>
        </w:rPr>
        <w:t>сам их устроил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! И поэтому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нормально иметь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потребность в отдыхе</w:t>
      </w:r>
      <w:r w:rsidR="005C5A08" w:rsidRPr="00DF5E53">
        <w:rPr>
          <w:rFonts w:ascii="Arial" w:hAnsi="Arial" w:cs="Arial"/>
          <w:sz w:val="28"/>
          <w:szCs w:val="32"/>
          <w:lang w:val="ru-RU"/>
        </w:rPr>
        <w:t>.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</w:t>
      </w:r>
    </w:p>
    <w:p w14:paraId="02E45E70" w14:textId="77777777" w:rsidR="008B038F" w:rsidRPr="00DF5E53" w:rsidRDefault="008B038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107F476" w14:textId="3DB5B4B4" w:rsidR="0017200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Как замечательно заметил Шарль де Го</w:t>
      </w:r>
      <w:r w:rsidR="00A50C64">
        <w:rPr>
          <w:rFonts w:ascii="Arial" w:hAnsi="Arial" w:cs="Arial"/>
          <w:sz w:val="28"/>
          <w:szCs w:val="32"/>
          <w:lang w:val="ru-RU"/>
        </w:rPr>
        <w:t>лль, «кладбища полны незаменимых людей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». Неужели вы думаете, что этот мир рухнет, если вы перестанете </w:t>
      </w:r>
      <w:r w:rsidRPr="00DF5E53">
        <w:rPr>
          <w:rFonts w:ascii="Arial" w:hAnsi="Arial" w:cs="Arial"/>
          <w:sz w:val="28"/>
          <w:szCs w:val="32"/>
          <w:lang w:val="ru-RU"/>
        </w:rPr>
        <w:lastRenderedPageBreak/>
        <w:t xml:space="preserve">работать?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Поспорьте об этом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 вашим настоящим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начальником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Иисусом, который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заложил в</w:t>
      </w:r>
      <w:r w:rsidR="00A50C64">
        <w:rPr>
          <w:rFonts w:ascii="Arial" w:hAnsi="Arial" w:cs="Arial"/>
          <w:sz w:val="28"/>
          <w:szCs w:val="32"/>
          <w:lang w:val="ru-RU"/>
        </w:rPr>
        <w:t xml:space="preserve"> вас необходимость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отдыха</w:t>
      </w:r>
      <w:r w:rsidR="005C5A08" w:rsidRPr="00DF5E53">
        <w:rPr>
          <w:rFonts w:ascii="Arial" w:hAnsi="Arial" w:cs="Arial"/>
          <w:sz w:val="28"/>
          <w:szCs w:val="32"/>
          <w:lang w:val="ru-RU"/>
        </w:rPr>
        <w:t>. Эта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необходимость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нужна для того</w:t>
      </w:r>
      <w:r w:rsidRPr="00DF5E53">
        <w:rPr>
          <w:rFonts w:ascii="Arial" w:hAnsi="Arial" w:cs="Arial"/>
          <w:sz w:val="28"/>
          <w:szCs w:val="32"/>
          <w:lang w:val="ru-RU"/>
        </w:rPr>
        <w:t>, чтобы вы пон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имали каждый раз</w:t>
      </w:r>
      <w:r w:rsidR="00A50C64">
        <w:rPr>
          <w:rFonts w:ascii="Arial" w:hAnsi="Arial" w:cs="Arial"/>
          <w:sz w:val="28"/>
          <w:szCs w:val="32"/>
          <w:lang w:val="ru-RU"/>
        </w:rPr>
        <w:t>, когда ложитесь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 спать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–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не все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зависит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 от вас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Все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зависит от Него.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 </w:t>
      </w:r>
    </w:p>
    <w:p w14:paraId="164B6906" w14:textId="66C14213" w:rsidR="007E0C9D" w:rsidRPr="00DF5E53" w:rsidRDefault="007E0C9D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F10C0F9" w14:textId="4C7ECE27" w:rsidR="007E0C9D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Если бы мы действительно понимали, что наш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а основная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зада</w:t>
      </w:r>
      <w:r w:rsidR="005C5A08" w:rsidRPr="00DF5E53">
        <w:rPr>
          <w:rFonts w:ascii="Arial" w:hAnsi="Arial" w:cs="Arial"/>
          <w:sz w:val="28"/>
          <w:szCs w:val="32"/>
          <w:lang w:val="ru-RU"/>
        </w:rPr>
        <w:t>ча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состоит в том, чтобы</w:t>
      </w:r>
      <w:r w:rsidR="00A50C64" w:rsidRPr="00A50C64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 w:rsidRPr="00DF5E53">
        <w:rPr>
          <w:rFonts w:ascii="Arial" w:hAnsi="Arial" w:cs="Arial"/>
          <w:sz w:val="28"/>
          <w:szCs w:val="32"/>
          <w:lang w:val="ru-RU"/>
        </w:rPr>
        <w:t xml:space="preserve">через </w:t>
      </w:r>
      <w:r w:rsidR="00A50C64">
        <w:rPr>
          <w:rFonts w:ascii="Arial" w:hAnsi="Arial" w:cs="Arial"/>
          <w:sz w:val="28"/>
          <w:szCs w:val="32"/>
          <w:lang w:val="ru-RU"/>
        </w:rPr>
        <w:t>свою</w:t>
      </w:r>
      <w:r w:rsidR="00A50C64" w:rsidRPr="00DF5E53">
        <w:rPr>
          <w:rFonts w:ascii="Arial" w:hAnsi="Arial" w:cs="Arial"/>
          <w:sz w:val="28"/>
          <w:szCs w:val="32"/>
          <w:lang w:val="ru-RU"/>
        </w:rPr>
        <w:t xml:space="preserve"> работу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показать, кто 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есть </w:t>
      </w:r>
      <w:r w:rsidRPr="00DF5E53">
        <w:rPr>
          <w:rFonts w:ascii="Arial" w:hAnsi="Arial" w:cs="Arial"/>
          <w:sz w:val="28"/>
          <w:szCs w:val="32"/>
          <w:lang w:val="ru-RU"/>
        </w:rPr>
        <w:t>Бог, а не</w:t>
      </w:r>
      <w:r w:rsidR="00A50C64">
        <w:rPr>
          <w:rFonts w:ascii="Arial" w:hAnsi="Arial" w:cs="Arial"/>
          <w:sz w:val="28"/>
          <w:szCs w:val="32"/>
          <w:lang w:val="ru-RU"/>
        </w:rPr>
        <w:t xml:space="preserve"> в том, чтобы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>
        <w:rPr>
          <w:rFonts w:ascii="Arial" w:hAnsi="Arial" w:cs="Arial"/>
          <w:sz w:val="28"/>
          <w:szCs w:val="32"/>
          <w:lang w:val="ru-RU"/>
        </w:rPr>
        <w:t>выполнить конкретные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>
        <w:rPr>
          <w:rFonts w:ascii="Arial" w:hAnsi="Arial" w:cs="Arial"/>
          <w:sz w:val="28"/>
          <w:szCs w:val="32"/>
          <w:lang w:val="ru-RU"/>
        </w:rPr>
        <w:t>задания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на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работ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что 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бы это </w:t>
      </w:r>
      <w:r w:rsidRPr="00DF5E53">
        <w:rPr>
          <w:rFonts w:ascii="Arial" w:hAnsi="Arial" w:cs="Arial"/>
          <w:sz w:val="28"/>
          <w:szCs w:val="32"/>
          <w:lang w:val="ru-RU"/>
        </w:rPr>
        <w:t>измени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ло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? Мы все еще 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бы распылялись </w:t>
      </w:r>
      <w:r w:rsidR="00A50C64">
        <w:rPr>
          <w:rFonts w:ascii="Arial" w:hAnsi="Arial" w:cs="Arial"/>
          <w:sz w:val="28"/>
          <w:szCs w:val="32"/>
          <w:lang w:val="ru-RU"/>
        </w:rPr>
        <w:t>по сторонам</w:t>
      </w:r>
      <w:r w:rsidRPr="00DF5E53">
        <w:rPr>
          <w:rFonts w:ascii="Arial" w:hAnsi="Arial" w:cs="Arial"/>
          <w:sz w:val="28"/>
          <w:szCs w:val="32"/>
          <w:lang w:val="ru-RU"/>
        </w:rPr>
        <w:t>? Проклина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ли бы необходимость сна</w:t>
      </w:r>
      <w:r w:rsidRPr="00DF5E53">
        <w:rPr>
          <w:rFonts w:ascii="Arial" w:hAnsi="Arial" w:cs="Arial"/>
          <w:sz w:val="28"/>
          <w:szCs w:val="32"/>
          <w:lang w:val="ru-RU"/>
        </w:rPr>
        <w:t>? Работа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ли бы так</w:t>
      </w:r>
      <w:r w:rsidR="00A50C64">
        <w:rPr>
          <w:rFonts w:ascii="Arial" w:hAnsi="Arial" w:cs="Arial"/>
          <w:sz w:val="28"/>
          <w:szCs w:val="32"/>
          <w:lang w:val="ru-RU"/>
        </w:rPr>
        <w:t xml:space="preserve">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же много по выходным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? </w:t>
      </w:r>
      <w:r w:rsidR="005C5A08" w:rsidRPr="00DF5E53">
        <w:rPr>
          <w:rFonts w:ascii="Arial" w:hAnsi="Arial" w:cs="Arial"/>
          <w:sz w:val="28"/>
          <w:szCs w:val="32"/>
          <w:lang w:val="ru-RU"/>
        </w:rPr>
        <w:t>Скорее всего</w:t>
      </w:r>
      <w:r w:rsidR="00A50C64">
        <w:rPr>
          <w:rFonts w:ascii="Arial" w:hAnsi="Arial" w:cs="Arial"/>
          <w:sz w:val="28"/>
          <w:szCs w:val="32"/>
          <w:lang w:val="ru-RU"/>
        </w:rPr>
        <w:t>,</w:t>
      </w:r>
      <w:r w:rsidR="005C5A08" w:rsidRPr="00DF5E53">
        <w:rPr>
          <w:rFonts w:ascii="Arial" w:hAnsi="Arial" w:cs="Arial"/>
          <w:sz w:val="28"/>
          <w:szCs w:val="32"/>
          <w:lang w:val="ru-RU"/>
        </w:rPr>
        <w:t xml:space="preserve"> нет</w:t>
      </w:r>
      <w:r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07C7105F" w14:textId="1F1BB810" w:rsidR="007E0C9D" w:rsidRPr="00DF5E53" w:rsidRDefault="007E0C9D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570F0B1" w14:textId="06FE6286" w:rsidR="007E0C9D" w:rsidRPr="00DF5E53" w:rsidRDefault="007E0C9D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 xml:space="preserve">3. </w:t>
      </w:r>
      <w:r w:rsidR="00A50C64">
        <w:rPr>
          <w:rFonts w:ascii="Arial" w:hAnsi="Arial" w:cs="Arial"/>
          <w:i/>
          <w:sz w:val="28"/>
          <w:szCs w:val="32"/>
          <w:lang w:val="ru-RU"/>
        </w:rPr>
        <w:t>Свобода с</w:t>
      </w:r>
      <w:r w:rsidR="00EC7A01" w:rsidRPr="00DF5E53">
        <w:rPr>
          <w:rFonts w:ascii="Arial" w:hAnsi="Arial" w:cs="Arial"/>
          <w:i/>
          <w:sz w:val="28"/>
          <w:szCs w:val="32"/>
          <w:lang w:val="ru-RU"/>
        </w:rPr>
        <w:t>лужить</w:t>
      </w:r>
    </w:p>
    <w:p w14:paraId="7FC12C04" w14:textId="5E488BC1" w:rsidR="007E0C9D" w:rsidRPr="00DF5E53" w:rsidRDefault="007E0C9D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2026451B" w14:textId="55B9241A" w:rsidR="007E0C9D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Вы хоть представляете, как</w:t>
      </w:r>
      <w:r w:rsidR="00EC7A01" w:rsidRPr="00DF5E53">
        <w:rPr>
          <w:rFonts w:ascii="Arial" w:hAnsi="Arial" w:cs="Arial"/>
          <w:sz w:val="28"/>
          <w:szCs w:val="32"/>
          <w:lang w:val="ru-RU"/>
        </w:rPr>
        <w:t>ая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редко</w:t>
      </w:r>
      <w:r w:rsidR="00EC7A01" w:rsidRPr="00DF5E53">
        <w:rPr>
          <w:rFonts w:ascii="Arial" w:hAnsi="Arial" w:cs="Arial"/>
          <w:sz w:val="28"/>
          <w:szCs w:val="32"/>
          <w:lang w:val="ru-RU"/>
        </w:rPr>
        <w:t>сть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встретить </w:t>
      </w:r>
      <w:r w:rsidRPr="00DF5E53">
        <w:rPr>
          <w:rFonts w:ascii="Arial" w:hAnsi="Arial" w:cs="Arial"/>
          <w:sz w:val="28"/>
          <w:szCs w:val="32"/>
          <w:lang w:val="ru-RU"/>
        </w:rPr>
        <w:t>настояще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альтруист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на рабо</w:t>
      </w:r>
      <w:r w:rsidR="00EC7A01" w:rsidRPr="00DF5E53">
        <w:rPr>
          <w:rFonts w:ascii="Arial" w:hAnsi="Arial" w:cs="Arial"/>
          <w:sz w:val="28"/>
          <w:szCs w:val="32"/>
          <w:lang w:val="ru-RU"/>
        </w:rPr>
        <w:t>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? </w:t>
      </w:r>
      <w:r w:rsidR="00EC7A01" w:rsidRPr="00DF5E53">
        <w:rPr>
          <w:rFonts w:ascii="Arial" w:hAnsi="Arial" w:cs="Arial"/>
          <w:sz w:val="28"/>
          <w:szCs w:val="32"/>
          <w:lang w:val="ru-RU"/>
        </w:rPr>
        <w:t>Того</w:t>
      </w:r>
      <w:r w:rsidR="00A50C64">
        <w:rPr>
          <w:rFonts w:ascii="Arial" w:hAnsi="Arial" w:cs="Arial"/>
          <w:sz w:val="28"/>
          <w:szCs w:val="32"/>
          <w:lang w:val="ru-RU"/>
        </w:rPr>
        <w:t>,</w:t>
      </w:r>
      <w:r w:rsidR="00EC7A01" w:rsidRPr="00DF5E53">
        <w:rPr>
          <w:rFonts w:ascii="Arial" w:hAnsi="Arial" w:cs="Arial"/>
          <w:sz w:val="28"/>
          <w:szCs w:val="32"/>
          <w:lang w:val="ru-RU"/>
        </w:rPr>
        <w:t xml:space="preserve"> у кого нет других целей</w:t>
      </w:r>
      <w:r w:rsidR="00345362" w:rsidRPr="00DF5E53">
        <w:rPr>
          <w:rFonts w:ascii="Arial" w:hAnsi="Arial" w:cs="Arial"/>
          <w:sz w:val="28"/>
          <w:szCs w:val="32"/>
          <w:lang w:val="ru-RU"/>
        </w:rPr>
        <w:t>,</w:t>
      </w:r>
      <w:r w:rsidR="00EC7A01" w:rsidRPr="00DF5E53">
        <w:rPr>
          <w:rFonts w:ascii="Arial" w:hAnsi="Arial" w:cs="Arial"/>
          <w:sz w:val="28"/>
          <w:szCs w:val="32"/>
          <w:lang w:val="ru-RU"/>
        </w:rPr>
        <w:t xml:space="preserve"> кроме как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делать добро </w:t>
      </w:r>
      <w:r w:rsidR="00EC7A01" w:rsidRPr="00DF5E53">
        <w:rPr>
          <w:rFonts w:ascii="Arial" w:hAnsi="Arial" w:cs="Arial"/>
          <w:sz w:val="28"/>
          <w:szCs w:val="32"/>
          <w:lang w:val="ru-RU"/>
        </w:rPr>
        <w:t xml:space="preserve">для </w:t>
      </w:r>
      <w:r w:rsidRPr="00DF5E53">
        <w:rPr>
          <w:rFonts w:ascii="Arial" w:hAnsi="Arial" w:cs="Arial"/>
          <w:sz w:val="28"/>
          <w:szCs w:val="32"/>
          <w:lang w:val="ru-RU"/>
        </w:rPr>
        <w:t>други</w:t>
      </w:r>
      <w:r w:rsidR="00EC7A01" w:rsidRPr="00DF5E53">
        <w:rPr>
          <w:rFonts w:ascii="Arial" w:hAnsi="Arial" w:cs="Arial"/>
          <w:sz w:val="28"/>
          <w:szCs w:val="32"/>
          <w:lang w:val="ru-RU"/>
        </w:rPr>
        <w:t>х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? Вы можете быть </w:t>
      </w:r>
      <w:r w:rsidR="00EC7A01" w:rsidRPr="00DF5E53">
        <w:rPr>
          <w:rFonts w:ascii="Arial" w:hAnsi="Arial" w:cs="Arial"/>
          <w:sz w:val="28"/>
          <w:szCs w:val="32"/>
          <w:lang w:val="ru-RU"/>
        </w:rPr>
        <w:t>таким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человеком! </w:t>
      </w:r>
      <w:r w:rsidR="00EC7A01" w:rsidRPr="00DF5E53">
        <w:rPr>
          <w:rFonts w:ascii="Arial" w:hAnsi="Arial" w:cs="Arial"/>
          <w:sz w:val="28"/>
          <w:szCs w:val="32"/>
          <w:lang w:val="ru-RU"/>
        </w:rPr>
        <w:t>Почему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? Потому что все, что вам нужно, </w:t>
      </w:r>
      <w:r w:rsidR="00EC7A01" w:rsidRPr="00DF5E53">
        <w:rPr>
          <w:rFonts w:ascii="Arial" w:hAnsi="Arial" w:cs="Arial"/>
          <w:sz w:val="28"/>
          <w:szCs w:val="32"/>
          <w:lang w:val="ru-RU"/>
        </w:rPr>
        <w:t>есть</w:t>
      </w:r>
      <w:r w:rsidR="00A50C64">
        <w:rPr>
          <w:rFonts w:ascii="Arial" w:hAnsi="Arial" w:cs="Arial"/>
          <w:sz w:val="28"/>
          <w:szCs w:val="32"/>
          <w:lang w:val="ru-RU"/>
        </w:rPr>
        <w:t xml:space="preserve"> во Христе.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A50C64">
        <w:rPr>
          <w:rFonts w:ascii="Arial" w:hAnsi="Arial" w:cs="Arial"/>
          <w:sz w:val="28"/>
          <w:szCs w:val="32"/>
          <w:lang w:val="ru-RU"/>
        </w:rPr>
        <w:t>П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отому что все, что </w:t>
      </w:r>
      <w:r w:rsidR="00A50C64">
        <w:rPr>
          <w:rFonts w:ascii="Arial" w:hAnsi="Arial" w:cs="Arial"/>
          <w:sz w:val="28"/>
          <w:szCs w:val="32"/>
          <w:lang w:val="ru-RU"/>
        </w:rPr>
        <w:t>О</w:t>
      </w:r>
      <w:r w:rsidR="004E2D8B"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A50C64">
        <w:rPr>
          <w:rFonts w:ascii="Arial" w:hAnsi="Arial" w:cs="Arial"/>
          <w:sz w:val="28"/>
          <w:szCs w:val="32"/>
          <w:lang w:val="ru-RU"/>
        </w:rPr>
        <w:t>предназначил</w:t>
      </w:r>
      <w:r w:rsidR="004E2D8B" w:rsidRPr="00DF5E53">
        <w:rPr>
          <w:rFonts w:ascii="Arial" w:hAnsi="Arial" w:cs="Arial"/>
          <w:sz w:val="28"/>
          <w:szCs w:val="32"/>
          <w:lang w:val="ru-RU"/>
        </w:rPr>
        <w:t xml:space="preserve"> вам сделать, </w:t>
      </w:r>
      <w:r w:rsidR="00A50C64">
        <w:rPr>
          <w:rFonts w:ascii="Arial" w:hAnsi="Arial" w:cs="Arial"/>
          <w:sz w:val="28"/>
          <w:szCs w:val="32"/>
          <w:lang w:val="ru-RU"/>
        </w:rPr>
        <w:t>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совершит через вас. Ваша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нужда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одобрении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желание найти себя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ваше стремление к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стабильности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–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Иисус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обещал, что все это мы обретем в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4E2D8B" w:rsidRPr="00DF5E53">
        <w:rPr>
          <w:rFonts w:ascii="Arial" w:hAnsi="Arial" w:cs="Arial"/>
          <w:sz w:val="28"/>
          <w:szCs w:val="32"/>
          <w:lang w:val="ru-RU"/>
        </w:rPr>
        <w:t>Нем</w:t>
      </w:r>
      <w:r w:rsidR="00711FD5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029A3A35" w14:textId="1F9105A2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991CE8D" w14:textId="2A2D1E8B" w:rsidR="00334B1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Так что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будьте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слугой на работе.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Выделите время из своего рабочего графика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чтобы помочь сотруднику или клиенту. </w:t>
      </w:r>
      <w:r w:rsidR="00711FD5" w:rsidRPr="00DF5E53">
        <w:rPr>
          <w:rFonts w:ascii="Arial" w:hAnsi="Arial" w:cs="Arial"/>
          <w:sz w:val="28"/>
          <w:szCs w:val="32"/>
          <w:lang w:val="ru-RU"/>
        </w:rPr>
        <w:t xml:space="preserve">Поинтересуйтесь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у коллеги, </w:t>
      </w:r>
      <w:r w:rsidR="00711FD5" w:rsidRPr="00DF5E53">
        <w:rPr>
          <w:rFonts w:ascii="Arial" w:hAnsi="Arial" w:cs="Arial"/>
          <w:sz w:val="28"/>
          <w:szCs w:val="32"/>
          <w:lang w:val="ru-RU"/>
        </w:rPr>
        <w:t xml:space="preserve">можете ли 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вы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чем-то помочь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Купите ему кофе или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во время обеда помогите в каком-нибудь деле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Выслушайте их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личную проблему, или задерж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итесь подольше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чтобы помочь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з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акончить проект. Вы можете служить, потому что Иисус дал вам все, что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н</w:t>
      </w:r>
      <w:r w:rsidRPr="00DF5E53">
        <w:rPr>
          <w:rFonts w:ascii="Arial" w:hAnsi="Arial" w:cs="Arial"/>
          <w:sz w:val="28"/>
          <w:szCs w:val="32"/>
          <w:lang w:val="ru-RU"/>
        </w:rPr>
        <w:t>ужно.</w:t>
      </w:r>
    </w:p>
    <w:p w14:paraId="28D55850" w14:textId="15ACB66F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DDF838A" w14:textId="7FA374ED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i/>
          <w:sz w:val="28"/>
          <w:szCs w:val="32"/>
          <w:lang w:val="ru-RU"/>
        </w:rPr>
        <w:t xml:space="preserve">4. </w:t>
      </w:r>
      <w:r w:rsidR="00FB5D20">
        <w:rPr>
          <w:rFonts w:ascii="Arial" w:hAnsi="Arial" w:cs="Arial"/>
          <w:i/>
          <w:sz w:val="28"/>
          <w:szCs w:val="32"/>
          <w:lang w:val="ru-RU"/>
        </w:rPr>
        <w:t>Свобода совершенствоваться</w:t>
      </w:r>
    </w:p>
    <w:p w14:paraId="3D7EA401" w14:textId="7AD4CA1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0D7BF0CE" w14:textId="7CD3CAA4" w:rsidR="00334B1F" w:rsidRPr="00DF5E53" w:rsidRDefault="00711FD5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lastRenderedPageBreak/>
        <w:t>Кто из нас поставил цель добиться посредственного уровня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? </w:t>
      </w:r>
      <w:r w:rsidRPr="00DF5E53">
        <w:rPr>
          <w:rFonts w:ascii="Arial" w:hAnsi="Arial" w:cs="Arial"/>
          <w:sz w:val="28"/>
          <w:szCs w:val="32"/>
          <w:lang w:val="ru-RU"/>
        </w:rPr>
        <w:t>Кто из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четырехлетних дет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ишек мечтают стать </w:t>
      </w:r>
      <w:r w:rsidR="00C96FA8" w:rsidRPr="00DF5E53">
        <w:rPr>
          <w:rFonts w:ascii="Arial" w:hAnsi="Arial" w:cs="Arial"/>
          <w:i/>
          <w:sz w:val="28"/>
          <w:szCs w:val="32"/>
          <w:lang w:val="ru-RU"/>
        </w:rPr>
        <w:t>посредственными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пожарными?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Кто из 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студентов колледжа хотят </w:t>
      </w:r>
      <w:r w:rsidRPr="00DF5E53">
        <w:rPr>
          <w:rFonts w:ascii="Arial" w:hAnsi="Arial" w:cs="Arial"/>
          <w:sz w:val="28"/>
          <w:szCs w:val="32"/>
          <w:lang w:val="ru-RU"/>
        </w:rPr>
        <w:t>стать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C96FA8" w:rsidRPr="00DF5E53">
        <w:rPr>
          <w:rFonts w:ascii="Arial" w:hAnsi="Arial" w:cs="Arial"/>
          <w:i/>
          <w:sz w:val="28"/>
          <w:szCs w:val="32"/>
          <w:lang w:val="ru-RU"/>
        </w:rPr>
        <w:t>посредственными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инженерами? И все же этот мир </w:t>
      </w:r>
      <w:r w:rsidRPr="00DF5E53">
        <w:rPr>
          <w:rFonts w:ascii="Arial" w:hAnsi="Arial" w:cs="Arial"/>
          <w:sz w:val="28"/>
          <w:szCs w:val="32"/>
          <w:lang w:val="ru-RU"/>
        </w:rPr>
        <w:t>на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пол</w:t>
      </w:r>
      <w:r w:rsidRPr="00DF5E53">
        <w:rPr>
          <w:rFonts w:ascii="Arial" w:hAnsi="Arial" w:cs="Arial"/>
          <w:sz w:val="28"/>
          <w:szCs w:val="32"/>
          <w:lang w:val="ru-RU"/>
        </w:rPr>
        <w:t>нен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посредственны</w:t>
      </w:r>
      <w:r w:rsidRPr="00DF5E53">
        <w:rPr>
          <w:rFonts w:ascii="Arial" w:hAnsi="Arial" w:cs="Arial"/>
          <w:sz w:val="28"/>
          <w:szCs w:val="32"/>
          <w:lang w:val="ru-RU"/>
        </w:rPr>
        <w:t>ми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рабо</w:t>
      </w:r>
      <w:r w:rsidR="00345362" w:rsidRPr="00DF5E53">
        <w:rPr>
          <w:rFonts w:ascii="Arial" w:hAnsi="Arial" w:cs="Arial"/>
          <w:sz w:val="28"/>
          <w:szCs w:val="32"/>
          <w:lang w:val="ru-RU"/>
        </w:rPr>
        <w:t>тниками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Pr="00DF5E53">
        <w:rPr>
          <w:rFonts w:ascii="Arial" w:hAnsi="Arial" w:cs="Arial"/>
          <w:sz w:val="28"/>
          <w:szCs w:val="32"/>
          <w:lang w:val="ru-RU"/>
        </w:rPr>
        <w:t>Почему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? Потому </w:t>
      </w:r>
      <w:r w:rsidRPr="00DF5E53">
        <w:rPr>
          <w:rFonts w:ascii="Arial" w:hAnsi="Arial" w:cs="Arial"/>
          <w:sz w:val="28"/>
          <w:szCs w:val="32"/>
          <w:lang w:val="ru-RU"/>
        </w:rPr>
        <w:t>есть нечто, что удерживает нас от роста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. Не только от достижения </w:t>
      </w:r>
      <w:r w:rsidRPr="00DF5E53">
        <w:rPr>
          <w:rFonts w:ascii="Arial" w:hAnsi="Arial" w:cs="Arial"/>
          <w:sz w:val="28"/>
          <w:szCs w:val="32"/>
          <w:lang w:val="ru-RU"/>
        </w:rPr>
        <w:t>мастерства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, но даже от </w:t>
      </w:r>
      <w:r w:rsidRPr="00DF5E53">
        <w:rPr>
          <w:rFonts w:ascii="Arial" w:hAnsi="Arial" w:cs="Arial"/>
          <w:sz w:val="28"/>
          <w:szCs w:val="32"/>
          <w:lang w:val="ru-RU"/>
        </w:rPr>
        <w:t>попыток достичь его.</w:t>
      </w:r>
    </w:p>
    <w:p w14:paraId="66D1D51E" w14:textId="7777777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53A1ABA4" w14:textId="4753FFE9" w:rsidR="00C96FA8" w:rsidRPr="00DF5E53" w:rsidRDefault="00C96FA8" w:rsidP="00C96FA8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Это потому, что </w:t>
      </w:r>
      <w:r w:rsidR="00711FD5" w:rsidRPr="00DF5E53">
        <w:rPr>
          <w:rFonts w:ascii="Arial" w:hAnsi="Arial" w:cs="Arial"/>
          <w:sz w:val="28"/>
          <w:szCs w:val="32"/>
          <w:lang w:val="ru-RU"/>
        </w:rPr>
        <w:t>мастерство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не может быть полностью вызвано извне - как соблазн денег или угроза увольнения. Это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должно исходить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изнутри, и мы не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с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можем просто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произвести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в себе </w:t>
      </w:r>
      <w:r w:rsidRPr="00DF5E53">
        <w:rPr>
          <w:rFonts w:ascii="Arial" w:hAnsi="Arial" w:cs="Arial"/>
          <w:sz w:val="28"/>
          <w:szCs w:val="32"/>
          <w:lang w:val="ru-RU"/>
        </w:rPr>
        <w:t>эти мотивы.</w:t>
      </w:r>
    </w:p>
    <w:p w14:paraId="7C428EBD" w14:textId="77777777" w:rsidR="00C96FA8" w:rsidRPr="00DF5E53" w:rsidRDefault="00C96FA8" w:rsidP="00C96FA8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AE9C847" w14:textId="2D1017CF" w:rsidR="00334B1F" w:rsidRPr="00DF5E53" w:rsidRDefault="00C96FA8" w:rsidP="00C96FA8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Именно Евангелие 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дает нам </w:t>
      </w:r>
      <w:r w:rsidR="004A736D" w:rsidRPr="00DF5E53">
        <w:rPr>
          <w:rFonts w:ascii="Arial" w:hAnsi="Arial" w:cs="Arial"/>
          <w:i/>
          <w:sz w:val="28"/>
          <w:szCs w:val="32"/>
          <w:lang w:val="ru-RU"/>
        </w:rPr>
        <w:t>свободу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в желании достигать мастерства в своем деле.</w:t>
      </w:r>
    </w:p>
    <w:p w14:paraId="68754BA0" w14:textId="7777777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6E33295" w14:textId="68618949" w:rsidR="00334B1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Подумайте</w:t>
      </w:r>
      <w:r w:rsidR="00345362"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какие обстоятельства должны сложиться дл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я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обычного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рабочего, чтобы мотивировать его к совер</w:t>
      </w:r>
      <w:r w:rsidR="004A736D" w:rsidRPr="00DF5E53">
        <w:rPr>
          <w:rFonts w:ascii="Arial" w:hAnsi="Arial" w:cs="Arial"/>
          <w:sz w:val="28"/>
          <w:szCs w:val="32"/>
          <w:lang w:val="ru-RU"/>
        </w:rPr>
        <w:t>шенству. Задача должна быть выполнимой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Она должны быть в сфере </w:t>
      </w:r>
      <w:r w:rsidR="00FB5D20">
        <w:rPr>
          <w:rFonts w:ascii="Arial" w:hAnsi="Arial" w:cs="Arial"/>
          <w:sz w:val="28"/>
          <w:szCs w:val="32"/>
          <w:lang w:val="ru-RU"/>
        </w:rPr>
        <w:t>его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способностей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</w:t>
      </w:r>
      <w:r w:rsidR="00FB5D20">
        <w:rPr>
          <w:rFonts w:ascii="Arial" w:hAnsi="Arial" w:cs="Arial"/>
          <w:sz w:val="28"/>
          <w:szCs w:val="32"/>
          <w:lang w:val="ru-RU"/>
        </w:rPr>
        <w:t>Ему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нужно верить в важность этой задачи</w:t>
      </w:r>
      <w:r w:rsidRPr="00DF5E53">
        <w:rPr>
          <w:rFonts w:ascii="Arial" w:hAnsi="Arial" w:cs="Arial"/>
          <w:sz w:val="28"/>
          <w:szCs w:val="32"/>
          <w:lang w:val="ru-RU"/>
        </w:rPr>
        <w:t>. Прос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нуться под запах правильного кофе</w:t>
      </w:r>
      <w:r w:rsidRPr="00DF5E53">
        <w:rPr>
          <w:rFonts w:ascii="Arial" w:hAnsi="Arial" w:cs="Arial"/>
          <w:sz w:val="28"/>
          <w:szCs w:val="32"/>
          <w:lang w:val="ru-RU"/>
        </w:rPr>
        <w:t>. И так далее.</w:t>
      </w:r>
    </w:p>
    <w:p w14:paraId="051868D5" w14:textId="7777777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47A59AC" w14:textId="6E7D124F" w:rsidR="00334B1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Но в Евангелии у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же все есть для нашей мотивации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!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Конечная цель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- прославление Бога. Суверенный Бог Вселенной разработал задачу и дал нам новые сердца, чтобы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исполнить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ее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И если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уж вам нужен кофе, 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 </w:t>
      </w:r>
      <w:r w:rsidR="005B723A" w:rsidRPr="00DF5E53">
        <w:rPr>
          <w:rFonts w:ascii="Arial" w:hAnsi="Arial" w:cs="Arial"/>
          <w:sz w:val="28"/>
          <w:szCs w:val="32"/>
          <w:lang w:val="ru-RU"/>
        </w:rPr>
        <w:t>сделает так,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5B723A" w:rsidRPr="00DF5E53">
        <w:rPr>
          <w:rFonts w:ascii="Arial" w:hAnsi="Arial" w:cs="Arial"/>
          <w:sz w:val="28"/>
          <w:szCs w:val="32"/>
          <w:lang w:val="ru-RU"/>
        </w:rPr>
        <w:t xml:space="preserve">что 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и </w:t>
      </w:r>
      <w:r w:rsidR="00FB5D20">
        <w:rPr>
          <w:rFonts w:ascii="Arial" w:hAnsi="Arial" w:cs="Arial"/>
          <w:sz w:val="28"/>
          <w:szCs w:val="32"/>
          <w:lang w:val="ru-RU"/>
        </w:rPr>
        <w:t>кофе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у вас будет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Поэтому, даже если работа выглядит безнадежной с мирской точки зрения, 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та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задача, которую вы 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получили от </w:t>
      </w:r>
      <w:r w:rsidRPr="00DF5E53">
        <w:rPr>
          <w:rFonts w:ascii="Arial" w:hAnsi="Arial" w:cs="Arial"/>
          <w:sz w:val="28"/>
          <w:szCs w:val="32"/>
          <w:lang w:val="ru-RU"/>
        </w:rPr>
        <w:t>Бог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>, по</w:t>
      </w:r>
      <w:r w:rsidR="00FB5D20">
        <w:rPr>
          <w:rFonts w:ascii="Arial" w:hAnsi="Arial" w:cs="Arial"/>
          <w:sz w:val="28"/>
          <w:szCs w:val="32"/>
          <w:lang w:val="ru-RU"/>
        </w:rPr>
        <w:t>лностью достижима: поклоняться 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му через работу, работая как 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для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Господ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а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. Это </w:t>
      </w:r>
      <w:r w:rsidR="005B723A" w:rsidRPr="00DF5E53">
        <w:rPr>
          <w:rFonts w:ascii="Arial" w:hAnsi="Arial" w:cs="Arial"/>
          <w:sz w:val="28"/>
          <w:szCs w:val="32"/>
          <w:lang w:val="ru-RU"/>
        </w:rPr>
        <w:t>сильная</w:t>
      </w:r>
      <w:r w:rsidR="004A736D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Pr="00DF5E53">
        <w:rPr>
          <w:rFonts w:ascii="Arial" w:hAnsi="Arial" w:cs="Arial"/>
          <w:sz w:val="28"/>
          <w:szCs w:val="32"/>
          <w:lang w:val="ru-RU"/>
        </w:rPr>
        <w:t>мотив</w:t>
      </w:r>
      <w:r w:rsidR="004A736D" w:rsidRPr="00DF5E53">
        <w:rPr>
          <w:rFonts w:ascii="Arial" w:hAnsi="Arial" w:cs="Arial"/>
          <w:sz w:val="28"/>
          <w:szCs w:val="32"/>
          <w:lang w:val="ru-RU"/>
        </w:rPr>
        <w:t>ация</w:t>
      </w:r>
      <w:r w:rsidR="00334B1F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34CEC7FE" w14:textId="7777777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BDB3110" w14:textId="1F421740" w:rsidR="00334B1F" w:rsidRPr="00DF5E53" w:rsidRDefault="005B723A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Притчи</w:t>
      </w:r>
      <w:r w:rsidR="00334B1F" w:rsidRPr="00DF5E53">
        <w:rPr>
          <w:rFonts w:ascii="Arial" w:hAnsi="Arial" w:cs="Arial"/>
          <w:sz w:val="28"/>
          <w:szCs w:val="32"/>
          <w:lang w:val="ru-RU"/>
        </w:rPr>
        <w:t xml:space="preserve"> 22:29 </w:t>
      </w:r>
      <w:r w:rsidRPr="00DF5E53">
        <w:rPr>
          <w:rFonts w:ascii="Arial" w:hAnsi="Arial" w:cs="Arial"/>
          <w:sz w:val="28"/>
          <w:szCs w:val="32"/>
          <w:lang w:val="ru-RU"/>
        </w:rPr>
        <w:t>говорит нам</w:t>
      </w:r>
      <w:r w:rsidR="00334B1F" w:rsidRPr="00DF5E53">
        <w:rPr>
          <w:rFonts w:ascii="Arial" w:hAnsi="Arial" w:cs="Arial"/>
          <w:sz w:val="28"/>
          <w:szCs w:val="32"/>
          <w:lang w:val="ru-RU"/>
        </w:rPr>
        <w:t>: “</w:t>
      </w:r>
      <w:r w:rsidRPr="00DF5E53">
        <w:rPr>
          <w:rFonts w:ascii="Arial" w:hAnsi="Arial" w:cs="Arial"/>
          <w:sz w:val="28"/>
          <w:szCs w:val="32"/>
          <w:lang w:val="ru-RU"/>
        </w:rPr>
        <w:t>Видел ли ты человека проворного в своем деле? Он будет стоять перед царями, он не будет стоять перед простыми.</w:t>
      </w:r>
      <w:r w:rsidR="00334B1F" w:rsidRPr="00DF5E53">
        <w:rPr>
          <w:rFonts w:ascii="Arial" w:hAnsi="Arial" w:cs="Arial"/>
          <w:sz w:val="28"/>
          <w:szCs w:val="32"/>
          <w:lang w:val="ru-RU"/>
        </w:rPr>
        <w:t xml:space="preserve">” </w:t>
      </w:r>
      <w:r w:rsidRPr="00DF5E53">
        <w:rPr>
          <w:rFonts w:ascii="Arial" w:hAnsi="Arial" w:cs="Arial"/>
          <w:sz w:val="28"/>
          <w:szCs w:val="32"/>
          <w:lang w:val="ru-RU"/>
        </w:rPr>
        <w:t>Мастерская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</w:t>
      </w:r>
      <w:r w:rsidR="00C96FA8" w:rsidRPr="00DF5E53">
        <w:rPr>
          <w:rFonts w:ascii="Arial" w:hAnsi="Arial" w:cs="Arial"/>
          <w:sz w:val="28"/>
          <w:szCs w:val="32"/>
          <w:lang w:val="ru-RU"/>
        </w:rPr>
        <w:lastRenderedPageBreak/>
        <w:t>работа привела к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величественному служению. Н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а кого мы рабо</w:t>
      </w:r>
      <w:r w:rsidRPr="00DF5E53">
        <w:rPr>
          <w:rFonts w:ascii="Arial" w:hAnsi="Arial" w:cs="Arial"/>
          <w:sz w:val="28"/>
          <w:szCs w:val="32"/>
          <w:lang w:val="ru-RU"/>
        </w:rPr>
        <w:t>таем? Как Даниил, Неемия и Мордахе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й, мы также работаем на царя - на самом деле,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на </w:t>
      </w:r>
      <w:r w:rsidR="00C96FA8" w:rsidRPr="00DF5E53">
        <w:rPr>
          <w:rFonts w:ascii="Arial" w:hAnsi="Arial" w:cs="Arial"/>
          <w:sz w:val="28"/>
          <w:szCs w:val="32"/>
          <w:lang w:val="ru-RU"/>
        </w:rPr>
        <w:t>Цар</w:t>
      </w:r>
      <w:r w:rsidRPr="00DF5E53">
        <w:rPr>
          <w:rFonts w:ascii="Arial" w:hAnsi="Arial" w:cs="Arial"/>
          <w:sz w:val="28"/>
          <w:szCs w:val="32"/>
          <w:lang w:val="ru-RU"/>
        </w:rPr>
        <w:t>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Царей! </w:t>
      </w:r>
      <w:r w:rsidRPr="00DF5E53">
        <w:rPr>
          <w:rFonts w:ascii="Arial" w:hAnsi="Arial" w:cs="Arial"/>
          <w:sz w:val="28"/>
          <w:szCs w:val="32"/>
          <w:lang w:val="ru-RU"/>
        </w:rPr>
        <w:t>Н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аше отношение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к работе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, 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наши силы и служение должны быть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достойны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Е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го</w:t>
      </w:r>
      <w:r w:rsidR="00334B1F" w:rsidRPr="00DF5E53">
        <w:rPr>
          <w:rFonts w:ascii="Arial" w:hAnsi="Arial" w:cs="Arial"/>
          <w:sz w:val="28"/>
          <w:szCs w:val="32"/>
          <w:lang w:val="ru-RU"/>
        </w:rPr>
        <w:t>.</w:t>
      </w:r>
    </w:p>
    <w:p w14:paraId="22F63231" w14:textId="77777777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74DBE872" w14:textId="719DC50F" w:rsidR="00334B1F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Во Христе вы свободны добиваться </w:t>
      </w:r>
      <w:r w:rsidR="005B723A" w:rsidRPr="00DF5E53">
        <w:rPr>
          <w:rFonts w:ascii="Arial" w:hAnsi="Arial" w:cs="Arial"/>
          <w:sz w:val="28"/>
          <w:szCs w:val="32"/>
          <w:lang w:val="ru-RU"/>
        </w:rPr>
        <w:t>мастерства</w:t>
      </w:r>
      <w:r w:rsidR="00334B1F" w:rsidRPr="00DF5E53">
        <w:rPr>
          <w:rFonts w:ascii="Arial" w:hAnsi="Arial" w:cs="Arial"/>
          <w:sz w:val="28"/>
          <w:szCs w:val="32"/>
          <w:lang w:val="ru-RU"/>
        </w:rPr>
        <w:t xml:space="preserve">. </w:t>
      </w:r>
    </w:p>
    <w:p w14:paraId="5059CB44" w14:textId="5D54B7AF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16179BC1" w14:textId="3B736042" w:rsidR="00334B1F" w:rsidRPr="00DF5E53" w:rsidRDefault="005B723A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b/>
          <w:sz w:val="28"/>
          <w:szCs w:val="32"/>
          <w:lang w:val="ru-RU"/>
        </w:rPr>
        <w:t>Заключение</w:t>
      </w:r>
    </w:p>
    <w:p w14:paraId="10586709" w14:textId="64F24DAE" w:rsidR="00334B1F" w:rsidRPr="00DF5E53" w:rsidRDefault="00334B1F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E9AFAF5" w14:textId="524AADB5" w:rsidR="00334B1F" w:rsidRPr="00DF5E53" w:rsidRDefault="005B723A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>И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, в заключение, давайте поговорим о радости. Я </w:t>
      </w:r>
      <w:r w:rsidRPr="00DF5E53">
        <w:rPr>
          <w:rFonts w:ascii="Arial" w:hAnsi="Arial" w:cs="Arial"/>
          <w:sz w:val="28"/>
          <w:szCs w:val="32"/>
          <w:lang w:val="ru-RU"/>
        </w:rPr>
        <w:t>говорил на первом занятии,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что работа в падшем мире утомительна, бесплодна и обязательна. И все же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мы</w:t>
      </w:r>
      <w:r w:rsidR="00C96FA8" w:rsidRPr="00DF5E53">
        <w:rPr>
          <w:rFonts w:ascii="Arial" w:hAnsi="Arial" w:cs="Arial"/>
          <w:sz w:val="28"/>
          <w:szCs w:val="32"/>
          <w:lang w:val="ru-RU"/>
        </w:rPr>
        <w:t>, как искупленные, рабо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тающие на нашего Искупителя, 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можем иметь истинную ра</w:t>
      </w:r>
      <w:r w:rsidRPr="00DF5E53">
        <w:rPr>
          <w:rFonts w:ascii="Arial" w:hAnsi="Arial" w:cs="Arial"/>
          <w:sz w:val="28"/>
          <w:szCs w:val="32"/>
          <w:lang w:val="ru-RU"/>
        </w:rPr>
        <w:t>дость в нашей работе. Почему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? Потому что, когда земные плоды нашего труда </w:t>
      </w:r>
      <w:r w:rsidRPr="00DF5E53">
        <w:rPr>
          <w:rFonts w:ascii="Arial" w:hAnsi="Arial" w:cs="Arial"/>
          <w:sz w:val="28"/>
          <w:szCs w:val="32"/>
          <w:lang w:val="ru-RU"/>
        </w:rPr>
        <w:t>разлагаются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вокруг нас, наша работа совершает нечто вечное, </w:t>
      </w:r>
      <w:r w:rsidRPr="00DF5E53">
        <w:rPr>
          <w:rFonts w:ascii="Arial" w:hAnsi="Arial" w:cs="Arial"/>
          <w:sz w:val="28"/>
          <w:szCs w:val="32"/>
          <w:lang w:val="ru-RU"/>
        </w:rPr>
        <w:t>не увядающее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>: он</w:t>
      </w:r>
      <w:r w:rsidRPr="00DF5E53">
        <w:rPr>
          <w:rFonts w:ascii="Arial" w:hAnsi="Arial" w:cs="Arial"/>
          <w:sz w:val="28"/>
          <w:szCs w:val="32"/>
          <w:lang w:val="ru-RU"/>
        </w:rPr>
        <w:t>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 свидетельствует о славе нашего Господа. Даже если никто не заме</w:t>
      </w:r>
      <w:r w:rsidRPr="00DF5E53">
        <w:rPr>
          <w:rFonts w:ascii="Arial" w:hAnsi="Arial" w:cs="Arial"/>
          <w:sz w:val="28"/>
          <w:szCs w:val="32"/>
          <w:lang w:val="ru-RU"/>
        </w:rPr>
        <w:t>чает вашего упорного труда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, ваша работа имеет </w:t>
      </w:r>
      <w:r w:rsidRPr="00DF5E53">
        <w:rPr>
          <w:rFonts w:ascii="Arial" w:hAnsi="Arial" w:cs="Arial"/>
          <w:sz w:val="28"/>
          <w:szCs w:val="32"/>
          <w:lang w:val="ru-RU"/>
        </w:rPr>
        <w:t>нетленное значение</w:t>
      </w:r>
      <w:r w:rsidR="00C96FA8" w:rsidRPr="00DF5E53">
        <w:rPr>
          <w:rFonts w:ascii="Arial" w:hAnsi="Arial" w:cs="Arial"/>
          <w:sz w:val="28"/>
          <w:szCs w:val="32"/>
          <w:lang w:val="ru-RU"/>
        </w:rPr>
        <w:t xml:space="preserve">, потому что </w:t>
      </w:r>
      <w:r w:rsidRPr="00DF5E53">
        <w:rPr>
          <w:rFonts w:ascii="Arial" w:hAnsi="Arial" w:cs="Arial"/>
          <w:sz w:val="28"/>
          <w:szCs w:val="32"/>
          <w:lang w:val="ru-RU"/>
        </w:rPr>
        <w:t>вы делаете это</w:t>
      </w:r>
      <w:r w:rsidR="00FB5D20">
        <w:rPr>
          <w:rFonts w:ascii="Arial" w:hAnsi="Arial" w:cs="Arial"/>
          <w:sz w:val="28"/>
          <w:szCs w:val="32"/>
          <w:lang w:val="ru-RU"/>
        </w:rPr>
        <w:t xml:space="preserve"> для Н</w:t>
      </w:r>
      <w:r w:rsidR="00C96FA8" w:rsidRPr="00DF5E53">
        <w:rPr>
          <w:rFonts w:ascii="Arial" w:hAnsi="Arial" w:cs="Arial"/>
          <w:sz w:val="28"/>
          <w:szCs w:val="32"/>
          <w:lang w:val="ru-RU"/>
        </w:rPr>
        <w:t>его. Как пишет псалмопевец</w:t>
      </w:r>
      <w:r w:rsidRPr="00DF5E53">
        <w:rPr>
          <w:rFonts w:ascii="Arial" w:hAnsi="Arial" w:cs="Arial"/>
          <w:sz w:val="28"/>
          <w:szCs w:val="32"/>
          <w:lang w:val="ru-RU"/>
        </w:rPr>
        <w:t>:</w:t>
      </w:r>
      <w:r w:rsidR="001B6051" w:rsidRPr="00DF5E53">
        <w:rPr>
          <w:rFonts w:ascii="Arial" w:hAnsi="Arial" w:cs="Arial"/>
          <w:sz w:val="28"/>
          <w:szCs w:val="32"/>
          <w:lang w:val="ru-RU"/>
        </w:rPr>
        <w:t xml:space="preserve"> “</w:t>
      </w:r>
      <w:r w:rsidRPr="00DF5E53">
        <w:rPr>
          <w:rFonts w:ascii="Arial" w:hAnsi="Arial" w:cs="Arial"/>
          <w:sz w:val="28"/>
          <w:szCs w:val="32"/>
          <w:lang w:val="ru-RU"/>
        </w:rPr>
        <w:t>Желаю лучше быть у порога в доме Божием, нежели жить в шатрах нечестия.</w:t>
      </w:r>
      <w:r w:rsidR="001B6051" w:rsidRPr="00DF5E53">
        <w:rPr>
          <w:rFonts w:ascii="Arial" w:hAnsi="Arial" w:cs="Arial"/>
          <w:sz w:val="28"/>
          <w:szCs w:val="32"/>
          <w:lang w:val="ru-RU"/>
        </w:rPr>
        <w:t>” (</w:t>
      </w:r>
      <w:r w:rsidRPr="00DF5E53">
        <w:rPr>
          <w:rFonts w:ascii="Arial" w:hAnsi="Arial" w:cs="Arial"/>
          <w:sz w:val="28"/>
          <w:szCs w:val="32"/>
          <w:lang w:val="ru-RU"/>
        </w:rPr>
        <w:t>Псалом</w:t>
      </w:r>
      <w:r w:rsidR="001B6051" w:rsidRPr="00DF5E53">
        <w:rPr>
          <w:rFonts w:ascii="Arial" w:hAnsi="Arial" w:cs="Arial"/>
          <w:sz w:val="28"/>
          <w:szCs w:val="32"/>
          <w:lang w:val="ru-RU"/>
        </w:rPr>
        <w:t xml:space="preserve"> 8</w:t>
      </w:r>
      <w:r w:rsidRPr="00DF5E53">
        <w:rPr>
          <w:rFonts w:ascii="Arial" w:hAnsi="Arial" w:cs="Arial"/>
          <w:sz w:val="28"/>
          <w:szCs w:val="32"/>
          <w:lang w:val="ru-RU"/>
        </w:rPr>
        <w:t>3</w:t>
      </w:r>
      <w:r w:rsidR="001B6051" w:rsidRPr="00DF5E53">
        <w:rPr>
          <w:rFonts w:ascii="Arial" w:hAnsi="Arial" w:cs="Arial"/>
          <w:sz w:val="28"/>
          <w:szCs w:val="32"/>
          <w:lang w:val="ru-RU"/>
        </w:rPr>
        <w:t>:1</w:t>
      </w:r>
      <w:r w:rsidRPr="00DF5E53">
        <w:rPr>
          <w:rFonts w:ascii="Arial" w:hAnsi="Arial" w:cs="Arial"/>
          <w:sz w:val="28"/>
          <w:szCs w:val="32"/>
          <w:lang w:val="ru-RU"/>
        </w:rPr>
        <w:t>1</w:t>
      </w:r>
      <w:r w:rsidR="001B6051" w:rsidRPr="00DF5E53">
        <w:rPr>
          <w:rFonts w:ascii="Arial" w:hAnsi="Arial" w:cs="Arial"/>
          <w:sz w:val="28"/>
          <w:szCs w:val="32"/>
          <w:lang w:val="ru-RU"/>
        </w:rPr>
        <w:t>).</w:t>
      </w:r>
    </w:p>
    <w:p w14:paraId="38F25288" w14:textId="29442BB9" w:rsidR="001B6051" w:rsidRPr="00DF5E53" w:rsidRDefault="001B6051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</w:p>
    <w:p w14:paraId="374E222A" w14:textId="31D5254E" w:rsidR="001B6051" w:rsidRPr="00DF5E53" w:rsidRDefault="00C96FA8" w:rsidP="006F26C5">
      <w:pPr>
        <w:widowControl/>
        <w:spacing w:line="360" w:lineRule="auto"/>
        <w:rPr>
          <w:rFonts w:ascii="Arial" w:hAnsi="Arial" w:cs="Arial"/>
          <w:sz w:val="28"/>
          <w:szCs w:val="32"/>
          <w:lang w:val="ru-RU"/>
        </w:rPr>
      </w:pPr>
      <w:r w:rsidRPr="00DF5E53">
        <w:rPr>
          <w:rFonts w:ascii="Arial" w:hAnsi="Arial" w:cs="Arial"/>
          <w:sz w:val="28"/>
          <w:szCs w:val="32"/>
          <w:lang w:val="ru-RU"/>
        </w:rPr>
        <w:t xml:space="preserve">Истинная радость в работе будет </w:t>
      </w:r>
      <w:r w:rsidR="00FD6C62" w:rsidRPr="00DF5E53">
        <w:rPr>
          <w:rFonts w:ascii="Arial" w:hAnsi="Arial" w:cs="Arial"/>
          <w:sz w:val="28"/>
          <w:szCs w:val="32"/>
          <w:lang w:val="ru-RU"/>
        </w:rPr>
        <w:t>исходить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из </w:t>
      </w:r>
      <w:r w:rsidR="00FD6C62" w:rsidRPr="00DF5E53">
        <w:rPr>
          <w:rFonts w:ascii="Arial" w:hAnsi="Arial" w:cs="Arial"/>
          <w:sz w:val="28"/>
          <w:szCs w:val="32"/>
          <w:lang w:val="ru-RU"/>
        </w:rPr>
        <w:t>вашей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радости в Иисусе. Ра</w:t>
      </w:r>
      <w:r w:rsidR="00FD6C62" w:rsidRPr="00DF5E53">
        <w:rPr>
          <w:rFonts w:ascii="Arial" w:hAnsi="Arial" w:cs="Arial"/>
          <w:sz w:val="28"/>
          <w:szCs w:val="32"/>
          <w:lang w:val="ru-RU"/>
        </w:rPr>
        <w:t>с</w:t>
      </w:r>
      <w:r w:rsidR="00FB5D20">
        <w:rPr>
          <w:rFonts w:ascii="Arial" w:hAnsi="Arial" w:cs="Arial"/>
          <w:sz w:val="28"/>
          <w:szCs w:val="32"/>
          <w:lang w:val="ru-RU"/>
        </w:rPr>
        <w:t>тите и развивайтесь в познании Е</w:t>
      </w:r>
      <w:r w:rsidR="00FD6C62" w:rsidRPr="00DF5E53">
        <w:rPr>
          <w:rFonts w:ascii="Arial" w:hAnsi="Arial" w:cs="Arial"/>
          <w:sz w:val="28"/>
          <w:szCs w:val="32"/>
          <w:lang w:val="ru-RU"/>
        </w:rPr>
        <w:t>вангелия и любви к нему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, и </w:t>
      </w:r>
      <w:r w:rsidR="00FD6C62" w:rsidRPr="00DF5E53">
        <w:rPr>
          <w:rFonts w:ascii="Arial" w:hAnsi="Arial" w:cs="Arial"/>
          <w:sz w:val="28"/>
          <w:szCs w:val="32"/>
          <w:lang w:val="ru-RU"/>
        </w:rPr>
        <w:t xml:space="preserve">ваша радость также будет 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воз</w:t>
      </w:r>
      <w:r w:rsidR="00FD6C62" w:rsidRPr="00DF5E53">
        <w:rPr>
          <w:rFonts w:ascii="Arial" w:hAnsi="Arial" w:cs="Arial"/>
          <w:sz w:val="28"/>
          <w:szCs w:val="32"/>
          <w:lang w:val="ru-RU"/>
        </w:rPr>
        <w:t>раст</w:t>
      </w:r>
      <w:r w:rsidR="00345362" w:rsidRPr="00DF5E53">
        <w:rPr>
          <w:rFonts w:ascii="Arial" w:hAnsi="Arial" w:cs="Arial"/>
          <w:sz w:val="28"/>
          <w:szCs w:val="32"/>
          <w:lang w:val="ru-RU"/>
        </w:rPr>
        <w:t>ать</w:t>
      </w:r>
      <w:r w:rsidRPr="00DF5E53">
        <w:rPr>
          <w:rFonts w:ascii="Arial" w:hAnsi="Arial" w:cs="Arial"/>
          <w:sz w:val="28"/>
          <w:szCs w:val="32"/>
          <w:lang w:val="ru-RU"/>
        </w:rPr>
        <w:t>. И эта радость будет сиять через любые призвания, которые Господь да</w:t>
      </w:r>
      <w:r w:rsidR="00FD6C62" w:rsidRPr="00DF5E53">
        <w:rPr>
          <w:rFonts w:ascii="Arial" w:hAnsi="Arial" w:cs="Arial"/>
          <w:sz w:val="28"/>
          <w:szCs w:val="32"/>
          <w:lang w:val="ru-RU"/>
        </w:rPr>
        <w:t>рует</w:t>
      </w:r>
      <w:r w:rsidRPr="00DF5E53">
        <w:rPr>
          <w:rFonts w:ascii="Arial" w:hAnsi="Arial" w:cs="Arial"/>
          <w:sz w:val="28"/>
          <w:szCs w:val="32"/>
          <w:lang w:val="ru-RU"/>
        </w:rPr>
        <w:t xml:space="preserve"> вам.</w:t>
      </w:r>
    </w:p>
    <w:sectPr w:rsidR="001B6051" w:rsidRPr="00DF5E53" w:rsidSect="006F26C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29A" w14:textId="77777777" w:rsidR="00325651" w:rsidRDefault="00325651" w:rsidP="00393257">
      <w:r>
        <w:separator/>
      </w:r>
    </w:p>
  </w:endnote>
  <w:endnote w:type="continuationSeparator" w:id="0">
    <w:p w14:paraId="570FFCFC" w14:textId="77777777" w:rsidR="00325651" w:rsidRDefault="00325651" w:rsidP="003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7C16" w14:textId="77777777" w:rsidR="00926088" w:rsidRDefault="00926088" w:rsidP="00BB39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BE64BE9" w14:textId="77777777" w:rsidR="00926088" w:rsidRDefault="00926088" w:rsidP="0039325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E010" w14:textId="035B2F1E" w:rsidR="00926088" w:rsidRDefault="00926088" w:rsidP="00BB39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4DD6">
      <w:rPr>
        <w:rStyle w:val="ad"/>
        <w:noProof/>
      </w:rPr>
      <w:t>15</w:t>
    </w:r>
    <w:r>
      <w:rPr>
        <w:rStyle w:val="ad"/>
      </w:rPr>
      <w:fldChar w:fldCharType="end"/>
    </w:r>
  </w:p>
  <w:p w14:paraId="72E6A352" w14:textId="77777777" w:rsidR="00926088" w:rsidRDefault="00926088" w:rsidP="003932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4877" w14:textId="77777777" w:rsidR="00325651" w:rsidRDefault="00325651" w:rsidP="00393257">
      <w:r>
        <w:separator/>
      </w:r>
    </w:p>
  </w:footnote>
  <w:footnote w:type="continuationSeparator" w:id="0">
    <w:p w14:paraId="28DA5CE3" w14:textId="77777777" w:rsidR="00325651" w:rsidRDefault="00325651" w:rsidP="00393257">
      <w:r>
        <w:continuationSeparator/>
      </w:r>
    </w:p>
  </w:footnote>
  <w:footnote w:id="1">
    <w:p w14:paraId="3C361462" w14:textId="4D7001A2" w:rsidR="00926088" w:rsidRPr="00BF6EDA" w:rsidRDefault="00926088" w:rsidP="00044CAD">
      <w:pPr>
        <w:pStyle w:val="af0"/>
        <w:rPr>
          <w:lang w:val="ru-RU"/>
        </w:rPr>
      </w:pPr>
      <w:r>
        <w:rPr>
          <w:rStyle w:val="af2"/>
        </w:rPr>
        <w:footnoteRef/>
      </w:r>
      <w:r w:rsidRPr="00BF6EDA">
        <w:rPr>
          <w:lang w:val="ru-RU"/>
        </w:rPr>
        <w:t xml:space="preserve"> </w:t>
      </w:r>
      <w:r>
        <w:rPr>
          <w:lang w:val="ru-RU"/>
        </w:rPr>
        <w:t>Гиннесс</w:t>
      </w:r>
      <w:r w:rsidRPr="00BF6EDA">
        <w:rPr>
          <w:lang w:val="ru-RU"/>
        </w:rPr>
        <w:t xml:space="preserve"> (</w:t>
      </w:r>
      <w:r>
        <w:rPr>
          <w:lang w:val="ru-RU"/>
        </w:rPr>
        <w:t>перефразирование Тиндейла</w:t>
      </w:r>
      <w:r w:rsidRPr="00BF6EDA">
        <w:rPr>
          <w:lang w:val="ru-RU"/>
        </w:rPr>
        <w:t>).</w:t>
      </w:r>
    </w:p>
  </w:footnote>
  <w:footnote w:id="2">
    <w:p w14:paraId="549FCE6C" w14:textId="792A47ED" w:rsidR="00926088" w:rsidRPr="00BF6EDA" w:rsidRDefault="00926088" w:rsidP="00044CAD">
      <w:pPr>
        <w:pStyle w:val="af0"/>
        <w:rPr>
          <w:lang w:val="ru-RU"/>
        </w:rPr>
      </w:pPr>
      <w:r>
        <w:rPr>
          <w:rStyle w:val="af2"/>
        </w:rPr>
        <w:footnoteRef/>
      </w:r>
      <w:r w:rsidRPr="00BF6EDA">
        <w:rPr>
          <w:lang w:val="ru-RU"/>
        </w:rPr>
        <w:t xml:space="preserve"> </w:t>
      </w:r>
      <w:r>
        <w:rPr>
          <w:lang w:val="ru-RU"/>
        </w:rPr>
        <w:t>Прим.</w:t>
      </w:r>
      <w:r w:rsidRPr="00BF6EDA">
        <w:rPr>
          <w:lang w:val="ru-RU"/>
        </w:rPr>
        <w:t xml:space="preserve"> (</w:t>
      </w:r>
      <w:r>
        <w:rPr>
          <w:lang w:val="ru-RU"/>
        </w:rPr>
        <w:t>перефразирование Лютера</w:t>
      </w:r>
      <w:r w:rsidRPr="00BF6EDA">
        <w:rPr>
          <w:lang w:val="ru-RU"/>
        </w:rPr>
        <w:t>).</w:t>
      </w:r>
    </w:p>
  </w:footnote>
  <w:footnote w:id="3">
    <w:p w14:paraId="68CDAE85" w14:textId="2F20A486" w:rsidR="00926088" w:rsidRDefault="00926088" w:rsidP="00BF6EDA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Гиннесс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0C62589"/>
    <w:multiLevelType w:val="hybridMultilevel"/>
    <w:tmpl w:val="717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B5A"/>
    <w:multiLevelType w:val="hybridMultilevel"/>
    <w:tmpl w:val="133AEC04"/>
    <w:lvl w:ilvl="0" w:tplc="C4ACA0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C3B"/>
    <w:multiLevelType w:val="hybridMultilevel"/>
    <w:tmpl w:val="8AF0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D4B"/>
    <w:multiLevelType w:val="hybridMultilevel"/>
    <w:tmpl w:val="3EE41DF8"/>
    <w:lvl w:ilvl="0" w:tplc="FD5AF6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94747"/>
    <w:multiLevelType w:val="hybridMultilevel"/>
    <w:tmpl w:val="CF56B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44CAD"/>
    <w:rsid w:val="00047806"/>
    <w:rsid w:val="0005202B"/>
    <w:rsid w:val="000524AB"/>
    <w:rsid w:val="000526B5"/>
    <w:rsid w:val="00053AA0"/>
    <w:rsid w:val="00074906"/>
    <w:rsid w:val="000B01A7"/>
    <w:rsid w:val="000E343C"/>
    <w:rsid w:val="00107B33"/>
    <w:rsid w:val="0017200F"/>
    <w:rsid w:val="00197FE5"/>
    <w:rsid w:val="001A4487"/>
    <w:rsid w:val="001B6051"/>
    <w:rsid w:val="001E15AC"/>
    <w:rsid w:val="001E71EE"/>
    <w:rsid w:val="002059D0"/>
    <w:rsid w:val="00240315"/>
    <w:rsid w:val="00275F5D"/>
    <w:rsid w:val="002963EF"/>
    <w:rsid w:val="002B23D3"/>
    <w:rsid w:val="002C71D0"/>
    <w:rsid w:val="0031096E"/>
    <w:rsid w:val="00325651"/>
    <w:rsid w:val="00334B1F"/>
    <w:rsid w:val="00341E82"/>
    <w:rsid w:val="00345362"/>
    <w:rsid w:val="00393257"/>
    <w:rsid w:val="003A269B"/>
    <w:rsid w:val="003B4DD6"/>
    <w:rsid w:val="003C03AB"/>
    <w:rsid w:val="003D2D25"/>
    <w:rsid w:val="003E23FC"/>
    <w:rsid w:val="0041647E"/>
    <w:rsid w:val="004226A2"/>
    <w:rsid w:val="004461CE"/>
    <w:rsid w:val="004578D2"/>
    <w:rsid w:val="00484837"/>
    <w:rsid w:val="004913FE"/>
    <w:rsid w:val="004A736D"/>
    <w:rsid w:val="004E01BA"/>
    <w:rsid w:val="004E2D8B"/>
    <w:rsid w:val="004F0211"/>
    <w:rsid w:val="00501298"/>
    <w:rsid w:val="00535C58"/>
    <w:rsid w:val="0055291D"/>
    <w:rsid w:val="00571BEF"/>
    <w:rsid w:val="00572903"/>
    <w:rsid w:val="005A490C"/>
    <w:rsid w:val="005A7C86"/>
    <w:rsid w:val="005B5075"/>
    <w:rsid w:val="005B723A"/>
    <w:rsid w:val="005C5A08"/>
    <w:rsid w:val="00643955"/>
    <w:rsid w:val="00685EF0"/>
    <w:rsid w:val="006918D2"/>
    <w:rsid w:val="006C6EAE"/>
    <w:rsid w:val="006E7D8A"/>
    <w:rsid w:val="006F26C5"/>
    <w:rsid w:val="00711FD5"/>
    <w:rsid w:val="00731949"/>
    <w:rsid w:val="0073431F"/>
    <w:rsid w:val="00786736"/>
    <w:rsid w:val="007A3CC9"/>
    <w:rsid w:val="007A6D85"/>
    <w:rsid w:val="007E0C9D"/>
    <w:rsid w:val="007E2789"/>
    <w:rsid w:val="008450A6"/>
    <w:rsid w:val="008562E4"/>
    <w:rsid w:val="00857E5B"/>
    <w:rsid w:val="008608E3"/>
    <w:rsid w:val="00874DCC"/>
    <w:rsid w:val="008A67FA"/>
    <w:rsid w:val="008B038F"/>
    <w:rsid w:val="008C623D"/>
    <w:rsid w:val="00926088"/>
    <w:rsid w:val="00973BF2"/>
    <w:rsid w:val="009A6A3A"/>
    <w:rsid w:val="009F4FB2"/>
    <w:rsid w:val="00A109BC"/>
    <w:rsid w:val="00A315A0"/>
    <w:rsid w:val="00A50C64"/>
    <w:rsid w:val="00A539DF"/>
    <w:rsid w:val="00AA3BC3"/>
    <w:rsid w:val="00AA3C7A"/>
    <w:rsid w:val="00AB299D"/>
    <w:rsid w:val="00AB5F8E"/>
    <w:rsid w:val="00AD0F23"/>
    <w:rsid w:val="00AD1734"/>
    <w:rsid w:val="00AE0C91"/>
    <w:rsid w:val="00B31DDB"/>
    <w:rsid w:val="00B42B9E"/>
    <w:rsid w:val="00B5399E"/>
    <w:rsid w:val="00BB39B3"/>
    <w:rsid w:val="00BD4F1E"/>
    <w:rsid w:val="00BF6EDA"/>
    <w:rsid w:val="00C02384"/>
    <w:rsid w:val="00C04FB5"/>
    <w:rsid w:val="00C17CE2"/>
    <w:rsid w:val="00C2463D"/>
    <w:rsid w:val="00C45C1B"/>
    <w:rsid w:val="00C46783"/>
    <w:rsid w:val="00C539F8"/>
    <w:rsid w:val="00C913AC"/>
    <w:rsid w:val="00C96FA8"/>
    <w:rsid w:val="00CA122C"/>
    <w:rsid w:val="00CA4302"/>
    <w:rsid w:val="00CA5154"/>
    <w:rsid w:val="00CD57E5"/>
    <w:rsid w:val="00CD6AA6"/>
    <w:rsid w:val="00CF01AE"/>
    <w:rsid w:val="00D130EE"/>
    <w:rsid w:val="00D41084"/>
    <w:rsid w:val="00D468BF"/>
    <w:rsid w:val="00D51015"/>
    <w:rsid w:val="00D7474D"/>
    <w:rsid w:val="00D9355B"/>
    <w:rsid w:val="00DA22EE"/>
    <w:rsid w:val="00DB22B7"/>
    <w:rsid w:val="00DF5E53"/>
    <w:rsid w:val="00E224B1"/>
    <w:rsid w:val="00E22BD9"/>
    <w:rsid w:val="00E30D06"/>
    <w:rsid w:val="00E51328"/>
    <w:rsid w:val="00E517C1"/>
    <w:rsid w:val="00E7062A"/>
    <w:rsid w:val="00E87261"/>
    <w:rsid w:val="00EA3B09"/>
    <w:rsid w:val="00EB6F5A"/>
    <w:rsid w:val="00EC7A01"/>
    <w:rsid w:val="00EE1A5E"/>
    <w:rsid w:val="00F0576A"/>
    <w:rsid w:val="00F34107"/>
    <w:rsid w:val="00F728A8"/>
    <w:rsid w:val="00F80F66"/>
    <w:rsid w:val="00F97F25"/>
    <w:rsid w:val="00FA657E"/>
    <w:rsid w:val="00FB5D20"/>
    <w:rsid w:val="00FC2305"/>
    <w:rsid w:val="00FC6EBD"/>
    <w:rsid w:val="00FC76BC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7A02"/>
  <w15:docId w15:val="{E6751C5B-B89F-4239-8176-3215E2E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24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24A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24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24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2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2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4A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8B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3257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25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semiHidden/>
    <w:unhideWhenUsed/>
    <w:rsid w:val="00393257"/>
  </w:style>
  <w:style w:type="paragraph" w:styleId="ae">
    <w:name w:val="Body Text"/>
    <w:basedOn w:val="a"/>
    <w:link w:val="af"/>
    <w:uiPriority w:val="99"/>
    <w:unhideWhenUsed/>
    <w:qFormat/>
    <w:rsid w:val="003E23FC"/>
    <w:pPr>
      <w:widowControl/>
      <w:autoSpaceDE/>
      <w:autoSpaceDN/>
      <w:adjustRightInd/>
      <w:spacing w:after="120" w:line="360" w:lineRule="exact"/>
    </w:pPr>
    <w:rPr>
      <w:rFonts w:eastAsiaTheme="minorEastAsia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3E23FC"/>
    <w:rPr>
      <w:rFonts w:ascii="Times New Roman" w:eastAsiaTheme="minorEastAsia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unhideWhenUsed/>
    <w:rsid w:val="003E23FC"/>
    <w:pPr>
      <w:widowControl/>
      <w:autoSpaceDE/>
      <w:autoSpaceDN/>
      <w:adjustRightInd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3E23FC"/>
    <w:rPr>
      <w:rFonts w:ascii="Times New Roman" w:eastAsiaTheme="minorEastAsia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3E2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D89A-F48D-4226-94FD-01A3AED2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3469</Words>
  <Characters>19779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Dunlop Family</dc:creator>
  <cp:lastModifiedBy>Arman Aubakirov</cp:lastModifiedBy>
  <cp:revision>12</cp:revision>
  <cp:lastPrinted>2015-12-08T14:36:00Z</cp:lastPrinted>
  <dcterms:created xsi:type="dcterms:W3CDTF">2017-08-03T16:46:00Z</dcterms:created>
  <dcterms:modified xsi:type="dcterms:W3CDTF">2017-11-01T18:19:00Z</dcterms:modified>
</cp:coreProperties>
</file>