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0DB41" w14:textId="5FE005CD" w:rsidR="000524AB" w:rsidRPr="005E7423" w:rsidRDefault="005E7423" w:rsidP="000524AB">
      <w:pPr>
        <w:widowControl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Занятие</w:t>
      </w:r>
      <w:r w:rsidR="000524AB" w:rsidRPr="005E7423">
        <w:rPr>
          <w:rFonts w:ascii="Arial" w:hAnsi="Arial" w:cs="Arial"/>
          <w:b/>
          <w:lang w:val="ru-RU"/>
        </w:rPr>
        <w:t xml:space="preserve"> </w:t>
      </w:r>
      <w:r w:rsidR="008026BB" w:rsidRPr="005E7423">
        <w:rPr>
          <w:rFonts w:ascii="Arial" w:hAnsi="Arial" w:cs="Arial"/>
          <w:b/>
          <w:lang w:val="ru-RU"/>
        </w:rPr>
        <w:t>2</w:t>
      </w:r>
      <w:r w:rsidR="000524AB" w:rsidRPr="005E7423">
        <w:rPr>
          <w:rFonts w:ascii="Arial" w:hAnsi="Arial" w:cs="Arial"/>
          <w:b/>
          <w:lang w:val="ru-RU"/>
        </w:rPr>
        <w:t xml:space="preserve">: </w:t>
      </w:r>
      <w:r>
        <w:rPr>
          <w:rFonts w:ascii="Arial" w:hAnsi="Arial" w:cs="Arial"/>
          <w:b/>
          <w:lang w:val="ru-RU"/>
        </w:rPr>
        <w:t>Проблема с работой</w:t>
      </w:r>
    </w:p>
    <w:p w14:paraId="0B38574F" w14:textId="77777777" w:rsidR="000524AB" w:rsidRPr="005E7423" w:rsidRDefault="000524AB" w:rsidP="000524AB">
      <w:pPr>
        <w:widowControl/>
        <w:tabs>
          <w:tab w:val="left" w:pos="560"/>
          <w:tab w:val="left" w:pos="1120"/>
        </w:tabs>
        <w:rPr>
          <w:rFonts w:ascii="Arial" w:hAnsi="Arial" w:cs="Arial"/>
          <w:lang w:val="ru-RU"/>
        </w:rPr>
      </w:pPr>
    </w:p>
    <w:p w14:paraId="4981A1AE" w14:textId="0677CEE9" w:rsidR="00FE4F8B" w:rsidRPr="005E7423" w:rsidRDefault="00FE4F8B" w:rsidP="00FE4F8B">
      <w:pPr>
        <w:widowControl/>
        <w:rPr>
          <w:rFonts w:ascii="Arial" w:hAnsi="Arial" w:cs="Arial"/>
          <w:lang w:val="ru-RU"/>
        </w:rPr>
      </w:pPr>
      <w:r w:rsidRPr="00FE4F8B">
        <w:rPr>
          <w:rFonts w:ascii="Arial" w:hAnsi="Arial" w:cs="Arial"/>
          <w:lang w:val="ru-RU"/>
        </w:rPr>
        <w:t>Доброе</w:t>
      </w:r>
      <w:r w:rsidRPr="005E7423">
        <w:rPr>
          <w:rFonts w:ascii="Arial" w:hAnsi="Arial" w:cs="Arial"/>
          <w:lang w:val="ru-RU"/>
        </w:rPr>
        <w:t xml:space="preserve"> </w:t>
      </w:r>
      <w:r w:rsidRPr="00FE4F8B">
        <w:rPr>
          <w:rFonts w:ascii="Arial" w:hAnsi="Arial" w:cs="Arial"/>
          <w:lang w:val="ru-RU"/>
        </w:rPr>
        <w:t>утро</w:t>
      </w:r>
      <w:r w:rsidRPr="005E7423">
        <w:rPr>
          <w:rFonts w:ascii="Arial" w:hAnsi="Arial" w:cs="Arial"/>
          <w:lang w:val="ru-RU"/>
        </w:rPr>
        <w:t xml:space="preserve">, </w:t>
      </w:r>
      <w:r w:rsidRPr="00FE4F8B">
        <w:rPr>
          <w:rFonts w:ascii="Arial" w:hAnsi="Arial" w:cs="Arial"/>
          <w:lang w:val="ru-RU"/>
        </w:rPr>
        <w:t>давай</w:t>
      </w:r>
      <w:r w:rsidR="001E0EBA">
        <w:rPr>
          <w:rFonts w:ascii="Arial" w:hAnsi="Arial" w:cs="Arial"/>
          <w:lang w:val="ru-RU"/>
        </w:rPr>
        <w:t>те</w:t>
      </w:r>
      <w:r w:rsidRPr="005E7423">
        <w:rPr>
          <w:rFonts w:ascii="Arial" w:hAnsi="Arial" w:cs="Arial"/>
          <w:lang w:val="ru-RU"/>
        </w:rPr>
        <w:t xml:space="preserve"> </w:t>
      </w:r>
      <w:r w:rsidR="005E7423">
        <w:rPr>
          <w:rFonts w:ascii="Arial" w:hAnsi="Arial" w:cs="Arial"/>
          <w:lang w:val="ru-RU"/>
        </w:rPr>
        <w:t>ПО</w:t>
      </w:r>
      <w:r w:rsidRPr="00FE4F8B">
        <w:rPr>
          <w:rFonts w:ascii="Arial" w:hAnsi="Arial" w:cs="Arial"/>
          <w:lang w:val="ru-RU"/>
        </w:rPr>
        <w:t>МОЛИ</w:t>
      </w:r>
      <w:r w:rsidR="005E7423">
        <w:rPr>
          <w:rFonts w:ascii="Arial" w:hAnsi="Arial" w:cs="Arial"/>
          <w:lang w:val="ru-RU"/>
        </w:rPr>
        <w:t>МСЯ</w:t>
      </w:r>
      <w:r w:rsidRPr="005E7423">
        <w:rPr>
          <w:rFonts w:ascii="Arial" w:hAnsi="Arial" w:cs="Arial"/>
          <w:lang w:val="ru-RU"/>
        </w:rPr>
        <w:t>.</w:t>
      </w:r>
    </w:p>
    <w:p w14:paraId="0D245BAB" w14:textId="77777777" w:rsidR="00FE4F8B" w:rsidRPr="005E7423" w:rsidRDefault="00FE4F8B" w:rsidP="00FE4F8B">
      <w:pPr>
        <w:widowControl/>
        <w:rPr>
          <w:rFonts w:ascii="Arial" w:hAnsi="Arial" w:cs="Arial"/>
          <w:lang w:val="ru-RU"/>
        </w:rPr>
      </w:pPr>
    </w:p>
    <w:p w14:paraId="46DD5F3A" w14:textId="0D4CFA2A" w:rsidR="00FE4F8B" w:rsidRPr="00FE4F8B" w:rsidRDefault="00FE4F8B" w:rsidP="00FE4F8B">
      <w:pPr>
        <w:widowControl/>
        <w:rPr>
          <w:rFonts w:ascii="Arial" w:hAnsi="Arial" w:cs="Arial"/>
          <w:lang w:val="ru-RU"/>
        </w:rPr>
      </w:pPr>
      <w:r w:rsidRPr="00FE4F8B">
        <w:rPr>
          <w:rFonts w:ascii="Arial" w:hAnsi="Arial" w:cs="Arial"/>
          <w:lang w:val="ru-RU"/>
        </w:rPr>
        <w:t xml:space="preserve">На прошлой неделе мы </w:t>
      </w:r>
      <w:r w:rsidR="005E7423" w:rsidRPr="00FE4F8B">
        <w:rPr>
          <w:rFonts w:ascii="Arial" w:hAnsi="Arial" w:cs="Arial"/>
          <w:lang w:val="ru-RU"/>
        </w:rPr>
        <w:t>расс</w:t>
      </w:r>
      <w:r w:rsidR="005E7423">
        <w:rPr>
          <w:rFonts w:ascii="Arial" w:hAnsi="Arial" w:cs="Arial"/>
          <w:lang w:val="ru-RU"/>
        </w:rPr>
        <w:t xml:space="preserve">матривали </w:t>
      </w:r>
      <w:r w:rsidRPr="00FE4F8B">
        <w:rPr>
          <w:rFonts w:ascii="Arial" w:hAnsi="Arial" w:cs="Arial"/>
          <w:lang w:val="ru-RU"/>
        </w:rPr>
        <w:t xml:space="preserve">историю работы: </w:t>
      </w:r>
      <w:r w:rsidR="005E7423">
        <w:rPr>
          <w:rFonts w:ascii="Arial" w:hAnsi="Arial" w:cs="Arial"/>
          <w:lang w:val="ru-RU"/>
        </w:rPr>
        <w:t>творение</w:t>
      </w:r>
      <w:r w:rsidRPr="00FE4F8B">
        <w:rPr>
          <w:rFonts w:ascii="Arial" w:hAnsi="Arial" w:cs="Arial"/>
          <w:lang w:val="ru-RU"/>
        </w:rPr>
        <w:t xml:space="preserve">, </w:t>
      </w:r>
      <w:r w:rsidR="005E7423">
        <w:rPr>
          <w:rFonts w:ascii="Arial" w:hAnsi="Arial" w:cs="Arial"/>
          <w:lang w:val="ru-RU"/>
        </w:rPr>
        <w:t>грехо</w:t>
      </w:r>
      <w:r w:rsidRPr="00FE4F8B">
        <w:rPr>
          <w:rFonts w:ascii="Arial" w:hAnsi="Arial" w:cs="Arial"/>
          <w:lang w:val="ru-RU"/>
        </w:rPr>
        <w:t xml:space="preserve">падение, </w:t>
      </w:r>
      <w:r w:rsidR="005E7423">
        <w:rPr>
          <w:rFonts w:ascii="Arial" w:hAnsi="Arial" w:cs="Arial"/>
          <w:lang w:val="ru-RU"/>
        </w:rPr>
        <w:t>искупление</w:t>
      </w:r>
      <w:r w:rsidRPr="00FE4F8B">
        <w:rPr>
          <w:rFonts w:ascii="Arial" w:hAnsi="Arial" w:cs="Arial"/>
          <w:lang w:val="ru-RU"/>
        </w:rPr>
        <w:t xml:space="preserve">, восстановление. Сегодня утром мы более внимательно </w:t>
      </w:r>
      <w:r w:rsidR="005E7423" w:rsidRPr="00FE4F8B">
        <w:rPr>
          <w:rFonts w:ascii="Arial" w:hAnsi="Arial" w:cs="Arial"/>
          <w:lang w:val="ru-RU"/>
        </w:rPr>
        <w:t>рассмотр</w:t>
      </w:r>
      <w:r w:rsidR="005E7423">
        <w:rPr>
          <w:rFonts w:ascii="Arial" w:hAnsi="Arial" w:cs="Arial"/>
          <w:lang w:val="ru-RU"/>
        </w:rPr>
        <w:t>им</w:t>
      </w:r>
      <w:r w:rsidR="005E7423" w:rsidRPr="00FE4F8B">
        <w:rPr>
          <w:rFonts w:ascii="Arial" w:hAnsi="Arial" w:cs="Arial"/>
          <w:lang w:val="ru-RU"/>
        </w:rPr>
        <w:t xml:space="preserve"> вторую</w:t>
      </w:r>
      <w:r w:rsidRPr="00FE4F8B">
        <w:rPr>
          <w:rFonts w:ascii="Arial" w:hAnsi="Arial" w:cs="Arial"/>
          <w:lang w:val="ru-RU"/>
        </w:rPr>
        <w:t xml:space="preserve"> </w:t>
      </w:r>
      <w:r w:rsidR="005E7423">
        <w:rPr>
          <w:rFonts w:ascii="Arial" w:hAnsi="Arial" w:cs="Arial"/>
          <w:lang w:val="ru-RU"/>
        </w:rPr>
        <w:t>часть</w:t>
      </w:r>
      <w:r w:rsidRPr="00FE4F8B">
        <w:rPr>
          <w:rFonts w:ascii="Arial" w:hAnsi="Arial" w:cs="Arial"/>
          <w:lang w:val="ru-RU"/>
        </w:rPr>
        <w:t xml:space="preserve">: </w:t>
      </w:r>
      <w:r w:rsidR="005E7423">
        <w:rPr>
          <w:rFonts w:ascii="Arial" w:hAnsi="Arial" w:cs="Arial"/>
          <w:lang w:val="ru-RU"/>
        </w:rPr>
        <w:t>грехопадение и как оно</w:t>
      </w:r>
      <w:r w:rsidRPr="00FE4F8B">
        <w:rPr>
          <w:rFonts w:ascii="Arial" w:hAnsi="Arial" w:cs="Arial"/>
          <w:lang w:val="ru-RU"/>
        </w:rPr>
        <w:t xml:space="preserve"> повлияло на работу. </w:t>
      </w:r>
      <w:r w:rsidR="005E7423">
        <w:rPr>
          <w:rFonts w:ascii="Arial" w:hAnsi="Arial" w:cs="Arial"/>
          <w:lang w:val="ru-RU"/>
        </w:rPr>
        <w:t>Для нас сегодня это реальность</w:t>
      </w:r>
      <w:r w:rsidRPr="00FE4F8B">
        <w:rPr>
          <w:rFonts w:ascii="Arial" w:hAnsi="Arial" w:cs="Arial"/>
          <w:lang w:val="ru-RU"/>
        </w:rPr>
        <w:t xml:space="preserve">: работа в падшем мире. Затем в течение следующих трех недель мы рассмотрим третью часть: </w:t>
      </w:r>
      <w:r w:rsidR="005E7423">
        <w:rPr>
          <w:rFonts w:ascii="Arial" w:hAnsi="Arial" w:cs="Arial"/>
          <w:lang w:val="ru-RU"/>
        </w:rPr>
        <w:t>искупление</w:t>
      </w:r>
      <w:r w:rsidRPr="00FE4F8B">
        <w:rPr>
          <w:rFonts w:ascii="Arial" w:hAnsi="Arial" w:cs="Arial"/>
          <w:lang w:val="ru-RU"/>
        </w:rPr>
        <w:t>.</w:t>
      </w:r>
    </w:p>
    <w:p w14:paraId="359AFF13" w14:textId="77777777" w:rsidR="00FE4F8B" w:rsidRPr="00FE4F8B" w:rsidRDefault="00FE4F8B" w:rsidP="00FE4F8B">
      <w:pPr>
        <w:widowControl/>
        <w:rPr>
          <w:rFonts w:ascii="Arial" w:hAnsi="Arial" w:cs="Arial"/>
          <w:lang w:val="ru-RU"/>
        </w:rPr>
      </w:pPr>
    </w:p>
    <w:p w14:paraId="5CCA6131" w14:textId="7B49C840" w:rsidR="008026BB" w:rsidRPr="005E7423" w:rsidRDefault="005E7423" w:rsidP="005E7423">
      <w:pPr>
        <w:widowControl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Итак, сегодня </w:t>
      </w:r>
      <w:r w:rsidR="001E0EBA">
        <w:rPr>
          <w:rFonts w:ascii="Arial" w:hAnsi="Arial" w:cs="Arial"/>
          <w:lang w:val="ru-RU"/>
        </w:rPr>
        <w:t xml:space="preserve">рассмотрим </w:t>
      </w:r>
      <w:r>
        <w:rPr>
          <w:rFonts w:ascii="Arial" w:hAnsi="Arial" w:cs="Arial"/>
          <w:lang w:val="ru-RU"/>
        </w:rPr>
        <w:t xml:space="preserve">проблему, </w:t>
      </w:r>
      <w:r w:rsidR="009313E5">
        <w:rPr>
          <w:rFonts w:ascii="Arial" w:hAnsi="Arial" w:cs="Arial"/>
          <w:lang w:val="ru-RU"/>
        </w:rPr>
        <w:t>связанную</w:t>
      </w:r>
      <w:r>
        <w:rPr>
          <w:rFonts w:ascii="Arial" w:hAnsi="Arial" w:cs="Arial"/>
          <w:lang w:val="ru-RU"/>
        </w:rPr>
        <w:t xml:space="preserve"> с работой.</w:t>
      </w:r>
    </w:p>
    <w:p w14:paraId="0DFFE056" w14:textId="11391136" w:rsidR="00572903" w:rsidRPr="005E7423" w:rsidRDefault="00587C0C" w:rsidP="00D33368">
      <w:pPr>
        <w:widowControl/>
        <w:tabs>
          <w:tab w:val="left" w:pos="560"/>
          <w:tab w:val="left" w:pos="1120"/>
        </w:tabs>
        <w:rPr>
          <w:rFonts w:ascii="Arial" w:hAnsi="Arial" w:cs="Arial"/>
          <w:lang w:val="ru-RU"/>
        </w:rPr>
      </w:pPr>
      <w:r w:rsidRPr="005E7423">
        <w:rPr>
          <w:rFonts w:ascii="Arial" w:hAnsi="Arial" w:cs="Arial"/>
          <w:lang w:val="ru-RU"/>
        </w:rPr>
        <w:t xml:space="preserve"> </w:t>
      </w:r>
    </w:p>
    <w:p w14:paraId="3755BEE7" w14:textId="0EEB04B9" w:rsidR="00FE4F8B" w:rsidRPr="00FE4F8B" w:rsidRDefault="00FE4F8B" w:rsidP="00FE4F8B">
      <w:pPr>
        <w:rPr>
          <w:rFonts w:ascii="Arial" w:eastAsiaTheme="minorEastAsia" w:hAnsi="Arial" w:cs="Arial"/>
          <w:lang w:val="ru-RU"/>
        </w:rPr>
      </w:pPr>
      <w:r w:rsidRPr="00FE4F8B">
        <w:rPr>
          <w:rFonts w:ascii="Arial" w:eastAsiaTheme="minorEastAsia" w:hAnsi="Arial" w:cs="Arial"/>
          <w:lang w:val="ru-RU"/>
        </w:rPr>
        <w:t xml:space="preserve">Как мы говорили </w:t>
      </w:r>
      <w:r w:rsidR="005E7423">
        <w:rPr>
          <w:rFonts w:ascii="Arial" w:eastAsiaTheme="minorEastAsia" w:hAnsi="Arial" w:cs="Arial"/>
          <w:lang w:val="ru-RU"/>
        </w:rPr>
        <w:t>на</w:t>
      </w:r>
      <w:r w:rsidRPr="00FE4F8B">
        <w:rPr>
          <w:rFonts w:ascii="Arial" w:eastAsiaTheme="minorEastAsia" w:hAnsi="Arial" w:cs="Arial"/>
          <w:lang w:val="ru-RU"/>
        </w:rPr>
        <w:t xml:space="preserve"> прошлой неделе, работать в падшем мире </w:t>
      </w:r>
      <w:r w:rsidR="005E7423">
        <w:rPr>
          <w:rFonts w:ascii="Arial" w:eastAsiaTheme="minorEastAsia" w:hAnsi="Arial" w:cs="Arial"/>
          <w:lang w:val="ru-RU"/>
        </w:rPr>
        <w:t>тяжело</w:t>
      </w:r>
      <w:r w:rsidRPr="00FE4F8B">
        <w:rPr>
          <w:rFonts w:ascii="Arial" w:eastAsiaTheme="minorEastAsia" w:hAnsi="Arial" w:cs="Arial"/>
          <w:lang w:val="ru-RU"/>
        </w:rPr>
        <w:t xml:space="preserve">. Вместо того, чтобы чувствовать удовлетворение </w:t>
      </w:r>
      <w:r w:rsidR="005E7423">
        <w:rPr>
          <w:rFonts w:ascii="Arial" w:eastAsiaTheme="minorEastAsia" w:hAnsi="Arial" w:cs="Arial"/>
          <w:lang w:val="ru-RU"/>
        </w:rPr>
        <w:t>от того,</w:t>
      </w:r>
      <w:r w:rsidR="009313E5">
        <w:rPr>
          <w:rFonts w:ascii="Arial" w:eastAsiaTheme="minorEastAsia" w:hAnsi="Arial" w:cs="Arial"/>
          <w:lang w:val="ru-RU"/>
        </w:rPr>
        <w:t xml:space="preserve"> </w:t>
      </w:r>
      <w:r w:rsidR="005E7423">
        <w:rPr>
          <w:rFonts w:ascii="Arial" w:eastAsiaTheme="minorEastAsia" w:hAnsi="Arial" w:cs="Arial"/>
          <w:lang w:val="ru-RU"/>
        </w:rPr>
        <w:t xml:space="preserve">что </w:t>
      </w:r>
      <w:r w:rsidR="009313E5">
        <w:rPr>
          <w:rFonts w:ascii="Arial" w:eastAsiaTheme="minorEastAsia" w:hAnsi="Arial" w:cs="Arial"/>
          <w:lang w:val="ru-RU"/>
        </w:rPr>
        <w:t>у нас что-то получается,</w:t>
      </w:r>
      <w:r w:rsidRPr="00FE4F8B">
        <w:rPr>
          <w:rFonts w:ascii="Arial" w:eastAsiaTheme="minorEastAsia" w:hAnsi="Arial" w:cs="Arial"/>
          <w:lang w:val="ru-RU"/>
        </w:rPr>
        <w:t xml:space="preserve"> мы чувствуем разочарование </w:t>
      </w:r>
      <w:r w:rsidR="009313E5">
        <w:rPr>
          <w:rFonts w:ascii="Arial" w:eastAsiaTheme="minorEastAsia" w:hAnsi="Arial" w:cs="Arial"/>
          <w:lang w:val="ru-RU"/>
        </w:rPr>
        <w:t>от хаоса в работе</w:t>
      </w:r>
      <w:r w:rsidRPr="00FE4F8B">
        <w:rPr>
          <w:rFonts w:ascii="Arial" w:eastAsiaTheme="minorEastAsia" w:hAnsi="Arial" w:cs="Arial"/>
          <w:lang w:val="ru-RU"/>
        </w:rPr>
        <w:t xml:space="preserve">. Вместо того, чтобы </w:t>
      </w:r>
      <w:r w:rsidR="009313E5">
        <w:rPr>
          <w:rFonts w:ascii="Arial" w:eastAsiaTheme="minorEastAsia" w:hAnsi="Arial" w:cs="Arial"/>
          <w:lang w:val="ru-RU"/>
        </w:rPr>
        <w:t>рассматривать</w:t>
      </w:r>
      <w:r w:rsidRPr="00FE4F8B">
        <w:rPr>
          <w:rFonts w:ascii="Arial" w:eastAsiaTheme="minorEastAsia" w:hAnsi="Arial" w:cs="Arial"/>
          <w:lang w:val="ru-RU"/>
        </w:rPr>
        <w:t xml:space="preserve"> нашу работу </w:t>
      </w:r>
      <w:r w:rsidR="009313E5">
        <w:rPr>
          <w:rFonts w:ascii="Arial" w:eastAsiaTheme="minorEastAsia" w:hAnsi="Arial" w:cs="Arial"/>
          <w:lang w:val="ru-RU"/>
        </w:rPr>
        <w:t>как</w:t>
      </w:r>
      <w:r w:rsidRPr="00FE4F8B">
        <w:rPr>
          <w:rFonts w:ascii="Arial" w:eastAsiaTheme="minorEastAsia" w:hAnsi="Arial" w:cs="Arial"/>
          <w:lang w:val="ru-RU"/>
        </w:rPr>
        <w:t xml:space="preserve"> поклонени</w:t>
      </w:r>
      <w:r w:rsidR="009313E5">
        <w:rPr>
          <w:rFonts w:ascii="Arial" w:eastAsiaTheme="minorEastAsia" w:hAnsi="Arial" w:cs="Arial"/>
          <w:lang w:val="ru-RU"/>
        </w:rPr>
        <w:t>е</w:t>
      </w:r>
      <w:r w:rsidRPr="00FE4F8B">
        <w:rPr>
          <w:rFonts w:ascii="Arial" w:eastAsiaTheme="minorEastAsia" w:hAnsi="Arial" w:cs="Arial"/>
          <w:lang w:val="ru-RU"/>
        </w:rPr>
        <w:t xml:space="preserve">, мы испытываем соблазн поклоняться нашей работе. Почему наша работа сегодня не похожа на </w:t>
      </w:r>
      <w:r w:rsidR="009313E5">
        <w:rPr>
          <w:rFonts w:ascii="Arial" w:eastAsiaTheme="minorEastAsia" w:hAnsi="Arial" w:cs="Arial"/>
          <w:lang w:val="ru-RU"/>
        </w:rPr>
        <w:t xml:space="preserve">ту </w:t>
      </w:r>
      <w:r w:rsidRPr="00FE4F8B">
        <w:rPr>
          <w:rFonts w:ascii="Arial" w:eastAsiaTheme="minorEastAsia" w:hAnsi="Arial" w:cs="Arial"/>
          <w:lang w:val="ru-RU"/>
        </w:rPr>
        <w:t>картину</w:t>
      </w:r>
      <w:r w:rsidR="009313E5">
        <w:rPr>
          <w:rFonts w:ascii="Arial" w:eastAsiaTheme="minorEastAsia" w:hAnsi="Arial" w:cs="Arial"/>
          <w:lang w:val="ru-RU"/>
        </w:rPr>
        <w:t>, которую мы видим</w:t>
      </w:r>
      <w:r w:rsidRPr="00FE4F8B">
        <w:rPr>
          <w:rFonts w:ascii="Arial" w:eastAsiaTheme="minorEastAsia" w:hAnsi="Arial" w:cs="Arial"/>
          <w:lang w:val="ru-RU"/>
        </w:rPr>
        <w:t xml:space="preserve"> в Бытие 1 и 2?</w:t>
      </w:r>
    </w:p>
    <w:p w14:paraId="6F897F67" w14:textId="77777777" w:rsidR="00FE4F8B" w:rsidRPr="00FE4F8B" w:rsidRDefault="00FE4F8B" w:rsidP="00FE4F8B">
      <w:pPr>
        <w:rPr>
          <w:rFonts w:ascii="Arial" w:eastAsiaTheme="minorEastAsia" w:hAnsi="Arial" w:cs="Arial"/>
          <w:lang w:val="ru-RU"/>
        </w:rPr>
      </w:pPr>
    </w:p>
    <w:p w14:paraId="0262B98B" w14:textId="44F15114" w:rsidR="00572903" w:rsidRPr="009313E5" w:rsidRDefault="00FE4F8B" w:rsidP="00FE4F8B">
      <w:pPr>
        <w:rPr>
          <w:rFonts w:ascii="Arial" w:hAnsi="Arial" w:cs="Arial"/>
          <w:lang w:val="ru-RU"/>
        </w:rPr>
      </w:pPr>
      <w:r w:rsidRPr="00FE4F8B">
        <w:rPr>
          <w:rFonts w:ascii="Arial" w:eastAsiaTheme="minorEastAsia" w:hAnsi="Arial" w:cs="Arial"/>
          <w:lang w:val="ru-RU"/>
        </w:rPr>
        <w:t>К</w:t>
      </w:r>
      <w:r w:rsidR="009313E5">
        <w:rPr>
          <w:rFonts w:ascii="Arial" w:eastAsiaTheme="minorEastAsia" w:hAnsi="Arial" w:cs="Arial"/>
          <w:lang w:val="ru-RU"/>
        </w:rPr>
        <w:t>раткий</w:t>
      </w:r>
      <w:r w:rsidRPr="00FE4F8B">
        <w:rPr>
          <w:rFonts w:ascii="Arial" w:eastAsiaTheme="minorEastAsia" w:hAnsi="Arial" w:cs="Arial"/>
          <w:lang w:val="ru-RU"/>
        </w:rPr>
        <w:t xml:space="preserve"> ответ - Бытие 3. Адам и Ева решили работать </w:t>
      </w:r>
      <w:r w:rsidR="009313E5">
        <w:rPr>
          <w:rFonts w:ascii="Arial" w:eastAsiaTheme="minorEastAsia" w:hAnsi="Arial" w:cs="Arial"/>
          <w:lang w:val="ru-RU"/>
        </w:rPr>
        <w:t>самостоятельно</w:t>
      </w:r>
      <w:r w:rsidRPr="00FE4F8B">
        <w:rPr>
          <w:rFonts w:ascii="Arial" w:eastAsiaTheme="minorEastAsia" w:hAnsi="Arial" w:cs="Arial"/>
          <w:lang w:val="ru-RU"/>
        </w:rPr>
        <w:t xml:space="preserve">, </w:t>
      </w:r>
      <w:r w:rsidR="001E0EBA">
        <w:rPr>
          <w:rFonts w:ascii="Arial" w:eastAsiaTheme="minorEastAsia" w:hAnsi="Arial" w:cs="Arial"/>
          <w:lang w:val="ru-RU"/>
        </w:rPr>
        <w:t>определяя</w:t>
      </w:r>
      <w:r w:rsidRPr="00FE4F8B">
        <w:rPr>
          <w:rFonts w:ascii="Arial" w:eastAsiaTheme="minorEastAsia" w:hAnsi="Arial" w:cs="Arial"/>
          <w:lang w:val="ru-RU"/>
        </w:rPr>
        <w:t xml:space="preserve">, что, по их мнению, </w:t>
      </w:r>
      <w:r w:rsidR="009313E5">
        <w:rPr>
          <w:rFonts w:ascii="Arial" w:eastAsiaTheme="minorEastAsia" w:hAnsi="Arial" w:cs="Arial"/>
          <w:lang w:val="ru-RU"/>
        </w:rPr>
        <w:t>для них</w:t>
      </w:r>
      <w:r w:rsidRPr="00FE4F8B">
        <w:rPr>
          <w:rFonts w:ascii="Arial" w:eastAsiaTheme="minorEastAsia" w:hAnsi="Arial" w:cs="Arial"/>
          <w:lang w:val="ru-RU"/>
        </w:rPr>
        <w:t xml:space="preserve"> лучше, </w:t>
      </w:r>
      <w:r w:rsidR="009313E5">
        <w:rPr>
          <w:rFonts w:ascii="Arial" w:eastAsiaTheme="minorEastAsia" w:hAnsi="Arial" w:cs="Arial"/>
          <w:lang w:val="ru-RU"/>
        </w:rPr>
        <w:t xml:space="preserve">отвергнув то, </w:t>
      </w:r>
      <w:r w:rsidRPr="00FE4F8B">
        <w:rPr>
          <w:rFonts w:ascii="Arial" w:eastAsiaTheme="minorEastAsia" w:hAnsi="Arial" w:cs="Arial"/>
          <w:lang w:val="ru-RU"/>
        </w:rPr>
        <w:t>что</w:t>
      </w:r>
      <w:r w:rsidR="009313E5">
        <w:rPr>
          <w:rFonts w:ascii="Arial" w:eastAsiaTheme="minorEastAsia" w:hAnsi="Arial" w:cs="Arial"/>
          <w:lang w:val="ru-RU"/>
        </w:rPr>
        <w:t xml:space="preserve"> было лучше для них,</w:t>
      </w:r>
      <w:r w:rsidRPr="00FE4F8B">
        <w:rPr>
          <w:rFonts w:ascii="Arial" w:eastAsiaTheme="minorEastAsia" w:hAnsi="Arial" w:cs="Arial"/>
          <w:lang w:val="ru-RU"/>
        </w:rPr>
        <w:t xml:space="preserve"> по мнению Бога. Вместо того, чтобы </w:t>
      </w:r>
      <w:r w:rsidR="009313E5">
        <w:rPr>
          <w:rFonts w:ascii="Arial" w:eastAsiaTheme="minorEastAsia" w:hAnsi="Arial" w:cs="Arial"/>
          <w:lang w:val="ru-RU"/>
        </w:rPr>
        <w:t>разви</w:t>
      </w:r>
      <w:r w:rsidR="001E0EBA">
        <w:rPr>
          <w:rFonts w:ascii="Arial" w:eastAsiaTheme="minorEastAsia" w:hAnsi="Arial" w:cs="Arial"/>
          <w:lang w:val="ru-RU"/>
        </w:rPr>
        <w:t>вать мир, данный им Богом и таки</w:t>
      </w:r>
      <w:r w:rsidR="009313E5">
        <w:rPr>
          <w:rFonts w:ascii="Arial" w:eastAsiaTheme="minorEastAsia" w:hAnsi="Arial" w:cs="Arial"/>
          <w:lang w:val="ru-RU"/>
        </w:rPr>
        <w:t>м образом быть его верными представителями</w:t>
      </w:r>
      <w:r w:rsidRPr="00FE4F8B">
        <w:rPr>
          <w:rFonts w:ascii="Arial" w:eastAsiaTheme="minorEastAsia" w:hAnsi="Arial" w:cs="Arial"/>
          <w:lang w:val="ru-RU"/>
        </w:rPr>
        <w:t xml:space="preserve">, они </w:t>
      </w:r>
      <w:r w:rsidR="009313E5">
        <w:rPr>
          <w:rFonts w:ascii="Arial" w:eastAsiaTheme="minorEastAsia" w:hAnsi="Arial" w:cs="Arial"/>
          <w:lang w:val="ru-RU"/>
        </w:rPr>
        <w:t>составили свой план</w:t>
      </w:r>
      <w:r w:rsidRPr="00FE4F8B">
        <w:rPr>
          <w:rFonts w:ascii="Arial" w:eastAsiaTheme="minorEastAsia" w:hAnsi="Arial" w:cs="Arial"/>
          <w:lang w:val="ru-RU"/>
        </w:rPr>
        <w:t xml:space="preserve"> и </w:t>
      </w:r>
      <w:r w:rsidR="009313E5">
        <w:rPr>
          <w:rFonts w:ascii="Arial" w:eastAsiaTheme="minorEastAsia" w:hAnsi="Arial" w:cs="Arial"/>
          <w:lang w:val="ru-RU"/>
        </w:rPr>
        <w:t xml:space="preserve">начали </w:t>
      </w:r>
      <w:r w:rsidRPr="00FE4F8B">
        <w:rPr>
          <w:rFonts w:ascii="Arial" w:eastAsiaTheme="minorEastAsia" w:hAnsi="Arial" w:cs="Arial"/>
          <w:lang w:val="ru-RU"/>
        </w:rPr>
        <w:t>использова</w:t>
      </w:r>
      <w:r w:rsidR="009313E5">
        <w:rPr>
          <w:rFonts w:ascii="Arial" w:eastAsiaTheme="minorEastAsia" w:hAnsi="Arial" w:cs="Arial"/>
          <w:lang w:val="ru-RU"/>
        </w:rPr>
        <w:t>ть</w:t>
      </w:r>
      <w:r w:rsidRPr="00FE4F8B">
        <w:rPr>
          <w:rFonts w:ascii="Arial" w:eastAsiaTheme="minorEastAsia" w:hAnsi="Arial" w:cs="Arial"/>
          <w:lang w:val="ru-RU"/>
        </w:rPr>
        <w:t xml:space="preserve"> мир </w:t>
      </w:r>
      <w:r w:rsidR="009313E5">
        <w:rPr>
          <w:rFonts w:ascii="Arial" w:eastAsiaTheme="minorEastAsia" w:hAnsi="Arial" w:cs="Arial"/>
          <w:lang w:val="ru-RU"/>
        </w:rPr>
        <w:t>в</w:t>
      </w:r>
      <w:r w:rsidRPr="00FE4F8B">
        <w:rPr>
          <w:rFonts w:ascii="Arial" w:eastAsiaTheme="minorEastAsia" w:hAnsi="Arial" w:cs="Arial"/>
          <w:lang w:val="ru-RU"/>
        </w:rPr>
        <w:t xml:space="preserve"> своих </w:t>
      </w:r>
      <w:r w:rsidR="009313E5">
        <w:rPr>
          <w:rFonts w:ascii="Arial" w:eastAsiaTheme="minorEastAsia" w:hAnsi="Arial" w:cs="Arial"/>
          <w:lang w:val="ru-RU"/>
        </w:rPr>
        <w:t>интересах</w:t>
      </w:r>
      <w:r w:rsidRPr="00FE4F8B">
        <w:rPr>
          <w:rFonts w:ascii="Arial" w:eastAsiaTheme="minorEastAsia" w:hAnsi="Arial" w:cs="Arial"/>
          <w:lang w:val="ru-RU"/>
        </w:rPr>
        <w:t>.</w:t>
      </w:r>
    </w:p>
    <w:p w14:paraId="5287DA30" w14:textId="77777777" w:rsidR="008026BB" w:rsidRPr="009313E5" w:rsidRDefault="008026BB" w:rsidP="00572903">
      <w:pPr>
        <w:rPr>
          <w:rFonts w:ascii="Arial" w:hAnsi="Arial" w:cs="Arial"/>
          <w:lang w:val="ru-RU"/>
        </w:rPr>
      </w:pPr>
    </w:p>
    <w:p w14:paraId="4A0E4245" w14:textId="7B4FED09" w:rsidR="00572903" w:rsidRPr="005E7423" w:rsidRDefault="00FE4F8B" w:rsidP="008026BB">
      <w:pPr>
        <w:rPr>
          <w:rFonts w:ascii="Arial" w:hAnsi="Arial" w:cs="Arial"/>
          <w:lang w:val="ru-RU"/>
        </w:rPr>
      </w:pPr>
      <w:r w:rsidRPr="00FE4F8B">
        <w:rPr>
          <w:rFonts w:ascii="Arial" w:hAnsi="Arial" w:cs="Arial"/>
          <w:lang w:val="ru-RU"/>
        </w:rPr>
        <w:t xml:space="preserve">С тех пор работа </w:t>
      </w:r>
      <w:r w:rsidR="009313E5">
        <w:rPr>
          <w:rFonts w:ascii="Arial" w:hAnsi="Arial" w:cs="Arial"/>
          <w:lang w:val="ru-RU"/>
        </w:rPr>
        <w:t>потеряла первоначальный смысл</w:t>
      </w:r>
      <w:r w:rsidRPr="00FE4F8B">
        <w:rPr>
          <w:rFonts w:ascii="Arial" w:hAnsi="Arial" w:cs="Arial"/>
          <w:lang w:val="ru-RU"/>
        </w:rPr>
        <w:t>. Работа в этом мире может быть тяжелой, болезненной и утомительной. Он</w:t>
      </w:r>
      <w:r w:rsidR="009313E5">
        <w:rPr>
          <w:rFonts w:ascii="Arial" w:hAnsi="Arial" w:cs="Arial"/>
          <w:lang w:val="ru-RU"/>
        </w:rPr>
        <w:t>а также может давать ощущение бесполезности</w:t>
      </w:r>
      <w:r w:rsidRPr="00FE4F8B">
        <w:rPr>
          <w:rFonts w:ascii="Arial" w:hAnsi="Arial" w:cs="Arial"/>
          <w:lang w:val="ru-RU"/>
        </w:rPr>
        <w:t xml:space="preserve">: </w:t>
      </w:r>
      <w:r w:rsidR="009313E5">
        <w:rPr>
          <w:rFonts w:ascii="Arial" w:hAnsi="Arial" w:cs="Arial"/>
          <w:lang w:val="ru-RU"/>
        </w:rPr>
        <w:t xml:space="preserve">сегодня </w:t>
      </w:r>
      <w:r w:rsidRPr="00FE4F8B">
        <w:rPr>
          <w:rFonts w:ascii="Arial" w:hAnsi="Arial" w:cs="Arial"/>
          <w:lang w:val="ru-RU"/>
        </w:rPr>
        <w:t xml:space="preserve">вы </w:t>
      </w:r>
      <w:r w:rsidR="009313E5">
        <w:rPr>
          <w:rFonts w:ascii="Arial" w:hAnsi="Arial" w:cs="Arial"/>
          <w:lang w:val="ru-RU"/>
        </w:rPr>
        <w:t>стрижете газон</w:t>
      </w:r>
      <w:r w:rsidRPr="00FE4F8B">
        <w:rPr>
          <w:rFonts w:ascii="Arial" w:hAnsi="Arial" w:cs="Arial"/>
          <w:lang w:val="ru-RU"/>
        </w:rPr>
        <w:t xml:space="preserve">, </w:t>
      </w:r>
      <w:r w:rsidR="009313E5">
        <w:rPr>
          <w:rFonts w:ascii="Arial" w:hAnsi="Arial" w:cs="Arial"/>
          <w:lang w:val="ru-RU"/>
        </w:rPr>
        <w:t>завтра опять выросла трава</w:t>
      </w:r>
      <w:r w:rsidRPr="00FE4F8B">
        <w:rPr>
          <w:rFonts w:ascii="Arial" w:hAnsi="Arial" w:cs="Arial"/>
          <w:lang w:val="ru-RU"/>
        </w:rPr>
        <w:t xml:space="preserve">. В этом году вы </w:t>
      </w:r>
      <w:r w:rsidR="009313E5">
        <w:rPr>
          <w:rFonts w:ascii="Arial" w:hAnsi="Arial" w:cs="Arial"/>
          <w:lang w:val="ru-RU"/>
        </w:rPr>
        <w:t>усердно</w:t>
      </w:r>
      <w:r w:rsidRPr="00FE4F8B">
        <w:rPr>
          <w:rFonts w:ascii="Arial" w:hAnsi="Arial" w:cs="Arial"/>
          <w:lang w:val="ru-RU"/>
        </w:rPr>
        <w:t xml:space="preserve"> работаете, чтобы принять </w:t>
      </w:r>
      <w:r w:rsidR="009313E5">
        <w:rPr>
          <w:rFonts w:ascii="Arial" w:hAnsi="Arial" w:cs="Arial"/>
          <w:lang w:val="ru-RU"/>
        </w:rPr>
        <w:t xml:space="preserve">какой-то </w:t>
      </w:r>
      <w:r w:rsidRPr="00FE4F8B">
        <w:rPr>
          <w:rFonts w:ascii="Arial" w:hAnsi="Arial" w:cs="Arial"/>
          <w:lang w:val="ru-RU"/>
        </w:rPr>
        <w:t xml:space="preserve">закон, а в следующем </w:t>
      </w:r>
      <w:r w:rsidR="009313E5" w:rsidRPr="00FE4F8B">
        <w:rPr>
          <w:rFonts w:ascii="Arial" w:hAnsi="Arial" w:cs="Arial"/>
          <w:lang w:val="ru-RU"/>
        </w:rPr>
        <w:t>году приходят</w:t>
      </w:r>
      <w:r w:rsidRPr="00FE4F8B">
        <w:rPr>
          <w:rFonts w:ascii="Arial" w:hAnsi="Arial" w:cs="Arial"/>
          <w:lang w:val="ru-RU"/>
        </w:rPr>
        <w:t xml:space="preserve"> </w:t>
      </w:r>
      <w:r w:rsidR="009313E5">
        <w:rPr>
          <w:rFonts w:ascii="Arial" w:hAnsi="Arial" w:cs="Arial"/>
          <w:lang w:val="ru-RU"/>
        </w:rPr>
        <w:t xml:space="preserve">другие </w:t>
      </w:r>
      <w:r w:rsidRPr="00FE4F8B">
        <w:rPr>
          <w:rFonts w:ascii="Arial" w:hAnsi="Arial" w:cs="Arial"/>
          <w:lang w:val="ru-RU"/>
        </w:rPr>
        <w:t xml:space="preserve">и отменяют </w:t>
      </w:r>
      <w:r w:rsidR="009313E5">
        <w:rPr>
          <w:rFonts w:ascii="Arial" w:hAnsi="Arial" w:cs="Arial"/>
          <w:lang w:val="ru-RU"/>
        </w:rPr>
        <w:t>его</w:t>
      </w:r>
      <w:r w:rsidRPr="00FE4F8B">
        <w:rPr>
          <w:rFonts w:ascii="Arial" w:hAnsi="Arial" w:cs="Arial"/>
          <w:lang w:val="ru-RU"/>
        </w:rPr>
        <w:t xml:space="preserve">. Грех наносит ущерб нашему труду, и наша работа </w:t>
      </w:r>
      <w:r w:rsidR="002F0129">
        <w:rPr>
          <w:rFonts w:ascii="Arial" w:hAnsi="Arial" w:cs="Arial"/>
          <w:lang w:val="ru-RU"/>
        </w:rPr>
        <w:t>уже не может приносить желаемых результатов</w:t>
      </w:r>
      <w:r w:rsidRPr="00FE4F8B">
        <w:rPr>
          <w:rFonts w:ascii="Arial" w:hAnsi="Arial" w:cs="Arial"/>
          <w:lang w:val="ru-RU"/>
        </w:rPr>
        <w:t xml:space="preserve">, </w:t>
      </w:r>
      <w:r w:rsidR="002F0129">
        <w:rPr>
          <w:rFonts w:ascii="Arial" w:hAnsi="Arial" w:cs="Arial"/>
          <w:lang w:val="ru-RU"/>
        </w:rPr>
        <w:t>кажется ей нет конца,</w:t>
      </w:r>
      <w:r w:rsidRPr="00FE4F8B">
        <w:rPr>
          <w:rFonts w:ascii="Arial" w:hAnsi="Arial" w:cs="Arial"/>
          <w:lang w:val="ru-RU"/>
        </w:rPr>
        <w:t xml:space="preserve"> и </w:t>
      </w:r>
      <w:r w:rsidR="002F0129">
        <w:rPr>
          <w:rFonts w:ascii="Arial" w:hAnsi="Arial" w:cs="Arial"/>
          <w:lang w:val="ru-RU"/>
        </w:rPr>
        <w:t xml:space="preserve">она не приносит полного </w:t>
      </w:r>
      <w:r w:rsidRPr="00FE4F8B">
        <w:rPr>
          <w:rFonts w:ascii="Arial" w:hAnsi="Arial" w:cs="Arial"/>
          <w:lang w:val="ru-RU"/>
        </w:rPr>
        <w:t>удовлетворени</w:t>
      </w:r>
      <w:r w:rsidR="002F0129">
        <w:rPr>
          <w:rFonts w:ascii="Arial" w:hAnsi="Arial" w:cs="Arial"/>
          <w:lang w:val="ru-RU"/>
        </w:rPr>
        <w:t>я</w:t>
      </w:r>
      <w:r w:rsidRPr="00FE4F8B">
        <w:rPr>
          <w:rFonts w:ascii="Arial" w:hAnsi="Arial" w:cs="Arial"/>
          <w:lang w:val="ru-RU"/>
        </w:rPr>
        <w:t>. «</w:t>
      </w:r>
      <w:r w:rsidR="002F0129">
        <w:rPr>
          <w:rFonts w:ascii="Arial" w:hAnsi="Arial" w:cs="Arial"/>
          <w:lang w:val="ru-RU"/>
        </w:rPr>
        <w:t xml:space="preserve">Суета сует», как её </w:t>
      </w:r>
      <w:r w:rsidRPr="00FE4F8B">
        <w:rPr>
          <w:rFonts w:ascii="Arial" w:hAnsi="Arial" w:cs="Arial"/>
          <w:lang w:val="ru-RU"/>
        </w:rPr>
        <w:t>описал Соломон.</w:t>
      </w:r>
    </w:p>
    <w:p w14:paraId="2C19F7A4" w14:textId="77777777" w:rsidR="008026BB" w:rsidRPr="005E7423" w:rsidRDefault="008026BB" w:rsidP="008026BB">
      <w:pPr>
        <w:rPr>
          <w:rFonts w:ascii="Arial" w:hAnsi="Arial" w:cs="Arial"/>
          <w:lang w:val="ru-RU"/>
        </w:rPr>
      </w:pPr>
    </w:p>
    <w:p w14:paraId="54CF6B02" w14:textId="45998413" w:rsidR="00FE4F8B" w:rsidRPr="002F0129" w:rsidRDefault="002B29ED" w:rsidP="00FE4F8B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>Давайте</w:t>
      </w:r>
      <w:r w:rsidR="002F0129">
        <w:rPr>
          <w:rFonts w:ascii="Arial" w:hAnsi="Arial" w:cs="Arial"/>
          <w:lang w:val="ru-RU"/>
        </w:rPr>
        <w:t xml:space="preserve"> поговорим о том</w:t>
      </w:r>
      <w:r w:rsidR="001E0EBA">
        <w:rPr>
          <w:rFonts w:ascii="Arial" w:hAnsi="Arial" w:cs="Arial"/>
          <w:lang w:val="ru-RU"/>
        </w:rPr>
        <w:t>,</w:t>
      </w:r>
      <w:r w:rsidR="002F0129">
        <w:rPr>
          <w:rFonts w:ascii="Arial" w:hAnsi="Arial" w:cs="Arial"/>
          <w:lang w:val="ru-RU"/>
        </w:rPr>
        <w:t xml:space="preserve"> </w:t>
      </w:r>
      <w:r w:rsidR="002F0129" w:rsidRPr="002F0129">
        <w:rPr>
          <w:rFonts w:ascii="Arial" w:hAnsi="Arial" w:cs="Arial"/>
          <w:b/>
          <w:lang w:val="ru-RU"/>
        </w:rPr>
        <w:t xml:space="preserve">какие проблемы возникают в нашем труде в </w:t>
      </w:r>
      <w:r w:rsidRPr="002F0129">
        <w:rPr>
          <w:rFonts w:ascii="Arial" w:hAnsi="Arial" w:cs="Arial"/>
          <w:b/>
          <w:lang w:val="ru-RU"/>
        </w:rPr>
        <w:t>сегодняшнем</w:t>
      </w:r>
      <w:r w:rsidR="002F0129" w:rsidRPr="002F0129">
        <w:rPr>
          <w:rFonts w:ascii="Arial" w:hAnsi="Arial" w:cs="Arial"/>
          <w:b/>
          <w:lang w:val="ru-RU"/>
        </w:rPr>
        <w:t xml:space="preserve"> </w:t>
      </w:r>
      <w:r w:rsidR="00FE4F8B" w:rsidRPr="002F0129">
        <w:rPr>
          <w:rFonts w:ascii="Arial" w:hAnsi="Arial" w:cs="Arial"/>
          <w:b/>
          <w:lang w:val="ru-RU"/>
        </w:rPr>
        <w:t>падшем мире</w:t>
      </w:r>
      <w:r w:rsidR="002F0129" w:rsidRPr="002F0129">
        <w:rPr>
          <w:rFonts w:ascii="Arial" w:hAnsi="Arial" w:cs="Arial"/>
          <w:b/>
          <w:lang w:val="ru-RU"/>
        </w:rPr>
        <w:t>.</w:t>
      </w:r>
    </w:p>
    <w:p w14:paraId="34491108" w14:textId="77777777" w:rsidR="00FE4F8B" w:rsidRPr="005E7423" w:rsidRDefault="00FE4F8B" w:rsidP="00FE4F8B">
      <w:pPr>
        <w:rPr>
          <w:rFonts w:ascii="Arial" w:hAnsi="Arial" w:cs="Arial"/>
          <w:lang w:val="ru-RU"/>
        </w:rPr>
      </w:pPr>
    </w:p>
    <w:p w14:paraId="7B3E2365" w14:textId="5319B554" w:rsidR="008026BB" w:rsidRPr="002B29ED" w:rsidRDefault="00A96BF9" w:rsidP="00FE4F8B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</w:t>
      </w:r>
      <w:r w:rsidR="002F0129">
        <w:rPr>
          <w:rFonts w:ascii="Arial" w:hAnsi="Arial" w:cs="Arial"/>
          <w:lang w:val="ru-RU"/>
        </w:rPr>
        <w:t>корее всего</w:t>
      </w:r>
      <w:r>
        <w:rPr>
          <w:rFonts w:ascii="Arial" w:hAnsi="Arial" w:cs="Arial"/>
          <w:lang w:val="ru-RU"/>
        </w:rPr>
        <w:t>,</w:t>
      </w:r>
      <w:r w:rsidR="002F0129">
        <w:rPr>
          <w:rFonts w:ascii="Arial" w:hAnsi="Arial" w:cs="Arial"/>
          <w:lang w:val="ru-RU"/>
        </w:rPr>
        <w:t xml:space="preserve"> их много, н</w:t>
      </w:r>
      <w:r w:rsidR="00FE4F8B" w:rsidRPr="00FE4F8B">
        <w:rPr>
          <w:rFonts w:ascii="Arial" w:hAnsi="Arial" w:cs="Arial"/>
          <w:lang w:val="ru-RU"/>
        </w:rPr>
        <w:t xml:space="preserve">о, возможно, </w:t>
      </w:r>
      <w:r w:rsidR="002F0129">
        <w:rPr>
          <w:rFonts w:ascii="Arial" w:hAnsi="Arial" w:cs="Arial"/>
          <w:lang w:val="ru-RU"/>
        </w:rPr>
        <w:t>самая большая из ни</w:t>
      </w:r>
      <w:r w:rsidR="002B29ED">
        <w:rPr>
          <w:rFonts w:ascii="Arial" w:hAnsi="Arial" w:cs="Arial"/>
          <w:lang w:val="ru-RU"/>
        </w:rPr>
        <w:t>х</w:t>
      </w:r>
      <w:r w:rsidR="002F0129">
        <w:rPr>
          <w:rFonts w:ascii="Arial" w:hAnsi="Arial" w:cs="Arial"/>
          <w:lang w:val="ru-RU"/>
        </w:rPr>
        <w:t xml:space="preserve"> заключается в том, что нам так легко уп</w:t>
      </w:r>
      <w:r w:rsidR="002B29ED">
        <w:rPr>
          <w:rFonts w:ascii="Arial" w:hAnsi="Arial" w:cs="Arial"/>
          <w:lang w:val="ru-RU"/>
        </w:rPr>
        <w:t>у</w:t>
      </w:r>
      <w:r w:rsidR="002F0129">
        <w:rPr>
          <w:rFonts w:ascii="Arial" w:hAnsi="Arial" w:cs="Arial"/>
          <w:lang w:val="ru-RU"/>
        </w:rPr>
        <w:t>стить из виду</w:t>
      </w:r>
      <w:r w:rsidR="00FE4F8B" w:rsidRPr="00FE4F8B">
        <w:rPr>
          <w:rFonts w:ascii="Arial" w:hAnsi="Arial" w:cs="Arial"/>
          <w:lang w:val="ru-RU"/>
        </w:rPr>
        <w:t xml:space="preserve"> Божьи планы </w:t>
      </w:r>
      <w:r w:rsidR="002F0129">
        <w:rPr>
          <w:rFonts w:ascii="Arial" w:hAnsi="Arial" w:cs="Arial"/>
          <w:lang w:val="ru-RU"/>
        </w:rPr>
        <w:t>на</w:t>
      </w:r>
      <w:r w:rsidR="00FE4F8B" w:rsidRPr="00FE4F8B">
        <w:rPr>
          <w:rFonts w:ascii="Arial" w:hAnsi="Arial" w:cs="Arial"/>
          <w:lang w:val="ru-RU"/>
        </w:rPr>
        <w:t xml:space="preserve"> наш</w:t>
      </w:r>
      <w:r w:rsidR="002F0129">
        <w:rPr>
          <w:rFonts w:ascii="Arial" w:hAnsi="Arial" w:cs="Arial"/>
          <w:lang w:val="ru-RU"/>
        </w:rPr>
        <w:t>у</w:t>
      </w:r>
      <w:r w:rsidR="00FE4F8B" w:rsidRPr="00FE4F8B">
        <w:rPr>
          <w:rFonts w:ascii="Arial" w:hAnsi="Arial" w:cs="Arial"/>
          <w:lang w:val="ru-RU"/>
        </w:rPr>
        <w:t xml:space="preserve"> работ</w:t>
      </w:r>
      <w:r w:rsidR="002F0129">
        <w:rPr>
          <w:rFonts w:ascii="Arial" w:hAnsi="Arial" w:cs="Arial"/>
          <w:lang w:val="ru-RU"/>
        </w:rPr>
        <w:t>у</w:t>
      </w:r>
      <w:r w:rsidR="00FE4F8B" w:rsidRPr="00FE4F8B">
        <w:rPr>
          <w:rFonts w:ascii="Arial" w:hAnsi="Arial" w:cs="Arial"/>
          <w:lang w:val="ru-RU"/>
        </w:rPr>
        <w:t xml:space="preserve">. Итак, сегодня мы рассмотрим две основные категории </w:t>
      </w:r>
      <w:r w:rsidR="002B29ED">
        <w:rPr>
          <w:rFonts w:ascii="Arial" w:hAnsi="Arial" w:cs="Arial"/>
          <w:lang w:val="ru-RU"/>
        </w:rPr>
        <w:t>проблем</w:t>
      </w:r>
      <w:r w:rsidR="00FE4F8B" w:rsidRPr="00FE4F8B">
        <w:rPr>
          <w:rFonts w:ascii="Arial" w:hAnsi="Arial" w:cs="Arial"/>
          <w:lang w:val="ru-RU"/>
        </w:rPr>
        <w:t xml:space="preserve">. Во-первых, мы можем сделать </w:t>
      </w:r>
      <w:r w:rsidR="00D37CE4">
        <w:rPr>
          <w:rFonts w:ascii="Arial" w:hAnsi="Arial" w:cs="Arial"/>
          <w:lang w:val="ru-RU"/>
        </w:rPr>
        <w:t>идола</w:t>
      </w:r>
      <w:r w:rsidR="00D37CE4" w:rsidRPr="00D37CE4">
        <w:rPr>
          <w:rFonts w:ascii="Arial" w:hAnsi="Arial" w:cs="Arial"/>
          <w:i/>
          <w:lang w:val="ru-RU"/>
        </w:rPr>
        <w:t xml:space="preserve"> </w:t>
      </w:r>
      <w:r w:rsidR="002B29ED" w:rsidRPr="00D37CE4">
        <w:rPr>
          <w:rFonts w:ascii="Arial" w:hAnsi="Arial" w:cs="Arial"/>
          <w:i/>
          <w:lang w:val="ru-RU"/>
        </w:rPr>
        <w:t>из</w:t>
      </w:r>
      <w:r w:rsidR="00FE4F8B" w:rsidRPr="00FE4F8B">
        <w:rPr>
          <w:rFonts w:ascii="Arial" w:hAnsi="Arial" w:cs="Arial"/>
          <w:lang w:val="ru-RU"/>
        </w:rPr>
        <w:t xml:space="preserve"> нашей работы. И во</w:t>
      </w:r>
      <w:r w:rsidR="00D37CE4">
        <w:rPr>
          <w:rFonts w:ascii="Arial" w:hAnsi="Arial" w:cs="Arial"/>
          <w:lang w:val="ru-RU"/>
        </w:rPr>
        <w:t>-вторых, мы можем бездельничать</w:t>
      </w:r>
      <w:r w:rsidR="00FE4F8B" w:rsidRPr="00FE4F8B">
        <w:rPr>
          <w:rFonts w:ascii="Arial" w:hAnsi="Arial" w:cs="Arial"/>
          <w:lang w:val="ru-RU"/>
        </w:rPr>
        <w:t xml:space="preserve"> </w:t>
      </w:r>
      <w:r w:rsidR="00DB3599">
        <w:rPr>
          <w:rFonts w:ascii="Arial" w:hAnsi="Arial" w:cs="Arial"/>
          <w:lang w:val="ru-RU"/>
        </w:rPr>
        <w:t xml:space="preserve">или быть посредственными </w:t>
      </w:r>
      <w:r w:rsidR="00FE4F8B" w:rsidRPr="00D37CE4">
        <w:rPr>
          <w:rFonts w:ascii="Arial" w:hAnsi="Arial" w:cs="Arial"/>
          <w:i/>
          <w:lang w:val="ru-RU"/>
        </w:rPr>
        <w:t>на</w:t>
      </w:r>
      <w:r w:rsidR="00FE4F8B" w:rsidRPr="00FE4F8B">
        <w:rPr>
          <w:rFonts w:ascii="Arial" w:hAnsi="Arial" w:cs="Arial"/>
          <w:lang w:val="ru-RU"/>
        </w:rPr>
        <w:t xml:space="preserve"> работе. </w:t>
      </w:r>
      <w:r w:rsidR="00D37CE4">
        <w:rPr>
          <w:rFonts w:ascii="Arial" w:hAnsi="Arial" w:cs="Arial"/>
          <w:lang w:val="ru-RU"/>
        </w:rPr>
        <w:t>Идол и</w:t>
      </w:r>
      <w:r w:rsidR="002B29ED">
        <w:rPr>
          <w:rFonts w:ascii="Arial" w:hAnsi="Arial" w:cs="Arial"/>
          <w:lang w:val="ru-RU"/>
        </w:rPr>
        <w:t xml:space="preserve"> </w:t>
      </w:r>
      <w:r w:rsidR="00D37CE4">
        <w:rPr>
          <w:rFonts w:ascii="Arial" w:hAnsi="Arial" w:cs="Arial"/>
          <w:lang w:val="ru-RU"/>
        </w:rPr>
        <w:t>безделье</w:t>
      </w:r>
      <w:r w:rsidR="00FE4F8B" w:rsidRPr="00FE4F8B">
        <w:rPr>
          <w:rFonts w:ascii="Arial" w:hAnsi="Arial" w:cs="Arial"/>
          <w:lang w:val="ru-RU"/>
        </w:rPr>
        <w:t xml:space="preserve">. </w:t>
      </w:r>
      <w:r w:rsidR="002B29ED">
        <w:rPr>
          <w:rFonts w:ascii="Arial" w:hAnsi="Arial" w:cs="Arial"/>
          <w:lang w:val="ru-RU"/>
        </w:rPr>
        <w:t>Мы посмотрим на эти состояния, оба из которых опасны для нашего труда</w:t>
      </w:r>
      <w:r w:rsidR="00FE4F8B" w:rsidRPr="002B29ED">
        <w:rPr>
          <w:rFonts w:ascii="Arial" w:hAnsi="Arial" w:cs="Arial"/>
          <w:lang w:val="ru-RU"/>
        </w:rPr>
        <w:t>.</w:t>
      </w:r>
    </w:p>
    <w:p w14:paraId="41423397" w14:textId="77777777" w:rsidR="008026BB" w:rsidRPr="002B29ED" w:rsidRDefault="008026BB" w:rsidP="008026BB">
      <w:pPr>
        <w:rPr>
          <w:rFonts w:ascii="Arial" w:hAnsi="Arial" w:cs="Arial"/>
          <w:lang w:val="ru-RU"/>
        </w:rPr>
      </w:pPr>
    </w:p>
    <w:p w14:paraId="0F309A77" w14:textId="5F56B487" w:rsidR="00D33368" w:rsidRPr="005E7423" w:rsidRDefault="002B29ED" w:rsidP="00572903">
      <w:pPr>
        <w:widowControl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ИДОЛ</w:t>
      </w:r>
    </w:p>
    <w:p w14:paraId="481376CA" w14:textId="58BA57EF" w:rsidR="00701672" w:rsidRPr="00090729" w:rsidRDefault="00FE4F8B" w:rsidP="00D33368">
      <w:pPr>
        <w:spacing w:after="240"/>
        <w:rPr>
          <w:rFonts w:ascii="Arial" w:eastAsiaTheme="minorHAnsi" w:hAnsi="Arial" w:cs="Arial"/>
          <w:i/>
          <w:lang w:val="ru-RU"/>
        </w:rPr>
      </w:pPr>
      <w:r w:rsidRPr="002B29ED">
        <w:rPr>
          <w:rFonts w:ascii="Arial" w:eastAsiaTheme="minorHAnsi" w:hAnsi="Arial" w:cs="Arial"/>
          <w:i/>
          <w:lang w:val="ru-RU"/>
        </w:rPr>
        <w:t>[</w:t>
      </w:r>
      <w:r w:rsidR="002B29ED" w:rsidRPr="002B29ED">
        <w:rPr>
          <w:rFonts w:ascii="Arial" w:eastAsiaTheme="minorHAnsi" w:hAnsi="Arial" w:cs="Arial"/>
          <w:i/>
          <w:lang w:val="ru-RU"/>
        </w:rPr>
        <w:t xml:space="preserve">можете </w:t>
      </w:r>
      <w:r w:rsidRPr="002B29ED">
        <w:rPr>
          <w:rFonts w:ascii="Arial" w:eastAsiaTheme="minorHAnsi" w:hAnsi="Arial" w:cs="Arial"/>
          <w:i/>
          <w:lang w:val="ru-RU"/>
        </w:rPr>
        <w:t>рассказ</w:t>
      </w:r>
      <w:r w:rsidR="002B29ED" w:rsidRPr="002B29ED">
        <w:rPr>
          <w:rFonts w:ascii="Arial" w:eastAsiaTheme="minorHAnsi" w:hAnsi="Arial" w:cs="Arial"/>
          <w:i/>
          <w:lang w:val="ru-RU"/>
        </w:rPr>
        <w:t>ать</w:t>
      </w:r>
      <w:r w:rsidRPr="002B29ED">
        <w:rPr>
          <w:rFonts w:ascii="Arial" w:eastAsiaTheme="minorHAnsi" w:hAnsi="Arial" w:cs="Arial"/>
          <w:i/>
          <w:lang w:val="ru-RU"/>
        </w:rPr>
        <w:t xml:space="preserve"> о том, как </w:t>
      </w:r>
      <w:r w:rsidR="002B29ED" w:rsidRPr="002B29ED">
        <w:rPr>
          <w:rFonts w:ascii="Arial" w:eastAsiaTheme="minorHAnsi" w:hAnsi="Arial" w:cs="Arial"/>
          <w:i/>
          <w:lang w:val="ru-RU"/>
        </w:rPr>
        <w:t>работа стала для вас идолом</w:t>
      </w:r>
      <w:r w:rsidRPr="002B29ED">
        <w:rPr>
          <w:rFonts w:ascii="Arial" w:eastAsiaTheme="minorHAnsi" w:hAnsi="Arial" w:cs="Arial"/>
          <w:i/>
          <w:lang w:val="ru-RU"/>
        </w:rPr>
        <w:t xml:space="preserve">. Вот пример Себастьяна.] Я помню, как в первый раз я понял, что работа стала для меня </w:t>
      </w:r>
      <w:r w:rsidR="002B29ED" w:rsidRPr="002B29ED">
        <w:rPr>
          <w:rFonts w:ascii="Arial" w:eastAsiaTheme="minorHAnsi" w:hAnsi="Arial" w:cs="Arial"/>
          <w:i/>
          <w:lang w:val="ru-RU"/>
        </w:rPr>
        <w:lastRenderedPageBreak/>
        <w:t>идолом</w:t>
      </w:r>
      <w:r w:rsidRPr="002B29ED">
        <w:rPr>
          <w:rFonts w:ascii="Arial" w:eastAsiaTheme="minorHAnsi" w:hAnsi="Arial" w:cs="Arial"/>
          <w:i/>
          <w:lang w:val="ru-RU"/>
        </w:rPr>
        <w:t xml:space="preserve">. </w:t>
      </w:r>
      <w:r w:rsidR="002B29ED">
        <w:rPr>
          <w:rFonts w:ascii="Arial" w:eastAsiaTheme="minorHAnsi" w:hAnsi="Arial" w:cs="Arial"/>
          <w:i/>
          <w:lang w:val="ru-RU"/>
        </w:rPr>
        <w:t xml:space="preserve">Это </w:t>
      </w:r>
      <w:r w:rsidR="00090729">
        <w:rPr>
          <w:rFonts w:ascii="Arial" w:eastAsiaTheme="minorHAnsi" w:hAnsi="Arial" w:cs="Arial"/>
          <w:i/>
          <w:lang w:val="ru-RU"/>
        </w:rPr>
        <w:t>произошло,</w:t>
      </w:r>
      <w:r w:rsidR="002B29ED">
        <w:rPr>
          <w:rFonts w:ascii="Arial" w:eastAsiaTheme="minorHAnsi" w:hAnsi="Arial" w:cs="Arial"/>
          <w:i/>
          <w:lang w:val="ru-RU"/>
        </w:rPr>
        <w:t xml:space="preserve"> когда я достиг пика</w:t>
      </w:r>
      <w:r w:rsidRPr="002B29ED">
        <w:rPr>
          <w:rFonts w:ascii="Arial" w:eastAsiaTheme="minorHAnsi" w:hAnsi="Arial" w:cs="Arial"/>
          <w:i/>
          <w:lang w:val="ru-RU"/>
        </w:rPr>
        <w:t xml:space="preserve"> в моей профессиональной карьере. Мы с другом </w:t>
      </w:r>
      <w:r w:rsidR="002B29ED">
        <w:rPr>
          <w:rFonts w:ascii="Arial" w:eastAsiaTheme="minorHAnsi" w:hAnsi="Arial" w:cs="Arial"/>
          <w:i/>
          <w:lang w:val="ru-RU"/>
        </w:rPr>
        <w:t>организовали</w:t>
      </w:r>
      <w:r w:rsidRPr="002B29ED">
        <w:rPr>
          <w:rFonts w:ascii="Arial" w:eastAsiaTheme="minorHAnsi" w:hAnsi="Arial" w:cs="Arial"/>
          <w:i/>
          <w:lang w:val="ru-RU"/>
        </w:rPr>
        <w:t xml:space="preserve"> компанию, и в течение </w:t>
      </w:r>
      <w:r w:rsidR="00090729" w:rsidRPr="002B29ED">
        <w:rPr>
          <w:rFonts w:ascii="Arial" w:eastAsiaTheme="minorHAnsi" w:hAnsi="Arial" w:cs="Arial"/>
          <w:i/>
          <w:lang w:val="ru-RU"/>
        </w:rPr>
        <w:t>послед</w:t>
      </w:r>
      <w:r w:rsidR="00090729">
        <w:rPr>
          <w:rFonts w:ascii="Arial" w:eastAsiaTheme="minorHAnsi" w:hAnsi="Arial" w:cs="Arial"/>
          <w:i/>
          <w:lang w:val="ru-RU"/>
        </w:rPr>
        <w:t>ующих</w:t>
      </w:r>
      <w:r w:rsidRPr="002B29ED">
        <w:rPr>
          <w:rFonts w:ascii="Arial" w:eastAsiaTheme="minorHAnsi" w:hAnsi="Arial" w:cs="Arial"/>
          <w:i/>
          <w:lang w:val="ru-RU"/>
        </w:rPr>
        <w:t xml:space="preserve"> нескольких лет мы </w:t>
      </w:r>
      <w:r w:rsidR="002B29ED">
        <w:rPr>
          <w:rFonts w:ascii="Arial" w:eastAsiaTheme="minorHAnsi" w:hAnsi="Arial" w:cs="Arial"/>
          <w:i/>
          <w:lang w:val="ru-RU"/>
        </w:rPr>
        <w:t>вкладывали все свое</w:t>
      </w:r>
      <w:r w:rsidRPr="002B29ED">
        <w:rPr>
          <w:rFonts w:ascii="Arial" w:eastAsiaTheme="minorHAnsi" w:hAnsi="Arial" w:cs="Arial"/>
          <w:i/>
          <w:lang w:val="ru-RU"/>
        </w:rPr>
        <w:t xml:space="preserve"> сердце, душу и тело в нее, и компания </w:t>
      </w:r>
      <w:r w:rsidR="00090729">
        <w:rPr>
          <w:rFonts w:ascii="Arial" w:eastAsiaTheme="minorHAnsi" w:hAnsi="Arial" w:cs="Arial"/>
          <w:i/>
          <w:lang w:val="ru-RU"/>
        </w:rPr>
        <w:t>развивалась хорошо</w:t>
      </w:r>
      <w:r w:rsidRPr="002B29ED">
        <w:rPr>
          <w:rFonts w:ascii="Arial" w:eastAsiaTheme="minorHAnsi" w:hAnsi="Arial" w:cs="Arial"/>
          <w:i/>
          <w:lang w:val="ru-RU"/>
        </w:rPr>
        <w:t xml:space="preserve">. </w:t>
      </w:r>
      <w:r w:rsidR="00090729">
        <w:rPr>
          <w:rFonts w:ascii="Arial" w:eastAsiaTheme="minorHAnsi" w:hAnsi="Arial" w:cs="Arial"/>
          <w:i/>
          <w:lang w:val="ru-RU"/>
        </w:rPr>
        <w:t>Спустя п</w:t>
      </w:r>
      <w:r w:rsidRPr="002B29ED">
        <w:rPr>
          <w:rFonts w:ascii="Arial" w:eastAsiaTheme="minorHAnsi" w:hAnsi="Arial" w:cs="Arial"/>
          <w:i/>
          <w:lang w:val="ru-RU"/>
        </w:rPr>
        <w:t>ять лет</w:t>
      </w:r>
      <w:r w:rsidR="00090729">
        <w:rPr>
          <w:rFonts w:ascii="Arial" w:eastAsiaTheme="minorHAnsi" w:hAnsi="Arial" w:cs="Arial"/>
          <w:i/>
          <w:lang w:val="ru-RU"/>
        </w:rPr>
        <w:t>, в силу ряда</w:t>
      </w:r>
      <w:r w:rsidRPr="002B29ED">
        <w:rPr>
          <w:rFonts w:ascii="Arial" w:eastAsiaTheme="minorHAnsi" w:hAnsi="Arial" w:cs="Arial"/>
          <w:i/>
          <w:lang w:val="ru-RU"/>
        </w:rPr>
        <w:t xml:space="preserve"> причин</w:t>
      </w:r>
      <w:r w:rsidR="00090729">
        <w:rPr>
          <w:rFonts w:ascii="Arial" w:eastAsiaTheme="minorHAnsi" w:hAnsi="Arial" w:cs="Arial"/>
          <w:i/>
          <w:lang w:val="ru-RU"/>
        </w:rPr>
        <w:t>,</w:t>
      </w:r>
      <w:r w:rsidRPr="002B29ED">
        <w:rPr>
          <w:rFonts w:ascii="Arial" w:eastAsiaTheme="minorHAnsi" w:hAnsi="Arial" w:cs="Arial"/>
          <w:i/>
          <w:lang w:val="ru-RU"/>
        </w:rPr>
        <w:t xml:space="preserve"> мы решили, что настало время продать компанию.</w:t>
      </w:r>
    </w:p>
    <w:p w14:paraId="2FCD3CF0" w14:textId="22B2FAFB" w:rsidR="00D33368" w:rsidRPr="00090729" w:rsidRDefault="00FE4F8B" w:rsidP="00D33368">
      <w:pPr>
        <w:spacing w:after="240"/>
        <w:rPr>
          <w:rFonts w:ascii="Arial" w:eastAsiaTheme="minorHAnsi" w:hAnsi="Arial" w:cs="Arial"/>
          <w:i/>
          <w:lang w:val="ru-RU"/>
        </w:rPr>
      </w:pPr>
      <w:r w:rsidRPr="00FE4F8B">
        <w:rPr>
          <w:rFonts w:ascii="Arial" w:eastAsiaTheme="minorHAnsi" w:hAnsi="Arial" w:cs="Arial"/>
          <w:i/>
          <w:lang w:val="ru-RU"/>
        </w:rPr>
        <w:t xml:space="preserve">Я </w:t>
      </w:r>
      <w:r w:rsidR="00090729">
        <w:rPr>
          <w:rFonts w:ascii="Arial" w:eastAsiaTheme="minorHAnsi" w:hAnsi="Arial" w:cs="Arial"/>
          <w:i/>
          <w:lang w:val="ru-RU"/>
        </w:rPr>
        <w:t>отлично помню момент закрытия</w:t>
      </w:r>
      <w:r w:rsidRPr="00FE4F8B">
        <w:rPr>
          <w:rFonts w:ascii="Arial" w:eastAsiaTheme="minorHAnsi" w:hAnsi="Arial" w:cs="Arial"/>
          <w:i/>
          <w:lang w:val="ru-RU"/>
        </w:rPr>
        <w:t>. Это был отличный день! Это было также началом ново</w:t>
      </w:r>
      <w:r w:rsidR="00090729">
        <w:rPr>
          <w:rFonts w:ascii="Arial" w:eastAsiaTheme="minorHAnsi" w:hAnsi="Arial" w:cs="Arial"/>
          <w:i/>
          <w:lang w:val="ru-RU"/>
        </w:rPr>
        <w:t>го этапа</w:t>
      </w:r>
      <w:r w:rsidRPr="00FE4F8B">
        <w:rPr>
          <w:rFonts w:ascii="Arial" w:eastAsiaTheme="minorHAnsi" w:hAnsi="Arial" w:cs="Arial"/>
          <w:i/>
          <w:lang w:val="ru-RU"/>
        </w:rPr>
        <w:t xml:space="preserve"> в моей жизни. Бог </w:t>
      </w:r>
      <w:r w:rsidR="00090729">
        <w:rPr>
          <w:rFonts w:ascii="Arial" w:eastAsiaTheme="minorHAnsi" w:hAnsi="Arial" w:cs="Arial"/>
          <w:i/>
          <w:lang w:val="ru-RU"/>
        </w:rPr>
        <w:t>был готов</w:t>
      </w:r>
      <w:r w:rsidRPr="00FE4F8B">
        <w:rPr>
          <w:rFonts w:ascii="Arial" w:eastAsiaTheme="minorHAnsi" w:hAnsi="Arial" w:cs="Arial"/>
          <w:i/>
          <w:lang w:val="ru-RU"/>
        </w:rPr>
        <w:t xml:space="preserve"> научить меня чему-то новому о</w:t>
      </w:r>
      <w:r w:rsidR="00090729">
        <w:rPr>
          <w:rFonts w:ascii="Arial" w:eastAsiaTheme="minorHAnsi" w:hAnsi="Arial" w:cs="Arial"/>
          <w:i/>
          <w:lang w:val="ru-RU"/>
        </w:rPr>
        <w:t>бо мне</w:t>
      </w:r>
      <w:r w:rsidRPr="00FE4F8B">
        <w:rPr>
          <w:rFonts w:ascii="Arial" w:eastAsiaTheme="minorHAnsi" w:hAnsi="Arial" w:cs="Arial"/>
          <w:i/>
          <w:lang w:val="ru-RU"/>
        </w:rPr>
        <w:t xml:space="preserve"> и о том, как я п</w:t>
      </w:r>
      <w:r w:rsidR="00090729">
        <w:rPr>
          <w:rFonts w:ascii="Arial" w:eastAsiaTheme="minorHAnsi" w:hAnsi="Arial" w:cs="Arial"/>
          <w:i/>
          <w:lang w:val="ru-RU"/>
        </w:rPr>
        <w:t>одхожу к</w:t>
      </w:r>
      <w:r w:rsidRPr="00FE4F8B">
        <w:rPr>
          <w:rFonts w:ascii="Arial" w:eastAsiaTheme="minorHAnsi" w:hAnsi="Arial" w:cs="Arial"/>
          <w:i/>
          <w:lang w:val="ru-RU"/>
        </w:rPr>
        <w:t xml:space="preserve"> своей работе. Как только </w:t>
      </w:r>
      <w:r w:rsidR="00090729">
        <w:rPr>
          <w:rFonts w:ascii="Arial" w:eastAsiaTheme="minorHAnsi" w:hAnsi="Arial" w:cs="Arial"/>
          <w:i/>
          <w:lang w:val="ru-RU"/>
        </w:rPr>
        <w:t>все улеглось после</w:t>
      </w:r>
      <w:r w:rsidRPr="00FE4F8B">
        <w:rPr>
          <w:rFonts w:ascii="Arial" w:eastAsiaTheme="minorHAnsi" w:hAnsi="Arial" w:cs="Arial"/>
          <w:i/>
          <w:lang w:val="ru-RU"/>
        </w:rPr>
        <w:t xml:space="preserve"> продажи, я столкнулся с новой реальностью: мне нужно было найти </w:t>
      </w:r>
      <w:r w:rsidR="00090729">
        <w:rPr>
          <w:rFonts w:ascii="Arial" w:eastAsiaTheme="minorHAnsi" w:hAnsi="Arial" w:cs="Arial"/>
          <w:i/>
          <w:lang w:val="ru-RU"/>
        </w:rPr>
        <w:t xml:space="preserve">другое дело. С нетерпением, оптимизмом и волнением </w:t>
      </w:r>
      <w:r w:rsidRPr="00FE4F8B">
        <w:rPr>
          <w:rFonts w:ascii="Arial" w:eastAsiaTheme="minorHAnsi" w:hAnsi="Arial" w:cs="Arial"/>
          <w:i/>
          <w:lang w:val="ru-RU"/>
        </w:rPr>
        <w:t>я начал искать новые возможности</w:t>
      </w:r>
      <w:r w:rsidR="00090729">
        <w:rPr>
          <w:rFonts w:ascii="Arial" w:eastAsiaTheme="minorHAnsi" w:hAnsi="Arial" w:cs="Arial"/>
          <w:i/>
          <w:lang w:val="ru-RU"/>
        </w:rPr>
        <w:t>, ожидая куда Бог направит меня в моей профессиональной деятельности</w:t>
      </w:r>
      <w:r w:rsidR="00D33368" w:rsidRPr="00090729">
        <w:rPr>
          <w:rFonts w:ascii="Arial" w:eastAsiaTheme="minorHAnsi" w:hAnsi="Arial" w:cs="Arial"/>
          <w:i/>
          <w:lang w:val="ru-RU"/>
        </w:rPr>
        <w:t>.</w:t>
      </w:r>
    </w:p>
    <w:p w14:paraId="6FA78858" w14:textId="4425F0D2" w:rsidR="00D33368" w:rsidRPr="008D53FC" w:rsidRDefault="00FE4F8B" w:rsidP="00D33368">
      <w:pPr>
        <w:spacing w:after="240"/>
        <w:rPr>
          <w:rFonts w:ascii="Arial" w:eastAsiaTheme="minorHAnsi" w:hAnsi="Arial" w:cs="Arial"/>
          <w:i/>
          <w:lang w:val="ru-RU"/>
        </w:rPr>
      </w:pPr>
      <w:r w:rsidRPr="00FE4F8B">
        <w:rPr>
          <w:rFonts w:ascii="Arial" w:eastAsiaTheme="minorHAnsi" w:hAnsi="Arial" w:cs="Arial"/>
          <w:i/>
          <w:lang w:val="ru-RU"/>
        </w:rPr>
        <w:t xml:space="preserve">Я долго искал. </w:t>
      </w:r>
      <w:r w:rsidR="00090729">
        <w:rPr>
          <w:rFonts w:ascii="Arial" w:eastAsiaTheme="minorHAnsi" w:hAnsi="Arial" w:cs="Arial"/>
          <w:i/>
          <w:lang w:val="ru-RU"/>
        </w:rPr>
        <w:t>Очень долго</w:t>
      </w:r>
      <w:r w:rsidRPr="00FE4F8B">
        <w:rPr>
          <w:rFonts w:ascii="Arial" w:eastAsiaTheme="minorHAnsi" w:hAnsi="Arial" w:cs="Arial"/>
          <w:i/>
          <w:lang w:val="ru-RU"/>
        </w:rPr>
        <w:t xml:space="preserve">. Двери </w:t>
      </w:r>
      <w:r w:rsidR="00090729">
        <w:rPr>
          <w:rFonts w:ascii="Arial" w:eastAsiaTheme="minorHAnsi" w:hAnsi="Arial" w:cs="Arial"/>
          <w:i/>
          <w:lang w:val="ru-RU"/>
        </w:rPr>
        <w:t>для меня не открывались, з</w:t>
      </w:r>
      <w:r w:rsidRPr="00FE4F8B">
        <w:rPr>
          <w:rFonts w:ascii="Arial" w:eastAsiaTheme="minorHAnsi" w:hAnsi="Arial" w:cs="Arial"/>
          <w:i/>
          <w:lang w:val="ru-RU"/>
        </w:rPr>
        <w:t>аяв</w:t>
      </w:r>
      <w:r w:rsidR="00090729">
        <w:rPr>
          <w:rFonts w:ascii="Arial" w:eastAsiaTheme="minorHAnsi" w:hAnsi="Arial" w:cs="Arial"/>
          <w:i/>
          <w:lang w:val="ru-RU"/>
        </w:rPr>
        <w:t>ления не принимались,</w:t>
      </w:r>
      <w:r w:rsidRPr="00FE4F8B">
        <w:rPr>
          <w:rFonts w:ascii="Arial" w:eastAsiaTheme="minorHAnsi" w:hAnsi="Arial" w:cs="Arial"/>
          <w:i/>
          <w:lang w:val="ru-RU"/>
        </w:rPr>
        <w:t xml:space="preserve"> </w:t>
      </w:r>
      <w:r w:rsidR="00090729">
        <w:rPr>
          <w:rFonts w:ascii="Arial" w:eastAsiaTheme="minorHAnsi" w:hAnsi="Arial" w:cs="Arial"/>
          <w:i/>
          <w:lang w:val="ru-RU"/>
        </w:rPr>
        <w:t>т</w:t>
      </w:r>
      <w:r w:rsidRPr="00FE4F8B">
        <w:rPr>
          <w:rFonts w:ascii="Arial" w:eastAsiaTheme="minorHAnsi" w:hAnsi="Arial" w:cs="Arial"/>
          <w:i/>
          <w:lang w:val="ru-RU"/>
        </w:rPr>
        <w:t xml:space="preserve">елефонные </w:t>
      </w:r>
      <w:r w:rsidR="00090729">
        <w:rPr>
          <w:rFonts w:ascii="Arial" w:eastAsiaTheme="minorHAnsi" w:hAnsi="Arial" w:cs="Arial"/>
          <w:i/>
          <w:lang w:val="ru-RU"/>
        </w:rPr>
        <w:t xml:space="preserve">звонки </w:t>
      </w:r>
      <w:r w:rsidR="00CE60F8">
        <w:rPr>
          <w:rFonts w:ascii="Arial" w:eastAsiaTheme="minorHAnsi" w:hAnsi="Arial" w:cs="Arial"/>
          <w:i/>
          <w:lang w:val="ru-RU"/>
        </w:rPr>
        <w:t>игнорировались</w:t>
      </w:r>
      <w:r w:rsidR="00090729">
        <w:rPr>
          <w:rFonts w:ascii="Arial" w:eastAsiaTheme="minorHAnsi" w:hAnsi="Arial" w:cs="Arial"/>
          <w:i/>
          <w:lang w:val="ru-RU"/>
        </w:rPr>
        <w:t>, электронные письма «</w:t>
      </w:r>
      <w:r w:rsidRPr="00FE4F8B">
        <w:rPr>
          <w:rFonts w:ascii="Arial" w:eastAsiaTheme="minorHAnsi" w:hAnsi="Arial" w:cs="Arial"/>
          <w:i/>
          <w:lang w:val="ru-RU"/>
        </w:rPr>
        <w:t>теря</w:t>
      </w:r>
      <w:r w:rsidR="001E0EBA">
        <w:rPr>
          <w:rFonts w:ascii="Arial" w:eastAsiaTheme="minorHAnsi" w:hAnsi="Arial" w:cs="Arial"/>
          <w:i/>
          <w:lang w:val="ru-RU"/>
        </w:rPr>
        <w:t>ли</w:t>
      </w:r>
      <w:r w:rsidR="00090729">
        <w:rPr>
          <w:rFonts w:ascii="Arial" w:eastAsiaTheme="minorHAnsi" w:hAnsi="Arial" w:cs="Arial"/>
          <w:i/>
          <w:lang w:val="ru-RU"/>
        </w:rPr>
        <w:t>сь</w:t>
      </w:r>
      <w:r w:rsidRPr="00FE4F8B">
        <w:rPr>
          <w:rFonts w:ascii="Arial" w:eastAsiaTheme="minorHAnsi" w:hAnsi="Arial" w:cs="Arial"/>
          <w:i/>
          <w:lang w:val="ru-RU"/>
        </w:rPr>
        <w:t>». По</w:t>
      </w:r>
      <w:r w:rsidR="00090729">
        <w:rPr>
          <w:rFonts w:ascii="Arial" w:eastAsiaTheme="minorHAnsi" w:hAnsi="Arial" w:cs="Arial"/>
          <w:i/>
          <w:lang w:val="ru-RU"/>
        </w:rPr>
        <w:t>сле</w:t>
      </w:r>
      <w:r w:rsidRPr="00FE4F8B">
        <w:rPr>
          <w:rFonts w:ascii="Arial" w:eastAsiaTheme="minorHAnsi" w:hAnsi="Arial" w:cs="Arial"/>
          <w:i/>
          <w:lang w:val="ru-RU"/>
        </w:rPr>
        <w:t xml:space="preserve"> нескольких месяцев поиска у меня </w:t>
      </w:r>
      <w:r w:rsidR="00090729">
        <w:rPr>
          <w:rFonts w:ascii="Arial" w:eastAsiaTheme="minorHAnsi" w:hAnsi="Arial" w:cs="Arial"/>
          <w:i/>
          <w:lang w:val="ru-RU"/>
        </w:rPr>
        <w:t>за</w:t>
      </w:r>
      <w:r w:rsidRPr="00FE4F8B">
        <w:rPr>
          <w:rFonts w:ascii="Arial" w:eastAsiaTheme="minorHAnsi" w:hAnsi="Arial" w:cs="Arial"/>
          <w:i/>
          <w:lang w:val="ru-RU"/>
        </w:rPr>
        <w:t>кончились идеи. Я верил, что Бог куда-то ведет меня, но это было то место, которое я никогда не ожидал и не желал. Он привел меня к безработице и вместе с ней к безнадежности и глубокому</w:t>
      </w:r>
      <w:r w:rsidR="001E0EBA">
        <w:rPr>
          <w:rFonts w:ascii="Arial" w:eastAsiaTheme="minorHAnsi" w:hAnsi="Arial" w:cs="Arial"/>
          <w:i/>
          <w:lang w:val="ru-RU"/>
        </w:rPr>
        <w:t>,</w:t>
      </w:r>
      <w:r w:rsidRPr="00FE4F8B">
        <w:rPr>
          <w:rFonts w:ascii="Arial" w:eastAsiaTheme="minorHAnsi" w:hAnsi="Arial" w:cs="Arial"/>
          <w:i/>
          <w:lang w:val="ru-RU"/>
        </w:rPr>
        <w:t xml:space="preserve"> и совершенно незнакомому чувству неуверенности в себе. Мои эмоции </w:t>
      </w:r>
      <w:r w:rsidR="00090729">
        <w:rPr>
          <w:rFonts w:ascii="Arial" w:eastAsiaTheme="minorHAnsi" w:hAnsi="Arial" w:cs="Arial"/>
          <w:i/>
          <w:lang w:val="ru-RU"/>
        </w:rPr>
        <w:t>рухнули</w:t>
      </w:r>
      <w:r w:rsidRPr="00FE4F8B">
        <w:rPr>
          <w:rFonts w:ascii="Arial" w:eastAsiaTheme="minorHAnsi" w:hAnsi="Arial" w:cs="Arial"/>
          <w:i/>
          <w:lang w:val="ru-RU"/>
        </w:rPr>
        <w:t xml:space="preserve"> с в</w:t>
      </w:r>
      <w:r w:rsidR="00090729">
        <w:rPr>
          <w:rFonts w:ascii="Arial" w:eastAsiaTheme="minorHAnsi" w:hAnsi="Arial" w:cs="Arial"/>
          <w:i/>
          <w:lang w:val="ru-RU"/>
        </w:rPr>
        <w:t xml:space="preserve">ысоты </w:t>
      </w:r>
      <w:r w:rsidR="00CE60F8">
        <w:rPr>
          <w:rFonts w:ascii="Arial" w:eastAsiaTheme="minorHAnsi" w:hAnsi="Arial" w:cs="Arial"/>
          <w:i/>
          <w:lang w:val="ru-RU"/>
        </w:rPr>
        <w:t>моего прежнего успеха, и я оказался в отчаянии, хотя прошло</w:t>
      </w:r>
      <w:r w:rsidRPr="00FE4F8B">
        <w:rPr>
          <w:rFonts w:ascii="Arial" w:eastAsiaTheme="minorHAnsi" w:hAnsi="Arial" w:cs="Arial"/>
          <w:i/>
          <w:lang w:val="ru-RU"/>
        </w:rPr>
        <w:t xml:space="preserve"> всего несколько месяцев. Мои надежды, которые были настолько </w:t>
      </w:r>
      <w:r w:rsidR="00CE60F8">
        <w:rPr>
          <w:rFonts w:ascii="Arial" w:eastAsiaTheme="minorHAnsi" w:hAnsi="Arial" w:cs="Arial"/>
          <w:i/>
          <w:lang w:val="ru-RU"/>
        </w:rPr>
        <w:t>светлыми</w:t>
      </w:r>
      <w:r w:rsidRPr="00FE4F8B">
        <w:rPr>
          <w:rFonts w:ascii="Arial" w:eastAsiaTheme="minorHAnsi" w:hAnsi="Arial" w:cs="Arial"/>
          <w:i/>
          <w:lang w:val="ru-RU"/>
        </w:rPr>
        <w:t xml:space="preserve"> во время продажи моей компании, теперь </w:t>
      </w:r>
      <w:r w:rsidR="00CE60F8">
        <w:rPr>
          <w:rFonts w:ascii="Arial" w:eastAsiaTheme="minorHAnsi" w:hAnsi="Arial" w:cs="Arial"/>
          <w:i/>
          <w:lang w:val="ru-RU"/>
        </w:rPr>
        <w:t>оказались в руинах</w:t>
      </w:r>
      <w:r w:rsidRPr="00FE4F8B">
        <w:rPr>
          <w:rFonts w:ascii="Arial" w:eastAsiaTheme="minorHAnsi" w:hAnsi="Arial" w:cs="Arial"/>
          <w:i/>
          <w:lang w:val="ru-RU"/>
        </w:rPr>
        <w:t xml:space="preserve">. </w:t>
      </w:r>
      <w:r w:rsidRPr="00CE60F8">
        <w:rPr>
          <w:rFonts w:ascii="Arial" w:eastAsiaTheme="minorHAnsi" w:hAnsi="Arial" w:cs="Arial"/>
          <w:i/>
          <w:lang w:val="ru-RU"/>
        </w:rPr>
        <w:t xml:space="preserve">Моя вера в Бога </w:t>
      </w:r>
      <w:r w:rsidR="00CE60F8">
        <w:rPr>
          <w:rFonts w:ascii="Arial" w:eastAsiaTheme="minorHAnsi" w:hAnsi="Arial" w:cs="Arial"/>
          <w:i/>
          <w:lang w:val="ru-RU"/>
        </w:rPr>
        <w:t>начала сильно хромать</w:t>
      </w:r>
      <w:r w:rsidRPr="00CE60F8">
        <w:rPr>
          <w:rFonts w:ascii="Arial" w:eastAsiaTheme="minorHAnsi" w:hAnsi="Arial" w:cs="Arial"/>
          <w:i/>
          <w:lang w:val="ru-RU"/>
        </w:rPr>
        <w:t>.</w:t>
      </w:r>
    </w:p>
    <w:p w14:paraId="09268AEA" w14:textId="311EBB48" w:rsidR="00D33368" w:rsidRPr="005E7423" w:rsidRDefault="00FE4F8B" w:rsidP="00D33368">
      <w:pPr>
        <w:spacing w:after="240"/>
        <w:rPr>
          <w:rFonts w:ascii="Arial" w:eastAsiaTheme="minorHAnsi" w:hAnsi="Arial" w:cs="Arial"/>
          <w:i/>
          <w:lang w:val="ru-RU"/>
        </w:rPr>
      </w:pPr>
      <w:r w:rsidRPr="00FE4F8B">
        <w:rPr>
          <w:rFonts w:ascii="Arial" w:eastAsiaTheme="minorHAnsi" w:hAnsi="Arial" w:cs="Arial"/>
          <w:i/>
          <w:lang w:val="ru-RU"/>
        </w:rPr>
        <w:t>Как</w:t>
      </w:r>
      <w:r w:rsidRPr="008D53FC">
        <w:rPr>
          <w:rFonts w:ascii="Arial" w:eastAsiaTheme="minorHAnsi" w:hAnsi="Arial" w:cs="Arial"/>
          <w:i/>
          <w:lang w:val="ru-RU"/>
        </w:rPr>
        <w:t xml:space="preserve"> </w:t>
      </w:r>
      <w:r w:rsidRPr="00FE4F8B">
        <w:rPr>
          <w:rFonts w:ascii="Arial" w:eastAsiaTheme="minorHAnsi" w:hAnsi="Arial" w:cs="Arial"/>
          <w:i/>
          <w:lang w:val="ru-RU"/>
        </w:rPr>
        <w:t>это</w:t>
      </w:r>
      <w:r w:rsidRPr="008D53FC">
        <w:rPr>
          <w:rFonts w:ascii="Arial" w:eastAsiaTheme="minorHAnsi" w:hAnsi="Arial" w:cs="Arial"/>
          <w:i/>
          <w:lang w:val="ru-RU"/>
        </w:rPr>
        <w:t xml:space="preserve"> </w:t>
      </w:r>
      <w:r w:rsidRPr="00FE4F8B">
        <w:rPr>
          <w:rFonts w:ascii="Arial" w:eastAsiaTheme="minorHAnsi" w:hAnsi="Arial" w:cs="Arial"/>
          <w:i/>
          <w:lang w:val="ru-RU"/>
        </w:rPr>
        <w:t>произошло</w:t>
      </w:r>
      <w:r w:rsidRPr="008D53FC">
        <w:rPr>
          <w:rFonts w:ascii="Arial" w:eastAsiaTheme="minorHAnsi" w:hAnsi="Arial" w:cs="Arial"/>
          <w:i/>
          <w:lang w:val="ru-RU"/>
        </w:rPr>
        <w:t xml:space="preserve">? </w:t>
      </w:r>
      <w:r w:rsidRPr="00FE4F8B">
        <w:rPr>
          <w:rFonts w:ascii="Arial" w:eastAsiaTheme="minorHAnsi" w:hAnsi="Arial" w:cs="Arial"/>
          <w:i/>
          <w:lang w:val="ru-RU"/>
        </w:rPr>
        <w:t>Почему я испытал так</w:t>
      </w:r>
      <w:r w:rsidR="00CE60F8">
        <w:rPr>
          <w:rFonts w:ascii="Arial" w:eastAsiaTheme="minorHAnsi" w:hAnsi="Arial" w:cs="Arial"/>
          <w:i/>
          <w:lang w:val="ru-RU"/>
        </w:rPr>
        <w:t>ую</w:t>
      </w:r>
      <w:r w:rsidRPr="00FE4F8B">
        <w:rPr>
          <w:rFonts w:ascii="Arial" w:eastAsiaTheme="minorHAnsi" w:hAnsi="Arial" w:cs="Arial"/>
          <w:i/>
          <w:lang w:val="ru-RU"/>
        </w:rPr>
        <w:t xml:space="preserve"> глубок</w:t>
      </w:r>
      <w:r w:rsidR="00CE60F8">
        <w:rPr>
          <w:rFonts w:ascii="Arial" w:eastAsiaTheme="minorHAnsi" w:hAnsi="Arial" w:cs="Arial"/>
          <w:i/>
          <w:lang w:val="ru-RU"/>
        </w:rPr>
        <w:t>ую перемен</w:t>
      </w:r>
      <w:r w:rsidR="001E0EBA">
        <w:rPr>
          <w:rFonts w:ascii="Arial" w:eastAsiaTheme="minorHAnsi" w:hAnsi="Arial" w:cs="Arial"/>
          <w:i/>
          <w:lang w:val="ru-RU"/>
        </w:rPr>
        <w:t>у</w:t>
      </w:r>
      <w:r w:rsidRPr="00FE4F8B">
        <w:rPr>
          <w:rFonts w:ascii="Arial" w:eastAsiaTheme="minorHAnsi" w:hAnsi="Arial" w:cs="Arial"/>
          <w:i/>
          <w:lang w:val="ru-RU"/>
        </w:rPr>
        <w:t xml:space="preserve"> моих эмоций и надежд? Почему моя вера </w:t>
      </w:r>
      <w:r w:rsidR="00CE60F8">
        <w:rPr>
          <w:rFonts w:ascii="Arial" w:eastAsiaTheme="minorHAnsi" w:hAnsi="Arial" w:cs="Arial"/>
          <w:i/>
          <w:lang w:val="ru-RU"/>
        </w:rPr>
        <w:t>испытывала такое потрясение</w:t>
      </w:r>
      <w:r w:rsidRPr="00FE4F8B">
        <w:rPr>
          <w:rFonts w:ascii="Arial" w:eastAsiaTheme="minorHAnsi" w:hAnsi="Arial" w:cs="Arial"/>
          <w:i/>
          <w:lang w:val="ru-RU"/>
        </w:rPr>
        <w:t>? Оглядываясь назад, я понимаю, почему. Мои над</w:t>
      </w:r>
      <w:r w:rsidR="00CE60F8">
        <w:rPr>
          <w:rFonts w:ascii="Arial" w:eastAsiaTheme="minorHAnsi" w:hAnsi="Arial" w:cs="Arial"/>
          <w:i/>
          <w:lang w:val="ru-RU"/>
        </w:rPr>
        <w:t>ежды не были укоренены в Боге; о</w:t>
      </w:r>
      <w:r w:rsidRPr="00FE4F8B">
        <w:rPr>
          <w:rFonts w:ascii="Arial" w:eastAsiaTheme="minorHAnsi" w:hAnsi="Arial" w:cs="Arial"/>
          <w:i/>
          <w:lang w:val="ru-RU"/>
        </w:rPr>
        <w:t xml:space="preserve">ни были укоренены в моих обстоятельствах - в моем профессиональном успехе и в моей способности контролировать будущее. Работа стала для меня </w:t>
      </w:r>
      <w:r w:rsidR="00CE60F8">
        <w:rPr>
          <w:rFonts w:ascii="Arial" w:eastAsiaTheme="minorHAnsi" w:hAnsi="Arial" w:cs="Arial"/>
          <w:i/>
          <w:lang w:val="ru-RU"/>
        </w:rPr>
        <w:t>идолом</w:t>
      </w:r>
      <w:r w:rsidRPr="00FE4F8B">
        <w:rPr>
          <w:rFonts w:ascii="Arial" w:eastAsiaTheme="minorHAnsi" w:hAnsi="Arial" w:cs="Arial"/>
          <w:i/>
          <w:lang w:val="ru-RU"/>
        </w:rPr>
        <w:t xml:space="preserve">. </w:t>
      </w:r>
      <w:r w:rsidR="00CE60F8" w:rsidRPr="00FE4F8B">
        <w:rPr>
          <w:rFonts w:ascii="Arial" w:eastAsiaTheme="minorHAnsi" w:hAnsi="Arial" w:cs="Arial"/>
          <w:i/>
          <w:lang w:val="ru-RU"/>
        </w:rPr>
        <w:t>Мое благополучие</w:t>
      </w:r>
      <w:r w:rsidR="00CE60F8">
        <w:rPr>
          <w:rFonts w:ascii="Arial" w:eastAsiaTheme="minorHAnsi" w:hAnsi="Arial" w:cs="Arial"/>
          <w:i/>
          <w:lang w:val="ru-RU"/>
        </w:rPr>
        <w:t>,</w:t>
      </w:r>
      <w:r w:rsidRPr="00FE4F8B">
        <w:rPr>
          <w:rFonts w:ascii="Arial" w:eastAsiaTheme="minorHAnsi" w:hAnsi="Arial" w:cs="Arial"/>
          <w:i/>
          <w:lang w:val="ru-RU"/>
        </w:rPr>
        <w:t xml:space="preserve"> мо</w:t>
      </w:r>
      <w:r w:rsidR="00CE60F8">
        <w:rPr>
          <w:rFonts w:ascii="Arial" w:eastAsiaTheme="minorHAnsi" w:hAnsi="Arial" w:cs="Arial"/>
          <w:i/>
          <w:lang w:val="ru-RU"/>
        </w:rPr>
        <w:t>е видение себя к</w:t>
      </w:r>
      <w:r w:rsidRPr="00FE4F8B">
        <w:rPr>
          <w:rFonts w:ascii="Arial" w:eastAsiaTheme="minorHAnsi" w:hAnsi="Arial" w:cs="Arial"/>
          <w:i/>
          <w:lang w:val="ru-RU"/>
        </w:rPr>
        <w:t xml:space="preserve">ак </w:t>
      </w:r>
      <w:r w:rsidR="00CE60F8">
        <w:rPr>
          <w:rFonts w:ascii="Arial" w:eastAsiaTheme="minorHAnsi" w:hAnsi="Arial" w:cs="Arial"/>
          <w:i/>
          <w:lang w:val="ru-RU"/>
        </w:rPr>
        <w:t>личности</w:t>
      </w:r>
      <w:r w:rsidR="00B029C6">
        <w:rPr>
          <w:rFonts w:ascii="Arial" w:eastAsiaTheme="minorHAnsi" w:hAnsi="Arial" w:cs="Arial"/>
          <w:i/>
          <w:lang w:val="ru-RU"/>
        </w:rPr>
        <w:t xml:space="preserve"> были</w:t>
      </w:r>
      <w:r w:rsidRPr="00FE4F8B">
        <w:rPr>
          <w:rFonts w:ascii="Arial" w:eastAsiaTheme="minorHAnsi" w:hAnsi="Arial" w:cs="Arial"/>
          <w:i/>
          <w:lang w:val="ru-RU"/>
        </w:rPr>
        <w:t xml:space="preserve"> зав</w:t>
      </w:r>
      <w:r w:rsidR="00CE60F8">
        <w:rPr>
          <w:rFonts w:ascii="Arial" w:eastAsiaTheme="minorHAnsi" w:hAnsi="Arial" w:cs="Arial"/>
          <w:i/>
          <w:lang w:val="ru-RU"/>
        </w:rPr>
        <w:t>язан</w:t>
      </w:r>
      <w:r w:rsidR="00B029C6">
        <w:rPr>
          <w:rFonts w:ascii="Arial" w:eastAsiaTheme="minorHAnsi" w:hAnsi="Arial" w:cs="Arial"/>
          <w:i/>
          <w:lang w:val="ru-RU"/>
        </w:rPr>
        <w:t>ы</w:t>
      </w:r>
      <w:r w:rsidR="00CE60F8">
        <w:rPr>
          <w:rFonts w:ascii="Arial" w:eastAsiaTheme="minorHAnsi" w:hAnsi="Arial" w:cs="Arial"/>
          <w:i/>
          <w:lang w:val="ru-RU"/>
        </w:rPr>
        <w:t xml:space="preserve"> на </w:t>
      </w:r>
      <w:r w:rsidRPr="00FE4F8B">
        <w:rPr>
          <w:rFonts w:ascii="Arial" w:eastAsiaTheme="minorHAnsi" w:hAnsi="Arial" w:cs="Arial"/>
          <w:i/>
          <w:lang w:val="ru-RU"/>
        </w:rPr>
        <w:t>моем профессиональном успехе. Как только это</w:t>
      </w:r>
      <w:r w:rsidR="00CE60F8">
        <w:rPr>
          <w:rFonts w:ascii="Arial" w:eastAsiaTheme="minorHAnsi" w:hAnsi="Arial" w:cs="Arial"/>
          <w:i/>
          <w:lang w:val="ru-RU"/>
        </w:rPr>
        <w:t>го не стало</w:t>
      </w:r>
      <w:r w:rsidRPr="00FE4F8B">
        <w:rPr>
          <w:rFonts w:ascii="Arial" w:eastAsiaTheme="minorHAnsi" w:hAnsi="Arial" w:cs="Arial"/>
          <w:i/>
          <w:lang w:val="ru-RU"/>
        </w:rPr>
        <w:t xml:space="preserve">, </w:t>
      </w:r>
      <w:r w:rsidR="00CE60F8">
        <w:rPr>
          <w:rFonts w:ascii="Arial" w:eastAsiaTheme="minorHAnsi" w:hAnsi="Arial" w:cs="Arial"/>
          <w:i/>
          <w:lang w:val="ru-RU"/>
        </w:rPr>
        <w:t xml:space="preserve">как будто не стало </w:t>
      </w:r>
      <w:r w:rsidR="00B029C6">
        <w:rPr>
          <w:rFonts w:ascii="Arial" w:eastAsiaTheme="minorHAnsi" w:hAnsi="Arial" w:cs="Arial"/>
          <w:i/>
          <w:lang w:val="ru-RU"/>
        </w:rPr>
        <w:t xml:space="preserve">и </w:t>
      </w:r>
      <w:r w:rsidR="00CE60F8">
        <w:rPr>
          <w:rFonts w:ascii="Arial" w:eastAsiaTheme="minorHAnsi" w:hAnsi="Arial" w:cs="Arial"/>
          <w:i/>
          <w:lang w:val="ru-RU"/>
        </w:rPr>
        <w:t>меня</w:t>
      </w:r>
      <w:r w:rsidRPr="00FE4F8B">
        <w:rPr>
          <w:rFonts w:ascii="Arial" w:eastAsiaTheme="minorHAnsi" w:hAnsi="Arial" w:cs="Arial"/>
          <w:i/>
          <w:lang w:val="ru-RU"/>
        </w:rPr>
        <w:t>. Мой</w:t>
      </w:r>
      <w:r w:rsidRPr="008D53FC">
        <w:rPr>
          <w:rFonts w:ascii="Arial" w:eastAsiaTheme="minorHAnsi" w:hAnsi="Arial" w:cs="Arial"/>
          <w:i/>
          <w:lang w:val="ru-RU"/>
        </w:rPr>
        <w:t xml:space="preserve"> </w:t>
      </w:r>
      <w:r w:rsidRPr="00FE4F8B">
        <w:rPr>
          <w:rFonts w:ascii="Arial" w:eastAsiaTheme="minorHAnsi" w:hAnsi="Arial" w:cs="Arial"/>
          <w:i/>
          <w:lang w:val="ru-RU"/>
        </w:rPr>
        <w:t>бог</w:t>
      </w:r>
      <w:r w:rsidRPr="008D53FC">
        <w:rPr>
          <w:rFonts w:ascii="Arial" w:eastAsiaTheme="minorHAnsi" w:hAnsi="Arial" w:cs="Arial"/>
          <w:i/>
          <w:lang w:val="ru-RU"/>
        </w:rPr>
        <w:t xml:space="preserve"> </w:t>
      </w:r>
      <w:r w:rsidRPr="00FE4F8B">
        <w:rPr>
          <w:rFonts w:ascii="Arial" w:eastAsiaTheme="minorHAnsi" w:hAnsi="Arial" w:cs="Arial"/>
          <w:i/>
          <w:lang w:val="ru-RU"/>
        </w:rPr>
        <w:t>был</w:t>
      </w:r>
      <w:r w:rsidRPr="008D53FC">
        <w:rPr>
          <w:rFonts w:ascii="Arial" w:eastAsiaTheme="minorHAnsi" w:hAnsi="Arial" w:cs="Arial"/>
          <w:i/>
          <w:lang w:val="ru-RU"/>
        </w:rPr>
        <w:t xml:space="preserve"> </w:t>
      </w:r>
      <w:r w:rsidRPr="00FE4F8B">
        <w:rPr>
          <w:rFonts w:ascii="Arial" w:eastAsiaTheme="minorHAnsi" w:hAnsi="Arial" w:cs="Arial"/>
          <w:i/>
          <w:lang w:val="ru-RU"/>
        </w:rPr>
        <w:t>вырван</w:t>
      </w:r>
      <w:r w:rsidRPr="008D53FC">
        <w:rPr>
          <w:rFonts w:ascii="Arial" w:eastAsiaTheme="minorHAnsi" w:hAnsi="Arial" w:cs="Arial"/>
          <w:i/>
          <w:lang w:val="ru-RU"/>
        </w:rPr>
        <w:t xml:space="preserve"> </w:t>
      </w:r>
      <w:r w:rsidRPr="00FE4F8B">
        <w:rPr>
          <w:rFonts w:ascii="Arial" w:eastAsiaTheme="minorHAnsi" w:hAnsi="Arial" w:cs="Arial"/>
          <w:i/>
          <w:lang w:val="ru-RU"/>
        </w:rPr>
        <w:t>из</w:t>
      </w:r>
      <w:r w:rsidRPr="008D53FC">
        <w:rPr>
          <w:rFonts w:ascii="Arial" w:eastAsiaTheme="minorHAnsi" w:hAnsi="Arial" w:cs="Arial"/>
          <w:i/>
          <w:lang w:val="ru-RU"/>
        </w:rPr>
        <w:t>-</w:t>
      </w:r>
      <w:r w:rsidRPr="00FE4F8B">
        <w:rPr>
          <w:rFonts w:ascii="Arial" w:eastAsiaTheme="minorHAnsi" w:hAnsi="Arial" w:cs="Arial"/>
          <w:i/>
          <w:lang w:val="ru-RU"/>
        </w:rPr>
        <w:t>под</w:t>
      </w:r>
      <w:r w:rsidRPr="008D53FC">
        <w:rPr>
          <w:rFonts w:ascii="Arial" w:eastAsiaTheme="minorHAnsi" w:hAnsi="Arial" w:cs="Arial"/>
          <w:i/>
          <w:lang w:val="ru-RU"/>
        </w:rPr>
        <w:t xml:space="preserve"> </w:t>
      </w:r>
      <w:r w:rsidR="00CE60F8">
        <w:rPr>
          <w:rFonts w:ascii="Arial" w:eastAsiaTheme="minorHAnsi" w:hAnsi="Arial" w:cs="Arial"/>
          <w:i/>
          <w:lang w:val="ru-RU"/>
        </w:rPr>
        <w:t>моих</w:t>
      </w:r>
      <w:r w:rsidR="00CE60F8" w:rsidRPr="008D53FC">
        <w:rPr>
          <w:rFonts w:ascii="Arial" w:eastAsiaTheme="minorHAnsi" w:hAnsi="Arial" w:cs="Arial"/>
          <w:i/>
          <w:lang w:val="ru-RU"/>
        </w:rPr>
        <w:t xml:space="preserve"> </w:t>
      </w:r>
      <w:r w:rsidR="00CE60F8">
        <w:rPr>
          <w:rFonts w:ascii="Arial" w:eastAsiaTheme="minorHAnsi" w:hAnsi="Arial" w:cs="Arial"/>
          <w:i/>
          <w:lang w:val="ru-RU"/>
        </w:rPr>
        <w:t>ног</w:t>
      </w:r>
      <w:r w:rsidRPr="008D53FC">
        <w:rPr>
          <w:rFonts w:ascii="Arial" w:eastAsiaTheme="minorHAnsi" w:hAnsi="Arial" w:cs="Arial"/>
          <w:i/>
          <w:lang w:val="ru-RU"/>
        </w:rPr>
        <w:t xml:space="preserve">. </w:t>
      </w:r>
      <w:r w:rsidRPr="00CE60F8">
        <w:rPr>
          <w:rFonts w:ascii="Arial" w:eastAsiaTheme="minorHAnsi" w:hAnsi="Arial" w:cs="Arial"/>
          <w:i/>
          <w:lang w:val="ru-RU"/>
        </w:rPr>
        <w:t xml:space="preserve">И я </w:t>
      </w:r>
      <w:r w:rsidR="00B029C6">
        <w:rPr>
          <w:rFonts w:ascii="Arial" w:eastAsiaTheme="minorHAnsi" w:hAnsi="Arial" w:cs="Arial"/>
          <w:i/>
          <w:lang w:val="ru-RU"/>
        </w:rPr>
        <w:t xml:space="preserve">с грохотом </w:t>
      </w:r>
      <w:r w:rsidR="00CE60F8">
        <w:rPr>
          <w:rFonts w:ascii="Arial" w:eastAsiaTheme="minorHAnsi" w:hAnsi="Arial" w:cs="Arial"/>
          <w:i/>
          <w:lang w:val="ru-RU"/>
        </w:rPr>
        <w:t>упал</w:t>
      </w:r>
      <w:r w:rsidR="00CE60F8" w:rsidRPr="00CE60F8">
        <w:rPr>
          <w:rFonts w:ascii="Arial" w:eastAsiaTheme="minorHAnsi" w:hAnsi="Arial" w:cs="Arial"/>
          <w:i/>
          <w:lang w:val="ru-RU"/>
        </w:rPr>
        <w:t>.</w:t>
      </w:r>
    </w:p>
    <w:p w14:paraId="26ABD8B3" w14:textId="19F962DC" w:rsidR="00D33368" w:rsidRPr="005E7423" w:rsidRDefault="00CE60F8" w:rsidP="00D33368">
      <w:pPr>
        <w:spacing w:after="240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ЧТО ТАКОЕ ИДОЛ</w:t>
      </w:r>
      <w:r w:rsidR="00D33368" w:rsidRPr="005E7423">
        <w:rPr>
          <w:rFonts w:ascii="Arial" w:eastAsiaTheme="minorHAnsi" w:hAnsi="Arial" w:cs="Arial"/>
          <w:lang w:val="ru-RU"/>
        </w:rPr>
        <w:t>?</w:t>
      </w:r>
    </w:p>
    <w:p w14:paraId="35632DF0" w14:textId="4E7D73D3" w:rsidR="00D33368" w:rsidRPr="005E7423" w:rsidRDefault="00FE4F8B" w:rsidP="00D33368">
      <w:pPr>
        <w:spacing w:after="240"/>
        <w:rPr>
          <w:rFonts w:ascii="Arial" w:eastAsiaTheme="minorHAnsi" w:hAnsi="Arial" w:cs="Arial"/>
          <w:lang w:val="ru-RU"/>
        </w:rPr>
      </w:pPr>
      <w:r w:rsidRPr="00FE4F8B">
        <w:rPr>
          <w:rFonts w:ascii="Arial" w:eastAsiaTheme="minorHAnsi" w:hAnsi="Arial" w:cs="Arial"/>
          <w:lang w:val="ru-RU"/>
        </w:rPr>
        <w:t xml:space="preserve">Что </w:t>
      </w:r>
      <w:r w:rsidR="001E0EBA">
        <w:rPr>
          <w:rFonts w:ascii="Arial" w:eastAsiaTheme="minorHAnsi" w:hAnsi="Arial" w:cs="Arial"/>
          <w:lang w:val="ru-RU"/>
        </w:rPr>
        <w:t>мы имеем в виду</w:t>
      </w:r>
      <w:r w:rsidRPr="00FE4F8B">
        <w:rPr>
          <w:rFonts w:ascii="Arial" w:eastAsiaTheme="minorHAnsi" w:hAnsi="Arial" w:cs="Arial"/>
          <w:lang w:val="ru-RU"/>
        </w:rPr>
        <w:t xml:space="preserve">, когда говорим, что </w:t>
      </w:r>
      <w:r w:rsidR="00CE60F8">
        <w:rPr>
          <w:rFonts w:ascii="Arial" w:eastAsiaTheme="minorHAnsi" w:hAnsi="Arial" w:cs="Arial"/>
          <w:lang w:val="ru-RU"/>
        </w:rPr>
        <w:t xml:space="preserve">работа стала для </w:t>
      </w:r>
      <w:r w:rsidRPr="00FE4F8B">
        <w:rPr>
          <w:rFonts w:ascii="Arial" w:eastAsiaTheme="minorHAnsi" w:hAnsi="Arial" w:cs="Arial"/>
          <w:lang w:val="ru-RU"/>
        </w:rPr>
        <w:t>человек</w:t>
      </w:r>
      <w:r w:rsidR="00CE60F8">
        <w:rPr>
          <w:rFonts w:ascii="Arial" w:eastAsiaTheme="minorHAnsi" w:hAnsi="Arial" w:cs="Arial"/>
          <w:lang w:val="ru-RU"/>
        </w:rPr>
        <w:t>а</w:t>
      </w:r>
      <w:r w:rsidRPr="00FE4F8B">
        <w:rPr>
          <w:rFonts w:ascii="Arial" w:eastAsiaTheme="minorHAnsi" w:hAnsi="Arial" w:cs="Arial"/>
          <w:lang w:val="ru-RU"/>
        </w:rPr>
        <w:t xml:space="preserve"> </w:t>
      </w:r>
      <w:r w:rsidR="00CE60F8">
        <w:rPr>
          <w:rFonts w:ascii="Arial" w:eastAsiaTheme="minorHAnsi" w:hAnsi="Arial" w:cs="Arial"/>
          <w:lang w:val="ru-RU"/>
        </w:rPr>
        <w:t>идолом</w:t>
      </w:r>
      <w:r w:rsidRPr="00FE4F8B">
        <w:rPr>
          <w:rFonts w:ascii="Arial" w:eastAsiaTheme="minorHAnsi" w:hAnsi="Arial" w:cs="Arial"/>
          <w:lang w:val="ru-RU"/>
        </w:rPr>
        <w:t xml:space="preserve">? Означает ли это, что он слишком много работает? Разве это идолопоклонство, </w:t>
      </w:r>
      <w:r w:rsidR="00CE60F8">
        <w:rPr>
          <w:rFonts w:ascii="Arial" w:eastAsiaTheme="minorHAnsi" w:hAnsi="Arial" w:cs="Arial"/>
          <w:lang w:val="ru-RU"/>
        </w:rPr>
        <w:t>когда мы</w:t>
      </w:r>
      <w:r w:rsidR="00B029C6">
        <w:rPr>
          <w:rFonts w:ascii="Arial" w:eastAsiaTheme="minorHAnsi" w:hAnsi="Arial" w:cs="Arial"/>
          <w:lang w:val="ru-RU"/>
        </w:rPr>
        <w:t xml:space="preserve"> наслаждаем</w:t>
      </w:r>
      <w:r w:rsidRPr="00FE4F8B">
        <w:rPr>
          <w:rFonts w:ascii="Arial" w:eastAsiaTheme="minorHAnsi" w:hAnsi="Arial" w:cs="Arial"/>
          <w:lang w:val="ru-RU"/>
        </w:rPr>
        <w:t>ся тем, что мы делаем</w:t>
      </w:r>
      <w:r w:rsidR="00CE60F8">
        <w:rPr>
          <w:rFonts w:ascii="Arial" w:eastAsiaTheme="minorHAnsi" w:hAnsi="Arial" w:cs="Arial"/>
          <w:lang w:val="ru-RU"/>
        </w:rPr>
        <w:t xml:space="preserve"> </w:t>
      </w:r>
      <w:r w:rsidR="00E260CE">
        <w:rPr>
          <w:rFonts w:ascii="Arial" w:eastAsiaTheme="minorHAnsi" w:hAnsi="Arial" w:cs="Arial"/>
          <w:lang w:val="ru-RU"/>
        </w:rPr>
        <w:t>или,</w:t>
      </w:r>
      <w:r w:rsidR="00CE60F8">
        <w:rPr>
          <w:rFonts w:ascii="Arial" w:eastAsiaTheme="minorHAnsi" w:hAnsi="Arial" w:cs="Arial"/>
          <w:lang w:val="ru-RU"/>
        </w:rPr>
        <w:t xml:space="preserve"> когда получаем</w:t>
      </w:r>
      <w:r w:rsidRPr="00FE4F8B">
        <w:rPr>
          <w:rFonts w:ascii="Arial" w:eastAsiaTheme="minorHAnsi" w:hAnsi="Arial" w:cs="Arial"/>
          <w:lang w:val="ru-RU"/>
        </w:rPr>
        <w:t xml:space="preserve"> удовольствие </w:t>
      </w:r>
      <w:r w:rsidR="00CE60F8">
        <w:rPr>
          <w:rFonts w:ascii="Arial" w:eastAsiaTheme="minorHAnsi" w:hAnsi="Arial" w:cs="Arial"/>
          <w:lang w:val="ru-RU"/>
        </w:rPr>
        <w:t>от</w:t>
      </w:r>
      <w:r w:rsidRPr="00FE4F8B">
        <w:rPr>
          <w:rFonts w:ascii="Arial" w:eastAsiaTheme="minorHAnsi" w:hAnsi="Arial" w:cs="Arial"/>
          <w:lang w:val="ru-RU"/>
        </w:rPr>
        <w:t xml:space="preserve"> нашей работ</w:t>
      </w:r>
      <w:r w:rsidR="00CE60F8">
        <w:rPr>
          <w:rFonts w:ascii="Arial" w:eastAsiaTheme="minorHAnsi" w:hAnsi="Arial" w:cs="Arial"/>
          <w:lang w:val="ru-RU"/>
        </w:rPr>
        <w:t>ы</w:t>
      </w:r>
      <w:r w:rsidRPr="00FE4F8B">
        <w:rPr>
          <w:rFonts w:ascii="Arial" w:eastAsiaTheme="minorHAnsi" w:hAnsi="Arial" w:cs="Arial"/>
          <w:lang w:val="ru-RU"/>
        </w:rPr>
        <w:t xml:space="preserve">? </w:t>
      </w:r>
      <w:r w:rsidR="00CE60F8">
        <w:rPr>
          <w:rFonts w:ascii="Arial" w:eastAsiaTheme="minorHAnsi" w:hAnsi="Arial" w:cs="Arial"/>
          <w:lang w:val="ru-RU"/>
        </w:rPr>
        <w:t xml:space="preserve">А что если нам </w:t>
      </w:r>
      <w:r w:rsidR="00CE60F8" w:rsidRPr="00E260CE">
        <w:rPr>
          <w:rFonts w:ascii="Arial" w:eastAsiaTheme="minorHAnsi" w:hAnsi="Arial" w:cs="Arial"/>
          <w:i/>
          <w:lang w:val="ru-RU"/>
        </w:rPr>
        <w:t>очень</w:t>
      </w:r>
      <w:r w:rsidR="00CE60F8">
        <w:rPr>
          <w:rFonts w:ascii="Arial" w:eastAsiaTheme="minorHAnsi" w:hAnsi="Arial" w:cs="Arial"/>
          <w:lang w:val="ru-RU"/>
        </w:rPr>
        <w:t xml:space="preserve"> нравится то</w:t>
      </w:r>
      <w:r w:rsidR="00E260CE">
        <w:rPr>
          <w:rFonts w:ascii="Arial" w:eastAsiaTheme="minorHAnsi" w:hAnsi="Arial" w:cs="Arial"/>
          <w:lang w:val="ru-RU"/>
        </w:rPr>
        <w:t>,</w:t>
      </w:r>
      <w:r w:rsidR="00CE60F8">
        <w:rPr>
          <w:rFonts w:ascii="Arial" w:eastAsiaTheme="minorHAnsi" w:hAnsi="Arial" w:cs="Arial"/>
          <w:lang w:val="ru-RU"/>
        </w:rPr>
        <w:t xml:space="preserve"> что мы делаем</w:t>
      </w:r>
      <w:r w:rsidRPr="00FE4F8B">
        <w:rPr>
          <w:rFonts w:ascii="Arial" w:eastAsiaTheme="minorHAnsi" w:hAnsi="Arial" w:cs="Arial"/>
          <w:lang w:val="ru-RU"/>
        </w:rPr>
        <w:t xml:space="preserve">? </w:t>
      </w:r>
      <w:r w:rsidR="00E260CE">
        <w:rPr>
          <w:rFonts w:ascii="Arial" w:eastAsiaTheme="minorHAnsi" w:hAnsi="Arial" w:cs="Arial"/>
          <w:lang w:val="ru-RU"/>
        </w:rPr>
        <w:t xml:space="preserve">Разве плохо желать сделать свой вклад в этой жизни или, как сказал Стив Джобс, «оставить вмятину </w:t>
      </w:r>
      <w:r w:rsidR="00B029C6">
        <w:rPr>
          <w:rFonts w:ascii="Arial" w:eastAsiaTheme="minorHAnsi" w:hAnsi="Arial" w:cs="Arial"/>
          <w:lang w:val="ru-RU"/>
        </w:rPr>
        <w:t>во</w:t>
      </w:r>
      <w:r w:rsidR="00E260CE">
        <w:rPr>
          <w:rFonts w:ascii="Arial" w:eastAsiaTheme="minorHAnsi" w:hAnsi="Arial" w:cs="Arial"/>
          <w:lang w:val="ru-RU"/>
        </w:rPr>
        <w:t xml:space="preserve"> вселенной»</w:t>
      </w:r>
      <w:r w:rsidRPr="00FE4F8B">
        <w:rPr>
          <w:rFonts w:ascii="Arial" w:eastAsiaTheme="minorHAnsi" w:hAnsi="Arial" w:cs="Arial"/>
          <w:lang w:val="ru-RU"/>
        </w:rPr>
        <w:t>? Все это может быть очень хорош</w:t>
      </w:r>
      <w:r w:rsidR="00E260CE">
        <w:rPr>
          <w:rFonts w:ascii="Arial" w:eastAsiaTheme="minorHAnsi" w:hAnsi="Arial" w:cs="Arial"/>
          <w:lang w:val="ru-RU"/>
        </w:rPr>
        <w:t>ей</w:t>
      </w:r>
      <w:r w:rsidRPr="00FE4F8B">
        <w:rPr>
          <w:rFonts w:ascii="Arial" w:eastAsiaTheme="minorHAnsi" w:hAnsi="Arial" w:cs="Arial"/>
          <w:lang w:val="ru-RU"/>
        </w:rPr>
        <w:t xml:space="preserve"> мотив</w:t>
      </w:r>
      <w:r w:rsidR="00E260CE">
        <w:rPr>
          <w:rFonts w:ascii="Arial" w:eastAsiaTheme="minorHAnsi" w:hAnsi="Arial" w:cs="Arial"/>
          <w:lang w:val="ru-RU"/>
        </w:rPr>
        <w:t>ацией</w:t>
      </w:r>
      <w:r w:rsidRPr="00FE4F8B">
        <w:rPr>
          <w:rFonts w:ascii="Arial" w:eastAsiaTheme="minorHAnsi" w:hAnsi="Arial" w:cs="Arial"/>
          <w:lang w:val="ru-RU"/>
        </w:rPr>
        <w:t xml:space="preserve"> для нашей работы, и </w:t>
      </w:r>
      <w:r w:rsidR="00E260CE">
        <w:rPr>
          <w:rFonts w:ascii="Arial" w:eastAsiaTheme="minorHAnsi" w:hAnsi="Arial" w:cs="Arial"/>
          <w:lang w:val="ru-RU"/>
        </w:rPr>
        <w:t>не всегда эти аргументы являются ошибочными</w:t>
      </w:r>
      <w:r w:rsidRPr="00FE4F8B">
        <w:rPr>
          <w:rFonts w:ascii="Arial" w:eastAsiaTheme="minorHAnsi" w:hAnsi="Arial" w:cs="Arial"/>
          <w:lang w:val="ru-RU"/>
        </w:rPr>
        <w:t xml:space="preserve">. </w:t>
      </w:r>
      <w:r w:rsidR="00E260CE">
        <w:rPr>
          <w:rFonts w:ascii="Arial" w:eastAsiaTheme="minorHAnsi" w:hAnsi="Arial" w:cs="Arial"/>
          <w:lang w:val="ru-RU"/>
        </w:rPr>
        <w:t>Проблемы начинаются тогда</w:t>
      </w:r>
      <w:r w:rsidRPr="00FE4F8B">
        <w:rPr>
          <w:rFonts w:ascii="Arial" w:eastAsiaTheme="minorHAnsi" w:hAnsi="Arial" w:cs="Arial"/>
          <w:lang w:val="ru-RU"/>
        </w:rPr>
        <w:t>, когда наше стремление к наслаждению</w:t>
      </w:r>
      <w:r w:rsidR="00E260CE">
        <w:rPr>
          <w:rFonts w:ascii="Arial" w:eastAsiaTheme="minorHAnsi" w:hAnsi="Arial" w:cs="Arial"/>
          <w:lang w:val="ru-RU"/>
        </w:rPr>
        <w:t>,</w:t>
      </w:r>
      <w:r w:rsidRPr="00FE4F8B">
        <w:rPr>
          <w:rFonts w:ascii="Arial" w:eastAsiaTheme="minorHAnsi" w:hAnsi="Arial" w:cs="Arial"/>
          <w:lang w:val="ru-RU"/>
        </w:rPr>
        <w:t xml:space="preserve"> влиянию или статусу в </w:t>
      </w:r>
      <w:r w:rsidR="00B029C6">
        <w:rPr>
          <w:rFonts w:ascii="Arial" w:eastAsiaTheme="minorHAnsi" w:hAnsi="Arial" w:cs="Arial"/>
          <w:lang w:val="ru-RU"/>
        </w:rPr>
        <w:t xml:space="preserve">нашей </w:t>
      </w:r>
      <w:r w:rsidRPr="00FE4F8B">
        <w:rPr>
          <w:rFonts w:ascii="Arial" w:eastAsiaTheme="minorHAnsi" w:hAnsi="Arial" w:cs="Arial"/>
          <w:lang w:val="ru-RU"/>
        </w:rPr>
        <w:t>работе превраща</w:t>
      </w:r>
      <w:r w:rsidR="00E260CE">
        <w:rPr>
          <w:rFonts w:ascii="Arial" w:eastAsiaTheme="minorHAnsi" w:hAnsi="Arial" w:cs="Arial"/>
          <w:lang w:val="ru-RU"/>
        </w:rPr>
        <w:t>е</w:t>
      </w:r>
      <w:r w:rsidRPr="00FE4F8B">
        <w:rPr>
          <w:rFonts w:ascii="Arial" w:eastAsiaTheme="minorHAnsi" w:hAnsi="Arial" w:cs="Arial"/>
          <w:lang w:val="ru-RU"/>
        </w:rPr>
        <w:t xml:space="preserve">т </w:t>
      </w:r>
      <w:r w:rsidR="00B029C6">
        <w:rPr>
          <w:rFonts w:ascii="Arial" w:eastAsiaTheme="minorHAnsi" w:hAnsi="Arial" w:cs="Arial"/>
          <w:lang w:val="ru-RU"/>
        </w:rPr>
        <w:t>ее</w:t>
      </w:r>
      <w:r w:rsidRPr="00FE4F8B">
        <w:rPr>
          <w:rFonts w:ascii="Arial" w:eastAsiaTheme="minorHAnsi" w:hAnsi="Arial" w:cs="Arial"/>
          <w:lang w:val="ru-RU"/>
        </w:rPr>
        <w:t xml:space="preserve"> в </w:t>
      </w:r>
      <w:r w:rsidR="00B029C6">
        <w:rPr>
          <w:rFonts w:ascii="Arial" w:eastAsiaTheme="minorHAnsi" w:hAnsi="Arial" w:cs="Arial"/>
          <w:lang w:val="ru-RU"/>
        </w:rPr>
        <w:t>главный</w:t>
      </w:r>
      <w:r w:rsidR="00E260CE">
        <w:rPr>
          <w:rFonts w:ascii="Arial" w:eastAsiaTheme="minorHAnsi" w:hAnsi="Arial" w:cs="Arial"/>
          <w:lang w:val="ru-RU"/>
        </w:rPr>
        <w:t xml:space="preserve"> </w:t>
      </w:r>
      <w:r w:rsidR="00E260CE" w:rsidRPr="00FE4F8B">
        <w:rPr>
          <w:rFonts w:ascii="Arial" w:eastAsiaTheme="minorHAnsi" w:hAnsi="Arial" w:cs="Arial"/>
          <w:lang w:val="ru-RU"/>
        </w:rPr>
        <w:t xml:space="preserve">источник </w:t>
      </w:r>
      <w:r w:rsidR="00B029C6">
        <w:rPr>
          <w:rFonts w:ascii="Arial" w:eastAsiaTheme="minorHAnsi" w:hAnsi="Arial" w:cs="Arial"/>
          <w:lang w:val="ru-RU"/>
        </w:rPr>
        <w:t xml:space="preserve">нашего </w:t>
      </w:r>
      <w:r w:rsidR="00E260CE" w:rsidRPr="00FE4F8B">
        <w:rPr>
          <w:rFonts w:ascii="Arial" w:eastAsiaTheme="minorHAnsi" w:hAnsi="Arial" w:cs="Arial"/>
          <w:lang w:val="ru-RU"/>
        </w:rPr>
        <w:t>удовлетворения</w:t>
      </w:r>
      <w:r w:rsidRPr="00FE4F8B">
        <w:rPr>
          <w:rFonts w:ascii="Arial" w:eastAsiaTheme="minorHAnsi" w:hAnsi="Arial" w:cs="Arial"/>
          <w:lang w:val="ru-RU"/>
        </w:rPr>
        <w:t xml:space="preserve"> или смысла. </w:t>
      </w:r>
      <w:r w:rsidRPr="008D53FC">
        <w:rPr>
          <w:rFonts w:ascii="Arial" w:eastAsiaTheme="minorHAnsi" w:hAnsi="Arial" w:cs="Arial"/>
          <w:lang w:val="ru-RU"/>
        </w:rPr>
        <w:t xml:space="preserve">Когда </w:t>
      </w:r>
      <w:r w:rsidR="00E260CE">
        <w:rPr>
          <w:rFonts w:ascii="Arial" w:eastAsiaTheme="minorHAnsi" w:hAnsi="Arial" w:cs="Arial"/>
          <w:lang w:val="ru-RU"/>
        </w:rPr>
        <w:t>такое</w:t>
      </w:r>
      <w:r w:rsidR="00E260CE" w:rsidRPr="008D53FC">
        <w:rPr>
          <w:rFonts w:ascii="Arial" w:eastAsiaTheme="minorHAnsi" w:hAnsi="Arial" w:cs="Arial"/>
          <w:lang w:val="ru-RU"/>
        </w:rPr>
        <w:t xml:space="preserve"> </w:t>
      </w:r>
      <w:r w:rsidR="00E260CE">
        <w:rPr>
          <w:rFonts w:ascii="Arial" w:eastAsiaTheme="minorHAnsi" w:hAnsi="Arial" w:cs="Arial"/>
          <w:lang w:val="ru-RU"/>
        </w:rPr>
        <w:t>происходит</w:t>
      </w:r>
      <w:r w:rsidRPr="008D53FC">
        <w:rPr>
          <w:rFonts w:ascii="Arial" w:eastAsiaTheme="minorHAnsi" w:hAnsi="Arial" w:cs="Arial"/>
          <w:lang w:val="ru-RU"/>
        </w:rPr>
        <w:t xml:space="preserve">, наша работа </w:t>
      </w:r>
      <w:r w:rsidR="00B029C6">
        <w:rPr>
          <w:rFonts w:ascii="Arial" w:eastAsiaTheme="minorHAnsi" w:hAnsi="Arial" w:cs="Arial"/>
          <w:lang w:val="ru-RU"/>
        </w:rPr>
        <w:t>становится</w:t>
      </w:r>
      <w:r w:rsidRPr="008D53FC">
        <w:rPr>
          <w:rFonts w:ascii="Arial" w:eastAsiaTheme="minorHAnsi" w:hAnsi="Arial" w:cs="Arial"/>
          <w:lang w:val="ru-RU"/>
        </w:rPr>
        <w:t xml:space="preserve"> нашим богом.</w:t>
      </w:r>
    </w:p>
    <w:p w14:paraId="38E60FBB" w14:textId="07C105C1" w:rsidR="00D33368" w:rsidRPr="00511B7B" w:rsidRDefault="00FE4F8B" w:rsidP="00D33368">
      <w:pPr>
        <w:spacing w:after="240"/>
        <w:rPr>
          <w:rFonts w:ascii="Arial" w:eastAsiaTheme="minorHAnsi" w:hAnsi="Arial" w:cs="Arial"/>
          <w:lang w:val="ru-RU"/>
        </w:rPr>
      </w:pPr>
      <w:r w:rsidRPr="00FE4F8B">
        <w:rPr>
          <w:rFonts w:ascii="Arial" w:eastAsiaTheme="minorHAnsi" w:hAnsi="Arial" w:cs="Arial"/>
          <w:lang w:val="ru-RU"/>
        </w:rPr>
        <w:lastRenderedPageBreak/>
        <w:t xml:space="preserve">Библия говорит нам, что наши сердца склонны к поклонению идолам. </w:t>
      </w:r>
      <w:r w:rsidR="00511B7B">
        <w:rPr>
          <w:rFonts w:ascii="Arial" w:eastAsiaTheme="minorHAnsi" w:hAnsi="Arial" w:cs="Arial"/>
          <w:lang w:val="ru-RU"/>
        </w:rPr>
        <w:t>По своей природе мы склонны чему-то или кому-то поклонят</w:t>
      </w:r>
      <w:r w:rsidR="00B029C6">
        <w:rPr>
          <w:rFonts w:ascii="Arial" w:eastAsiaTheme="minorHAnsi" w:hAnsi="Arial" w:cs="Arial"/>
          <w:lang w:val="ru-RU"/>
        </w:rPr>
        <w:t>ь</w:t>
      </w:r>
      <w:r w:rsidR="00511B7B">
        <w:rPr>
          <w:rFonts w:ascii="Arial" w:eastAsiaTheme="minorHAnsi" w:hAnsi="Arial" w:cs="Arial"/>
          <w:lang w:val="ru-RU"/>
        </w:rPr>
        <w:t>ся</w:t>
      </w:r>
      <w:r w:rsidRPr="00FE4F8B">
        <w:rPr>
          <w:rFonts w:ascii="Arial" w:eastAsiaTheme="minorHAnsi" w:hAnsi="Arial" w:cs="Arial"/>
          <w:lang w:val="ru-RU"/>
        </w:rPr>
        <w:t xml:space="preserve">. Мы </w:t>
      </w:r>
      <w:r w:rsidR="00511B7B">
        <w:rPr>
          <w:rFonts w:ascii="Arial" w:eastAsiaTheme="minorHAnsi" w:hAnsi="Arial" w:cs="Arial"/>
          <w:lang w:val="ru-RU"/>
        </w:rPr>
        <w:t xml:space="preserve">обязательно </w:t>
      </w:r>
      <w:r w:rsidRPr="00FE4F8B">
        <w:rPr>
          <w:rFonts w:ascii="Arial" w:eastAsiaTheme="minorHAnsi" w:hAnsi="Arial" w:cs="Arial"/>
          <w:lang w:val="ru-RU"/>
        </w:rPr>
        <w:t xml:space="preserve">найдем </w:t>
      </w:r>
      <w:r w:rsidR="00511B7B">
        <w:rPr>
          <w:rFonts w:ascii="Arial" w:eastAsiaTheme="minorHAnsi" w:hAnsi="Arial" w:cs="Arial"/>
          <w:lang w:val="ru-RU"/>
        </w:rPr>
        <w:t>перед чем преклониться, чему посвятить жизнь и чему быть преданным</w:t>
      </w:r>
      <w:r w:rsidR="00B029C6">
        <w:rPr>
          <w:rFonts w:ascii="Arial" w:eastAsiaTheme="minorHAnsi" w:hAnsi="Arial" w:cs="Arial"/>
          <w:lang w:val="ru-RU"/>
        </w:rPr>
        <w:t>и</w:t>
      </w:r>
      <w:r w:rsidRPr="00FE4F8B">
        <w:rPr>
          <w:rFonts w:ascii="Arial" w:eastAsiaTheme="minorHAnsi" w:hAnsi="Arial" w:cs="Arial"/>
          <w:lang w:val="ru-RU"/>
        </w:rPr>
        <w:t xml:space="preserve">. </w:t>
      </w:r>
      <w:r w:rsidRPr="00511B7B">
        <w:rPr>
          <w:rFonts w:ascii="Arial" w:eastAsiaTheme="minorHAnsi" w:hAnsi="Arial" w:cs="Arial"/>
          <w:lang w:val="ru-RU"/>
        </w:rPr>
        <w:t xml:space="preserve">Мы </w:t>
      </w:r>
      <w:r w:rsidR="00511B7B">
        <w:rPr>
          <w:rFonts w:ascii="Arial" w:eastAsiaTheme="minorHAnsi" w:hAnsi="Arial" w:cs="Arial"/>
          <w:lang w:val="ru-RU"/>
        </w:rPr>
        <w:t xml:space="preserve">обязательно </w:t>
      </w:r>
      <w:r w:rsidRPr="00511B7B">
        <w:rPr>
          <w:rFonts w:ascii="Arial" w:eastAsiaTheme="minorHAnsi" w:hAnsi="Arial" w:cs="Arial"/>
          <w:lang w:val="ru-RU"/>
        </w:rPr>
        <w:t>будем поклоняться чему-то. Мы сосредоточим нашу жизнь на чем-то.</w:t>
      </w:r>
    </w:p>
    <w:p w14:paraId="6CF6449C" w14:textId="2288797D" w:rsidR="00D33368" w:rsidRPr="008D53FC" w:rsidRDefault="00FE4F8B" w:rsidP="00D33368">
      <w:pPr>
        <w:spacing w:after="240"/>
        <w:rPr>
          <w:rFonts w:ascii="Arial" w:eastAsiaTheme="minorHAnsi" w:hAnsi="Arial" w:cs="Arial"/>
          <w:lang w:val="ru-RU"/>
        </w:rPr>
      </w:pPr>
      <w:r w:rsidRPr="00FE4F8B">
        <w:rPr>
          <w:rFonts w:ascii="Arial" w:eastAsiaTheme="minorHAnsi" w:hAnsi="Arial" w:cs="Arial"/>
          <w:lang w:val="ru-RU"/>
        </w:rPr>
        <w:t>Наш</w:t>
      </w:r>
      <w:r w:rsidR="00511B7B">
        <w:rPr>
          <w:rFonts w:ascii="Arial" w:eastAsiaTheme="minorHAnsi" w:hAnsi="Arial" w:cs="Arial"/>
          <w:lang w:val="ru-RU"/>
        </w:rPr>
        <w:t>а тяга</w:t>
      </w:r>
      <w:r w:rsidRPr="00FE4F8B">
        <w:rPr>
          <w:rFonts w:ascii="Arial" w:eastAsiaTheme="minorHAnsi" w:hAnsi="Arial" w:cs="Arial"/>
          <w:lang w:val="ru-RU"/>
        </w:rPr>
        <w:t xml:space="preserve"> к поклонению - это не </w:t>
      </w:r>
      <w:r w:rsidR="00511B7B">
        <w:rPr>
          <w:rFonts w:ascii="Arial" w:eastAsiaTheme="minorHAnsi" w:hAnsi="Arial" w:cs="Arial"/>
          <w:lang w:val="ru-RU"/>
        </w:rPr>
        <w:t xml:space="preserve">обязательно </w:t>
      </w:r>
      <w:r w:rsidRPr="00FE4F8B">
        <w:rPr>
          <w:rFonts w:ascii="Arial" w:eastAsiaTheme="minorHAnsi" w:hAnsi="Arial" w:cs="Arial"/>
          <w:lang w:val="ru-RU"/>
        </w:rPr>
        <w:t xml:space="preserve">плохо! Бог создал нас для поклонения. Поклонение - это </w:t>
      </w:r>
      <w:r w:rsidR="00511B7B">
        <w:rPr>
          <w:rFonts w:ascii="Arial" w:eastAsiaTheme="minorHAnsi" w:hAnsi="Arial" w:cs="Arial"/>
          <w:lang w:val="ru-RU"/>
        </w:rPr>
        <w:t>хорошо</w:t>
      </w:r>
      <w:r w:rsidRPr="00FE4F8B">
        <w:rPr>
          <w:rFonts w:ascii="Arial" w:eastAsiaTheme="minorHAnsi" w:hAnsi="Arial" w:cs="Arial"/>
          <w:lang w:val="ru-RU"/>
        </w:rPr>
        <w:t xml:space="preserve"> </w:t>
      </w:r>
      <w:r w:rsidR="00511B7B">
        <w:rPr>
          <w:rFonts w:ascii="Arial" w:eastAsiaTheme="minorHAnsi" w:hAnsi="Arial" w:cs="Arial"/>
          <w:lang w:val="ru-RU"/>
        </w:rPr>
        <w:t>в случае</w:t>
      </w:r>
      <w:r w:rsidR="001E0EBA">
        <w:rPr>
          <w:rFonts w:ascii="Arial" w:eastAsiaTheme="minorHAnsi" w:hAnsi="Arial" w:cs="Arial"/>
          <w:lang w:val="ru-RU"/>
        </w:rPr>
        <w:t>,</w:t>
      </w:r>
      <w:r w:rsidR="00511B7B">
        <w:rPr>
          <w:rFonts w:ascii="Arial" w:eastAsiaTheme="minorHAnsi" w:hAnsi="Arial" w:cs="Arial"/>
          <w:lang w:val="ru-RU"/>
        </w:rPr>
        <w:t xml:space="preserve"> если</w:t>
      </w:r>
      <w:r w:rsidRPr="00FE4F8B">
        <w:rPr>
          <w:rFonts w:ascii="Arial" w:eastAsiaTheme="minorHAnsi" w:hAnsi="Arial" w:cs="Arial"/>
          <w:lang w:val="ru-RU"/>
        </w:rPr>
        <w:t xml:space="preserve"> объект нашего поклонения </w:t>
      </w:r>
      <w:r w:rsidRPr="00511B7B">
        <w:rPr>
          <w:rFonts w:ascii="Arial" w:eastAsiaTheme="minorHAnsi" w:hAnsi="Arial" w:cs="Arial"/>
          <w:i/>
          <w:lang w:val="ru-RU"/>
        </w:rPr>
        <w:t>достоин</w:t>
      </w:r>
      <w:r w:rsidRPr="00FE4F8B">
        <w:rPr>
          <w:rFonts w:ascii="Arial" w:eastAsiaTheme="minorHAnsi" w:hAnsi="Arial" w:cs="Arial"/>
          <w:lang w:val="ru-RU"/>
        </w:rPr>
        <w:t xml:space="preserve"> нашего поклонения. </w:t>
      </w:r>
      <w:r w:rsidR="00511B7B">
        <w:rPr>
          <w:rFonts w:ascii="Arial" w:eastAsiaTheme="minorHAnsi" w:hAnsi="Arial" w:cs="Arial"/>
          <w:lang w:val="ru-RU"/>
        </w:rPr>
        <w:t>К</w:t>
      </w:r>
      <w:r w:rsidRPr="00FE4F8B">
        <w:rPr>
          <w:rFonts w:ascii="Arial" w:eastAsiaTheme="minorHAnsi" w:hAnsi="Arial" w:cs="Arial"/>
          <w:lang w:val="ru-RU"/>
        </w:rPr>
        <w:t xml:space="preserve">аков </w:t>
      </w:r>
      <w:r w:rsidR="00511B7B">
        <w:rPr>
          <w:rFonts w:ascii="Arial" w:eastAsiaTheme="minorHAnsi" w:hAnsi="Arial" w:cs="Arial"/>
          <w:lang w:val="ru-RU"/>
        </w:rPr>
        <w:t xml:space="preserve">же </w:t>
      </w:r>
      <w:r w:rsidRPr="00FE4F8B">
        <w:rPr>
          <w:rFonts w:ascii="Arial" w:eastAsiaTheme="minorHAnsi" w:hAnsi="Arial" w:cs="Arial"/>
          <w:lang w:val="ru-RU"/>
        </w:rPr>
        <w:t>правильный объект для нашего поклонения? Только сам Бог. Иисус однажды сказал: «</w:t>
      </w:r>
      <w:r w:rsidR="00511B7B" w:rsidRPr="00511B7B">
        <w:rPr>
          <w:rFonts w:ascii="Arial" w:eastAsiaTheme="minorHAnsi" w:hAnsi="Arial" w:cs="Arial"/>
          <w:lang w:val="ru-RU"/>
        </w:rPr>
        <w:t xml:space="preserve">Господу Богу твоему поклоняйся, и Ему </w:t>
      </w:r>
      <w:r w:rsidR="00511B7B" w:rsidRPr="00511B7B">
        <w:rPr>
          <w:rFonts w:ascii="Arial" w:eastAsiaTheme="minorHAnsi" w:hAnsi="Arial" w:cs="Arial"/>
          <w:i/>
          <w:lang w:val="ru-RU"/>
        </w:rPr>
        <w:t>одному</w:t>
      </w:r>
      <w:r w:rsidR="00511B7B" w:rsidRPr="00511B7B">
        <w:rPr>
          <w:rFonts w:ascii="Arial" w:eastAsiaTheme="minorHAnsi" w:hAnsi="Arial" w:cs="Arial"/>
          <w:lang w:val="ru-RU"/>
        </w:rPr>
        <w:t xml:space="preserve"> служи.</w:t>
      </w:r>
      <w:r w:rsidRPr="00FE4F8B">
        <w:rPr>
          <w:rFonts w:ascii="Arial" w:eastAsiaTheme="minorHAnsi" w:hAnsi="Arial" w:cs="Arial"/>
          <w:lang w:val="ru-RU"/>
        </w:rPr>
        <w:t>» (</w:t>
      </w:r>
      <w:proofErr w:type="spellStart"/>
      <w:r w:rsidRPr="00FE4F8B">
        <w:rPr>
          <w:rFonts w:ascii="Arial" w:eastAsiaTheme="minorHAnsi" w:hAnsi="Arial" w:cs="Arial"/>
          <w:lang w:val="ru-RU"/>
        </w:rPr>
        <w:t>Лк</w:t>
      </w:r>
      <w:proofErr w:type="spellEnd"/>
      <w:r w:rsidRPr="00FE4F8B">
        <w:rPr>
          <w:rFonts w:ascii="Arial" w:eastAsiaTheme="minorHAnsi" w:hAnsi="Arial" w:cs="Arial"/>
          <w:lang w:val="ru-RU"/>
        </w:rPr>
        <w:t>. 4: 8, выделение</w:t>
      </w:r>
      <w:r w:rsidR="00511B7B">
        <w:rPr>
          <w:rFonts w:ascii="Arial" w:eastAsiaTheme="minorHAnsi" w:hAnsi="Arial" w:cs="Arial"/>
          <w:lang w:val="ru-RU"/>
        </w:rPr>
        <w:t xml:space="preserve"> добавлено</w:t>
      </w:r>
      <w:r w:rsidRPr="00FE4F8B">
        <w:rPr>
          <w:rFonts w:ascii="Arial" w:eastAsiaTheme="minorHAnsi" w:hAnsi="Arial" w:cs="Arial"/>
          <w:lang w:val="ru-RU"/>
        </w:rPr>
        <w:t xml:space="preserve">). Наше поклонение должно быть </w:t>
      </w:r>
      <w:r w:rsidR="00511B7B">
        <w:rPr>
          <w:rFonts w:ascii="Arial" w:eastAsiaTheme="minorHAnsi" w:hAnsi="Arial" w:cs="Arial"/>
          <w:lang w:val="ru-RU"/>
        </w:rPr>
        <w:t>предназначено</w:t>
      </w:r>
      <w:r w:rsidRPr="00FE4F8B">
        <w:rPr>
          <w:rFonts w:ascii="Arial" w:eastAsiaTheme="minorHAnsi" w:hAnsi="Arial" w:cs="Arial"/>
          <w:lang w:val="ru-RU"/>
        </w:rPr>
        <w:t xml:space="preserve"> для Бога. </w:t>
      </w:r>
      <w:r w:rsidR="00511B7B">
        <w:rPr>
          <w:rFonts w:ascii="Arial" w:eastAsiaTheme="minorHAnsi" w:hAnsi="Arial" w:cs="Arial"/>
          <w:lang w:val="ru-RU"/>
        </w:rPr>
        <w:t>Только Ему</w:t>
      </w:r>
      <w:r w:rsidRPr="00FE4F8B">
        <w:rPr>
          <w:rFonts w:ascii="Arial" w:eastAsiaTheme="minorHAnsi" w:hAnsi="Arial" w:cs="Arial"/>
          <w:lang w:val="ru-RU"/>
        </w:rPr>
        <w:t xml:space="preserve"> долж</w:t>
      </w:r>
      <w:r w:rsidR="00511B7B">
        <w:rPr>
          <w:rFonts w:ascii="Arial" w:eastAsiaTheme="minorHAnsi" w:hAnsi="Arial" w:cs="Arial"/>
          <w:lang w:val="ru-RU"/>
        </w:rPr>
        <w:t>на принадлежать наша</w:t>
      </w:r>
      <w:r w:rsidR="001E0EBA">
        <w:rPr>
          <w:rFonts w:ascii="Arial" w:eastAsiaTheme="minorHAnsi" w:hAnsi="Arial" w:cs="Arial"/>
          <w:lang w:val="ru-RU"/>
        </w:rPr>
        <w:t xml:space="preserve"> преданность</w:t>
      </w:r>
      <w:r w:rsidRPr="00FE4F8B">
        <w:rPr>
          <w:rFonts w:ascii="Arial" w:eastAsiaTheme="minorHAnsi" w:hAnsi="Arial" w:cs="Arial"/>
          <w:lang w:val="ru-RU"/>
        </w:rPr>
        <w:t xml:space="preserve"> и </w:t>
      </w:r>
      <w:r w:rsidR="00511B7B">
        <w:rPr>
          <w:rFonts w:ascii="Arial" w:eastAsiaTheme="minorHAnsi" w:hAnsi="Arial" w:cs="Arial"/>
          <w:lang w:val="ru-RU"/>
        </w:rPr>
        <w:t>только на нем</w:t>
      </w:r>
      <w:r w:rsidR="003A12F2">
        <w:rPr>
          <w:rFonts w:ascii="Arial" w:eastAsiaTheme="minorHAnsi" w:hAnsi="Arial" w:cs="Arial"/>
          <w:lang w:val="ru-RU"/>
        </w:rPr>
        <w:t xml:space="preserve"> должна</w:t>
      </w:r>
      <w:r w:rsidRPr="00FE4F8B">
        <w:rPr>
          <w:rFonts w:ascii="Arial" w:eastAsiaTheme="minorHAnsi" w:hAnsi="Arial" w:cs="Arial"/>
          <w:lang w:val="ru-RU"/>
        </w:rPr>
        <w:t xml:space="preserve"> быть </w:t>
      </w:r>
      <w:r w:rsidR="00A41DAC">
        <w:rPr>
          <w:rFonts w:ascii="Arial" w:eastAsiaTheme="minorHAnsi" w:hAnsi="Arial" w:cs="Arial"/>
          <w:lang w:val="ru-RU"/>
        </w:rPr>
        <w:t>с</w:t>
      </w:r>
      <w:r w:rsidR="00A41DAC" w:rsidRPr="00FE4F8B">
        <w:rPr>
          <w:rFonts w:ascii="Arial" w:eastAsiaTheme="minorHAnsi" w:hAnsi="Arial" w:cs="Arial"/>
          <w:lang w:val="ru-RU"/>
        </w:rPr>
        <w:t>осредоточ</w:t>
      </w:r>
      <w:r w:rsidR="00A41DAC">
        <w:rPr>
          <w:rFonts w:ascii="Arial" w:eastAsiaTheme="minorHAnsi" w:hAnsi="Arial" w:cs="Arial"/>
          <w:lang w:val="ru-RU"/>
        </w:rPr>
        <w:t>ена</w:t>
      </w:r>
      <w:r w:rsidR="00511B7B">
        <w:rPr>
          <w:rFonts w:ascii="Arial" w:eastAsiaTheme="minorHAnsi" w:hAnsi="Arial" w:cs="Arial"/>
          <w:lang w:val="ru-RU"/>
        </w:rPr>
        <w:t xml:space="preserve"> </w:t>
      </w:r>
      <w:r w:rsidRPr="00FE4F8B">
        <w:rPr>
          <w:rFonts w:ascii="Arial" w:eastAsiaTheme="minorHAnsi" w:hAnsi="Arial" w:cs="Arial"/>
          <w:lang w:val="ru-RU"/>
        </w:rPr>
        <w:t xml:space="preserve">и </w:t>
      </w:r>
      <w:r w:rsidR="00A41DAC">
        <w:rPr>
          <w:rFonts w:ascii="Arial" w:eastAsiaTheme="minorHAnsi" w:hAnsi="Arial" w:cs="Arial"/>
          <w:lang w:val="ru-RU"/>
        </w:rPr>
        <w:t>построена</w:t>
      </w:r>
      <w:r w:rsidRPr="00FE4F8B">
        <w:rPr>
          <w:rFonts w:ascii="Arial" w:eastAsiaTheme="minorHAnsi" w:hAnsi="Arial" w:cs="Arial"/>
          <w:lang w:val="ru-RU"/>
        </w:rPr>
        <w:t xml:space="preserve"> наш</w:t>
      </w:r>
      <w:r w:rsidR="00511B7B">
        <w:rPr>
          <w:rFonts w:ascii="Arial" w:eastAsiaTheme="minorHAnsi" w:hAnsi="Arial" w:cs="Arial"/>
          <w:lang w:val="ru-RU"/>
        </w:rPr>
        <w:t>а</w:t>
      </w:r>
      <w:r w:rsidR="00A41DAC">
        <w:rPr>
          <w:rFonts w:ascii="Arial" w:eastAsiaTheme="minorHAnsi" w:hAnsi="Arial" w:cs="Arial"/>
          <w:lang w:val="ru-RU"/>
        </w:rPr>
        <w:t xml:space="preserve"> жизнь. Когда это</w:t>
      </w:r>
      <w:r w:rsidRPr="00FE4F8B">
        <w:rPr>
          <w:rFonts w:ascii="Arial" w:eastAsiaTheme="minorHAnsi" w:hAnsi="Arial" w:cs="Arial"/>
          <w:lang w:val="ru-RU"/>
        </w:rPr>
        <w:t xml:space="preserve"> мест</w:t>
      </w:r>
      <w:r w:rsidR="00A41DAC">
        <w:rPr>
          <w:rFonts w:ascii="Arial" w:eastAsiaTheme="minorHAnsi" w:hAnsi="Arial" w:cs="Arial"/>
          <w:lang w:val="ru-RU"/>
        </w:rPr>
        <w:t>о почета занимает</w:t>
      </w:r>
      <w:r w:rsidRPr="00FE4F8B">
        <w:rPr>
          <w:rFonts w:ascii="Arial" w:eastAsiaTheme="minorHAnsi" w:hAnsi="Arial" w:cs="Arial"/>
          <w:lang w:val="ru-RU"/>
        </w:rPr>
        <w:t xml:space="preserve"> ч</w:t>
      </w:r>
      <w:r w:rsidR="00A41DAC">
        <w:rPr>
          <w:rFonts w:ascii="Arial" w:eastAsiaTheme="minorHAnsi" w:hAnsi="Arial" w:cs="Arial"/>
          <w:lang w:val="ru-RU"/>
        </w:rPr>
        <w:t xml:space="preserve">то-то или </w:t>
      </w:r>
      <w:r w:rsidRPr="00FE4F8B">
        <w:rPr>
          <w:rFonts w:ascii="Arial" w:eastAsiaTheme="minorHAnsi" w:hAnsi="Arial" w:cs="Arial"/>
          <w:lang w:val="ru-RU"/>
        </w:rPr>
        <w:t>к</w:t>
      </w:r>
      <w:r w:rsidR="00A41DAC">
        <w:rPr>
          <w:rFonts w:ascii="Arial" w:eastAsiaTheme="minorHAnsi" w:hAnsi="Arial" w:cs="Arial"/>
          <w:lang w:val="ru-RU"/>
        </w:rPr>
        <w:t>то-то другой</w:t>
      </w:r>
      <w:r w:rsidRPr="00FE4F8B">
        <w:rPr>
          <w:rFonts w:ascii="Arial" w:eastAsiaTheme="minorHAnsi" w:hAnsi="Arial" w:cs="Arial"/>
          <w:lang w:val="ru-RU"/>
        </w:rPr>
        <w:t xml:space="preserve">, мы </w:t>
      </w:r>
      <w:r w:rsidR="001E0EBA">
        <w:rPr>
          <w:rFonts w:ascii="Arial" w:eastAsiaTheme="minorHAnsi" w:hAnsi="Arial" w:cs="Arial"/>
          <w:lang w:val="ru-RU"/>
        </w:rPr>
        <w:t xml:space="preserve">начинаем </w:t>
      </w:r>
      <w:r w:rsidR="003A12F2">
        <w:rPr>
          <w:rFonts w:ascii="Arial" w:eastAsiaTheme="minorHAnsi" w:hAnsi="Arial" w:cs="Arial"/>
          <w:lang w:val="ru-RU"/>
        </w:rPr>
        <w:t>преклоняться</w:t>
      </w:r>
      <w:r w:rsidR="00A41DAC">
        <w:rPr>
          <w:rFonts w:ascii="Arial" w:eastAsiaTheme="minorHAnsi" w:hAnsi="Arial" w:cs="Arial"/>
          <w:lang w:val="ru-RU"/>
        </w:rPr>
        <w:t xml:space="preserve"> перед идолом</w:t>
      </w:r>
      <w:r w:rsidR="00D33368" w:rsidRPr="00511B7B">
        <w:rPr>
          <w:rFonts w:ascii="Arial" w:eastAsiaTheme="minorHAnsi" w:hAnsi="Arial" w:cs="Arial"/>
          <w:lang w:val="ru-RU"/>
        </w:rPr>
        <w:t xml:space="preserve">. </w:t>
      </w:r>
    </w:p>
    <w:p w14:paraId="6451D7A0" w14:textId="5135CC2B" w:rsidR="00D33368" w:rsidRPr="008F706A" w:rsidRDefault="00FE4F8B" w:rsidP="00D33368">
      <w:pPr>
        <w:spacing w:after="240"/>
        <w:rPr>
          <w:rFonts w:ascii="Arial" w:eastAsiaTheme="minorHAnsi" w:hAnsi="Arial" w:cs="Arial"/>
          <w:lang w:val="ru-RU"/>
        </w:rPr>
      </w:pPr>
      <w:r w:rsidRPr="00FE4F8B">
        <w:rPr>
          <w:rFonts w:ascii="Arial" w:eastAsiaTheme="minorHAnsi" w:hAnsi="Arial" w:cs="Arial"/>
          <w:lang w:val="ru-RU"/>
        </w:rPr>
        <w:t xml:space="preserve">В Ветхом Завете идолы были </w:t>
      </w:r>
      <w:r w:rsidR="008F706A">
        <w:rPr>
          <w:rFonts w:ascii="Arial" w:eastAsiaTheme="minorHAnsi" w:hAnsi="Arial" w:cs="Arial"/>
          <w:lang w:val="ru-RU"/>
        </w:rPr>
        <w:t>точно такими</w:t>
      </w:r>
      <w:r w:rsidRPr="00FE4F8B">
        <w:rPr>
          <w:rFonts w:ascii="Arial" w:eastAsiaTheme="minorHAnsi" w:hAnsi="Arial" w:cs="Arial"/>
          <w:lang w:val="ru-RU"/>
        </w:rPr>
        <w:t>, как</w:t>
      </w:r>
      <w:r w:rsidR="008F706A">
        <w:rPr>
          <w:rFonts w:ascii="Arial" w:eastAsiaTheme="minorHAnsi" w:hAnsi="Arial" w:cs="Arial"/>
          <w:lang w:val="ru-RU"/>
        </w:rPr>
        <w:t xml:space="preserve">ими </w:t>
      </w:r>
      <w:r w:rsidRPr="00FE4F8B">
        <w:rPr>
          <w:rFonts w:ascii="Arial" w:eastAsiaTheme="minorHAnsi" w:hAnsi="Arial" w:cs="Arial"/>
          <w:lang w:val="ru-RU"/>
        </w:rPr>
        <w:t xml:space="preserve">вы их </w:t>
      </w:r>
      <w:r w:rsidR="008F706A">
        <w:rPr>
          <w:rFonts w:ascii="Arial" w:eastAsiaTheme="minorHAnsi" w:hAnsi="Arial" w:cs="Arial"/>
          <w:lang w:val="ru-RU"/>
        </w:rPr>
        <w:t>представляете</w:t>
      </w:r>
      <w:r w:rsidRPr="00FE4F8B">
        <w:rPr>
          <w:rFonts w:ascii="Arial" w:eastAsiaTheme="minorHAnsi" w:hAnsi="Arial" w:cs="Arial"/>
          <w:lang w:val="ru-RU"/>
        </w:rPr>
        <w:t xml:space="preserve"> - маленькие золотые стату</w:t>
      </w:r>
      <w:r w:rsidR="008F706A">
        <w:rPr>
          <w:rFonts w:ascii="Arial" w:eastAsiaTheme="minorHAnsi" w:hAnsi="Arial" w:cs="Arial"/>
          <w:lang w:val="ru-RU"/>
        </w:rPr>
        <w:t>этки,</w:t>
      </w:r>
      <w:r w:rsidRPr="00FE4F8B">
        <w:rPr>
          <w:rFonts w:ascii="Arial" w:eastAsiaTheme="minorHAnsi" w:hAnsi="Arial" w:cs="Arial"/>
          <w:lang w:val="ru-RU"/>
        </w:rPr>
        <w:t xml:space="preserve"> </w:t>
      </w:r>
      <w:r w:rsidR="001E0EBA">
        <w:rPr>
          <w:rFonts w:ascii="Arial" w:eastAsiaTheme="minorHAnsi" w:hAnsi="Arial" w:cs="Arial"/>
          <w:lang w:val="ru-RU"/>
        </w:rPr>
        <w:t xml:space="preserve">подобные той, </w:t>
      </w:r>
      <w:r w:rsidRPr="00FE4F8B">
        <w:rPr>
          <w:rFonts w:ascii="Arial" w:eastAsiaTheme="minorHAnsi" w:hAnsi="Arial" w:cs="Arial"/>
          <w:lang w:val="ru-RU"/>
        </w:rPr>
        <w:t>котор</w:t>
      </w:r>
      <w:r w:rsidR="008F706A">
        <w:rPr>
          <w:rFonts w:ascii="Arial" w:eastAsiaTheme="minorHAnsi" w:hAnsi="Arial" w:cs="Arial"/>
          <w:lang w:val="ru-RU"/>
        </w:rPr>
        <w:t>ую</w:t>
      </w:r>
      <w:r w:rsidRPr="00FE4F8B">
        <w:rPr>
          <w:rFonts w:ascii="Arial" w:eastAsiaTheme="minorHAnsi" w:hAnsi="Arial" w:cs="Arial"/>
          <w:lang w:val="ru-RU"/>
        </w:rPr>
        <w:t xml:space="preserve"> Индиана Джонс </w:t>
      </w:r>
      <w:r w:rsidR="008F706A">
        <w:rPr>
          <w:rFonts w:ascii="Arial" w:eastAsiaTheme="minorHAnsi" w:hAnsi="Arial" w:cs="Arial"/>
          <w:lang w:val="ru-RU"/>
        </w:rPr>
        <w:t>выкрал</w:t>
      </w:r>
      <w:r w:rsidRPr="00FE4F8B">
        <w:rPr>
          <w:rFonts w:ascii="Arial" w:eastAsiaTheme="minorHAnsi" w:hAnsi="Arial" w:cs="Arial"/>
          <w:lang w:val="ru-RU"/>
        </w:rPr>
        <w:t xml:space="preserve"> из Храма Судьбы. Сегодня мы более </w:t>
      </w:r>
      <w:r w:rsidR="003A12F2" w:rsidRPr="00FE4F8B">
        <w:rPr>
          <w:rFonts w:ascii="Arial" w:eastAsiaTheme="minorHAnsi" w:hAnsi="Arial" w:cs="Arial"/>
          <w:lang w:val="ru-RU"/>
        </w:rPr>
        <w:t>изощрены</w:t>
      </w:r>
      <w:r w:rsidRPr="00FE4F8B">
        <w:rPr>
          <w:rFonts w:ascii="Arial" w:eastAsiaTheme="minorHAnsi" w:hAnsi="Arial" w:cs="Arial"/>
          <w:lang w:val="ru-RU"/>
        </w:rPr>
        <w:t xml:space="preserve"> в нашем идолопоклонстве, но наша склонность поклоняться другим вещам, кроме Бога, так же сильна, как и прежде. </w:t>
      </w:r>
      <w:r w:rsidR="008F706A">
        <w:rPr>
          <w:rFonts w:ascii="Arial" w:eastAsiaTheme="minorHAnsi" w:hAnsi="Arial" w:cs="Arial"/>
          <w:lang w:val="ru-RU"/>
        </w:rPr>
        <w:t>В наши дн</w:t>
      </w:r>
      <w:r w:rsidR="001E0EBA">
        <w:rPr>
          <w:rFonts w:ascii="Arial" w:eastAsiaTheme="minorHAnsi" w:hAnsi="Arial" w:cs="Arial"/>
          <w:lang w:val="ru-RU"/>
        </w:rPr>
        <w:t>и</w:t>
      </w:r>
      <w:r w:rsidRPr="00FE4F8B">
        <w:rPr>
          <w:rFonts w:ascii="Arial" w:eastAsiaTheme="minorHAnsi" w:hAnsi="Arial" w:cs="Arial"/>
          <w:lang w:val="ru-RU"/>
        </w:rPr>
        <w:t xml:space="preserve"> </w:t>
      </w:r>
      <w:r w:rsidR="008F706A">
        <w:rPr>
          <w:rFonts w:ascii="Arial" w:eastAsiaTheme="minorHAnsi" w:hAnsi="Arial" w:cs="Arial"/>
          <w:lang w:val="ru-RU"/>
        </w:rPr>
        <w:t>идолом для</w:t>
      </w:r>
      <w:r w:rsidRPr="00FE4F8B">
        <w:rPr>
          <w:rFonts w:ascii="Arial" w:eastAsiaTheme="minorHAnsi" w:hAnsi="Arial" w:cs="Arial"/>
          <w:lang w:val="ru-RU"/>
        </w:rPr>
        <w:t xml:space="preserve"> многих людей </w:t>
      </w:r>
      <w:r w:rsidR="008F706A">
        <w:rPr>
          <w:rFonts w:ascii="Arial" w:eastAsiaTheme="minorHAnsi" w:hAnsi="Arial" w:cs="Arial"/>
          <w:lang w:val="ru-RU"/>
        </w:rPr>
        <w:t>является</w:t>
      </w:r>
      <w:r w:rsidRPr="00FE4F8B">
        <w:rPr>
          <w:rFonts w:ascii="Arial" w:eastAsiaTheme="minorHAnsi" w:hAnsi="Arial" w:cs="Arial"/>
          <w:lang w:val="ru-RU"/>
        </w:rPr>
        <w:t xml:space="preserve"> их работа и все, </w:t>
      </w:r>
      <w:r w:rsidR="003A12F2">
        <w:rPr>
          <w:rFonts w:ascii="Arial" w:eastAsiaTheme="minorHAnsi" w:hAnsi="Arial" w:cs="Arial"/>
          <w:lang w:val="ru-RU"/>
        </w:rPr>
        <w:t xml:space="preserve">что </w:t>
      </w:r>
      <w:r w:rsidR="008F706A">
        <w:rPr>
          <w:rFonts w:ascii="Arial" w:eastAsiaTheme="minorHAnsi" w:hAnsi="Arial" w:cs="Arial"/>
          <w:lang w:val="ru-RU"/>
        </w:rPr>
        <w:t>она</w:t>
      </w:r>
      <w:r w:rsidRPr="00FE4F8B">
        <w:rPr>
          <w:rFonts w:ascii="Arial" w:eastAsiaTheme="minorHAnsi" w:hAnsi="Arial" w:cs="Arial"/>
          <w:lang w:val="ru-RU"/>
        </w:rPr>
        <w:t xml:space="preserve"> может </w:t>
      </w:r>
      <w:r w:rsidR="008F706A">
        <w:rPr>
          <w:rFonts w:ascii="Arial" w:eastAsiaTheme="minorHAnsi" w:hAnsi="Arial" w:cs="Arial"/>
          <w:lang w:val="ru-RU"/>
        </w:rPr>
        <w:t>дать</w:t>
      </w:r>
      <w:r w:rsidRPr="00FE4F8B">
        <w:rPr>
          <w:rFonts w:ascii="Arial" w:eastAsiaTheme="minorHAnsi" w:hAnsi="Arial" w:cs="Arial"/>
          <w:lang w:val="ru-RU"/>
        </w:rPr>
        <w:t xml:space="preserve"> им - деньги, статус, </w:t>
      </w:r>
      <w:r w:rsidR="008F706A">
        <w:rPr>
          <w:rFonts w:ascii="Arial" w:eastAsiaTheme="minorHAnsi" w:hAnsi="Arial" w:cs="Arial"/>
          <w:lang w:val="ru-RU"/>
        </w:rPr>
        <w:t>самоопределение</w:t>
      </w:r>
      <w:r w:rsidRPr="00FE4F8B">
        <w:rPr>
          <w:rFonts w:ascii="Arial" w:eastAsiaTheme="minorHAnsi" w:hAnsi="Arial" w:cs="Arial"/>
          <w:lang w:val="ru-RU"/>
        </w:rPr>
        <w:t xml:space="preserve">, удовольствие и </w:t>
      </w:r>
      <w:r w:rsidR="008F706A">
        <w:rPr>
          <w:rFonts w:ascii="Arial" w:eastAsiaTheme="minorHAnsi" w:hAnsi="Arial" w:cs="Arial"/>
          <w:lang w:val="ru-RU"/>
        </w:rPr>
        <w:t>смысл</w:t>
      </w:r>
      <w:r w:rsidRPr="00FE4F8B">
        <w:rPr>
          <w:rFonts w:ascii="Arial" w:eastAsiaTheme="minorHAnsi" w:hAnsi="Arial" w:cs="Arial"/>
          <w:lang w:val="ru-RU"/>
        </w:rPr>
        <w:t xml:space="preserve">. </w:t>
      </w:r>
      <w:r w:rsidR="008F706A">
        <w:rPr>
          <w:rFonts w:ascii="Arial" w:eastAsiaTheme="minorHAnsi" w:hAnsi="Arial" w:cs="Arial"/>
          <w:lang w:val="ru-RU"/>
        </w:rPr>
        <w:t>Мы</w:t>
      </w:r>
      <w:r w:rsidR="008F706A" w:rsidRPr="008F706A">
        <w:rPr>
          <w:rFonts w:ascii="Arial" w:eastAsiaTheme="minorHAnsi" w:hAnsi="Arial" w:cs="Arial"/>
          <w:lang w:val="ru-RU"/>
        </w:rPr>
        <w:t xml:space="preserve"> </w:t>
      </w:r>
      <w:r w:rsidR="008F706A">
        <w:rPr>
          <w:rFonts w:ascii="Arial" w:eastAsiaTheme="minorHAnsi" w:hAnsi="Arial" w:cs="Arial"/>
          <w:lang w:val="ru-RU"/>
        </w:rPr>
        <w:t>скорее</w:t>
      </w:r>
      <w:r w:rsidR="008F706A" w:rsidRPr="008F706A">
        <w:rPr>
          <w:rFonts w:ascii="Arial" w:eastAsiaTheme="minorHAnsi" w:hAnsi="Arial" w:cs="Arial"/>
          <w:lang w:val="ru-RU"/>
        </w:rPr>
        <w:t xml:space="preserve"> </w:t>
      </w:r>
      <w:r w:rsidR="008F706A">
        <w:rPr>
          <w:rFonts w:ascii="Arial" w:eastAsiaTheme="minorHAnsi" w:hAnsi="Arial" w:cs="Arial"/>
          <w:lang w:val="ru-RU"/>
        </w:rPr>
        <w:t>всего</w:t>
      </w:r>
      <w:r w:rsidR="008F706A" w:rsidRPr="008F706A">
        <w:rPr>
          <w:rFonts w:ascii="Arial" w:eastAsiaTheme="minorHAnsi" w:hAnsi="Arial" w:cs="Arial"/>
          <w:lang w:val="ru-RU"/>
        </w:rPr>
        <w:t xml:space="preserve"> </w:t>
      </w:r>
      <w:r w:rsidRPr="008F706A">
        <w:rPr>
          <w:rFonts w:ascii="Arial" w:eastAsiaTheme="minorHAnsi" w:hAnsi="Arial" w:cs="Arial"/>
          <w:lang w:val="ru-RU"/>
        </w:rPr>
        <w:t xml:space="preserve">не </w:t>
      </w:r>
      <w:r w:rsidR="008F706A">
        <w:rPr>
          <w:rFonts w:ascii="Arial" w:eastAsiaTheme="minorHAnsi" w:hAnsi="Arial" w:cs="Arial"/>
          <w:lang w:val="ru-RU"/>
        </w:rPr>
        <w:t>пожелаем</w:t>
      </w:r>
      <w:r w:rsidR="008F706A" w:rsidRPr="008F706A">
        <w:rPr>
          <w:rFonts w:ascii="Arial" w:eastAsiaTheme="minorHAnsi" w:hAnsi="Arial" w:cs="Arial"/>
          <w:lang w:val="ru-RU"/>
        </w:rPr>
        <w:t xml:space="preserve"> </w:t>
      </w:r>
      <w:r w:rsidR="008F706A">
        <w:rPr>
          <w:rFonts w:ascii="Arial" w:eastAsiaTheme="minorHAnsi" w:hAnsi="Arial" w:cs="Arial"/>
          <w:lang w:val="ru-RU"/>
        </w:rPr>
        <w:t>в</w:t>
      </w:r>
      <w:r w:rsidR="008F706A" w:rsidRPr="008F706A">
        <w:rPr>
          <w:rFonts w:ascii="Arial" w:eastAsiaTheme="minorHAnsi" w:hAnsi="Arial" w:cs="Arial"/>
          <w:lang w:val="ru-RU"/>
        </w:rPr>
        <w:t xml:space="preserve"> </w:t>
      </w:r>
      <w:r w:rsidR="008F706A">
        <w:rPr>
          <w:rFonts w:ascii="Arial" w:eastAsiaTheme="minorHAnsi" w:hAnsi="Arial" w:cs="Arial"/>
          <w:lang w:val="ru-RU"/>
        </w:rPr>
        <w:t>этом</w:t>
      </w:r>
      <w:r w:rsidR="008F706A" w:rsidRPr="008F706A">
        <w:rPr>
          <w:rFonts w:ascii="Arial" w:eastAsiaTheme="minorHAnsi" w:hAnsi="Arial" w:cs="Arial"/>
          <w:lang w:val="ru-RU"/>
        </w:rPr>
        <w:t xml:space="preserve"> </w:t>
      </w:r>
      <w:r w:rsidR="008F706A">
        <w:rPr>
          <w:rFonts w:ascii="Arial" w:eastAsiaTheme="minorHAnsi" w:hAnsi="Arial" w:cs="Arial"/>
          <w:lang w:val="ru-RU"/>
        </w:rPr>
        <w:t>признаться</w:t>
      </w:r>
      <w:r w:rsidRPr="008F706A">
        <w:rPr>
          <w:rFonts w:ascii="Arial" w:eastAsiaTheme="minorHAnsi" w:hAnsi="Arial" w:cs="Arial"/>
          <w:lang w:val="ru-RU"/>
        </w:rPr>
        <w:t>, но мы поклоняемся нашей работе.</w:t>
      </w:r>
    </w:p>
    <w:p w14:paraId="32CA13FB" w14:textId="1B2DE4B4" w:rsidR="00D33368" w:rsidRPr="004F1C80" w:rsidRDefault="008F706A" w:rsidP="00D33368">
      <w:pPr>
        <w:spacing w:after="240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 xml:space="preserve">Евангелие от </w:t>
      </w:r>
      <w:r w:rsidR="00FE4F8B" w:rsidRPr="00FE4F8B">
        <w:rPr>
          <w:rFonts w:ascii="Arial" w:eastAsiaTheme="minorHAnsi" w:hAnsi="Arial" w:cs="Arial"/>
          <w:lang w:val="ru-RU"/>
        </w:rPr>
        <w:t>Л</w:t>
      </w:r>
      <w:r>
        <w:rPr>
          <w:rFonts w:ascii="Arial" w:eastAsiaTheme="minorHAnsi" w:hAnsi="Arial" w:cs="Arial"/>
          <w:lang w:val="ru-RU"/>
        </w:rPr>
        <w:t>у</w:t>
      </w:r>
      <w:r w:rsidR="00FE4F8B" w:rsidRPr="00FE4F8B">
        <w:rPr>
          <w:rFonts w:ascii="Arial" w:eastAsiaTheme="minorHAnsi" w:hAnsi="Arial" w:cs="Arial"/>
          <w:lang w:val="ru-RU"/>
        </w:rPr>
        <w:t>к</w:t>
      </w:r>
      <w:r>
        <w:rPr>
          <w:rFonts w:ascii="Arial" w:eastAsiaTheme="minorHAnsi" w:hAnsi="Arial" w:cs="Arial"/>
          <w:lang w:val="ru-RU"/>
        </w:rPr>
        <w:t>и</w:t>
      </w:r>
      <w:r w:rsidR="00FE4F8B" w:rsidRPr="00FE4F8B">
        <w:rPr>
          <w:rFonts w:ascii="Arial" w:eastAsiaTheme="minorHAnsi" w:hAnsi="Arial" w:cs="Arial"/>
          <w:lang w:val="ru-RU"/>
        </w:rPr>
        <w:t xml:space="preserve">. 18:18 - 29 помогает нам лучше понять, </w:t>
      </w:r>
      <w:r>
        <w:rPr>
          <w:rFonts w:ascii="Arial" w:eastAsiaTheme="minorHAnsi" w:hAnsi="Arial" w:cs="Arial"/>
          <w:lang w:val="ru-RU"/>
        </w:rPr>
        <w:t>как мы</w:t>
      </w:r>
      <w:r w:rsidR="00FE4F8B" w:rsidRPr="00FE4F8B">
        <w:rPr>
          <w:rFonts w:ascii="Arial" w:eastAsiaTheme="minorHAnsi" w:hAnsi="Arial" w:cs="Arial"/>
          <w:lang w:val="ru-RU"/>
        </w:rPr>
        <w:t xml:space="preserve"> позвол</w:t>
      </w:r>
      <w:r>
        <w:rPr>
          <w:rFonts w:ascii="Arial" w:eastAsiaTheme="minorHAnsi" w:hAnsi="Arial" w:cs="Arial"/>
          <w:lang w:val="ru-RU"/>
        </w:rPr>
        <w:t>яем</w:t>
      </w:r>
      <w:r w:rsidR="00FE4F8B" w:rsidRPr="00FE4F8B">
        <w:rPr>
          <w:rFonts w:ascii="Arial" w:eastAsiaTheme="minorHAnsi" w:hAnsi="Arial" w:cs="Arial"/>
          <w:lang w:val="ru-RU"/>
        </w:rPr>
        <w:t xml:space="preserve"> чему-то стать для нас </w:t>
      </w:r>
      <w:r>
        <w:rPr>
          <w:rFonts w:ascii="Arial" w:eastAsiaTheme="minorHAnsi" w:hAnsi="Arial" w:cs="Arial"/>
          <w:lang w:val="ru-RU"/>
        </w:rPr>
        <w:t>идолом</w:t>
      </w:r>
      <w:r w:rsidR="00FE4F8B" w:rsidRPr="00FE4F8B">
        <w:rPr>
          <w:rFonts w:ascii="Arial" w:eastAsiaTheme="minorHAnsi" w:hAnsi="Arial" w:cs="Arial"/>
          <w:lang w:val="ru-RU"/>
        </w:rPr>
        <w:t>. Богатый правитель приходит к Иисусу, чтобы узнать, что от него требуется</w:t>
      </w:r>
      <w:r w:rsidR="003A12F2">
        <w:rPr>
          <w:rFonts w:ascii="Arial" w:eastAsiaTheme="minorHAnsi" w:hAnsi="Arial" w:cs="Arial"/>
          <w:lang w:val="ru-RU"/>
        </w:rPr>
        <w:t xml:space="preserve"> сделать</w:t>
      </w:r>
      <w:r w:rsidR="00FE4F8B" w:rsidRPr="00FE4F8B">
        <w:rPr>
          <w:rFonts w:ascii="Arial" w:eastAsiaTheme="minorHAnsi" w:hAnsi="Arial" w:cs="Arial"/>
          <w:lang w:val="ru-RU"/>
        </w:rPr>
        <w:t xml:space="preserve">, чтобы </w:t>
      </w:r>
      <w:r>
        <w:rPr>
          <w:rFonts w:ascii="Arial" w:eastAsiaTheme="minorHAnsi" w:hAnsi="Arial" w:cs="Arial"/>
          <w:lang w:val="ru-RU"/>
        </w:rPr>
        <w:t>у</w:t>
      </w:r>
      <w:r w:rsidR="00FE4F8B" w:rsidRPr="00FE4F8B">
        <w:rPr>
          <w:rFonts w:ascii="Arial" w:eastAsiaTheme="minorHAnsi" w:hAnsi="Arial" w:cs="Arial"/>
          <w:lang w:val="ru-RU"/>
        </w:rPr>
        <w:t xml:space="preserve">наследовать вечную жизнь. Иисус </w:t>
      </w:r>
      <w:r>
        <w:rPr>
          <w:rFonts w:ascii="Arial" w:eastAsiaTheme="minorHAnsi" w:hAnsi="Arial" w:cs="Arial"/>
          <w:lang w:val="ru-RU"/>
        </w:rPr>
        <w:t xml:space="preserve">отвечает </w:t>
      </w:r>
      <w:r w:rsidR="00FE4F8B" w:rsidRPr="00FE4F8B">
        <w:rPr>
          <w:rFonts w:ascii="Arial" w:eastAsiaTheme="minorHAnsi" w:hAnsi="Arial" w:cs="Arial"/>
          <w:lang w:val="ru-RU"/>
        </w:rPr>
        <w:t xml:space="preserve">ему, и </w:t>
      </w:r>
      <w:r>
        <w:rPr>
          <w:rFonts w:ascii="Arial" w:eastAsiaTheme="minorHAnsi" w:hAnsi="Arial" w:cs="Arial"/>
          <w:lang w:val="ru-RU"/>
        </w:rPr>
        <w:t>тот радостно</w:t>
      </w:r>
      <w:r w:rsidR="00FE4F8B" w:rsidRPr="00FE4F8B">
        <w:rPr>
          <w:rFonts w:ascii="Arial" w:eastAsiaTheme="minorHAnsi" w:hAnsi="Arial" w:cs="Arial"/>
          <w:lang w:val="ru-RU"/>
        </w:rPr>
        <w:t xml:space="preserve"> </w:t>
      </w:r>
      <w:r>
        <w:rPr>
          <w:rFonts w:ascii="Arial" w:eastAsiaTheme="minorHAnsi" w:hAnsi="Arial" w:cs="Arial"/>
          <w:lang w:val="ru-RU"/>
        </w:rPr>
        <w:t>заявляет</w:t>
      </w:r>
      <w:r w:rsidR="00FE4F8B" w:rsidRPr="00FE4F8B">
        <w:rPr>
          <w:rFonts w:ascii="Arial" w:eastAsiaTheme="minorHAnsi" w:hAnsi="Arial" w:cs="Arial"/>
          <w:lang w:val="ru-RU"/>
        </w:rPr>
        <w:t xml:space="preserve">, что именно </w:t>
      </w:r>
      <w:r>
        <w:rPr>
          <w:rFonts w:ascii="Arial" w:eastAsiaTheme="minorHAnsi" w:hAnsi="Arial" w:cs="Arial"/>
          <w:lang w:val="ru-RU"/>
        </w:rPr>
        <w:t>так он и старался</w:t>
      </w:r>
      <w:r w:rsidR="00FE4F8B" w:rsidRPr="00FE4F8B">
        <w:rPr>
          <w:rFonts w:ascii="Arial" w:eastAsiaTheme="minorHAnsi" w:hAnsi="Arial" w:cs="Arial"/>
          <w:lang w:val="ru-RU"/>
        </w:rPr>
        <w:t xml:space="preserve"> </w:t>
      </w:r>
      <w:r w:rsidR="00FE4F8B" w:rsidRPr="008F706A">
        <w:rPr>
          <w:rFonts w:ascii="Arial" w:eastAsiaTheme="minorHAnsi" w:hAnsi="Arial" w:cs="Arial"/>
          <w:i/>
          <w:lang w:val="ru-RU"/>
        </w:rPr>
        <w:t>всегда</w:t>
      </w:r>
      <w:r w:rsidR="00FE4F8B" w:rsidRPr="00FE4F8B">
        <w:rPr>
          <w:rFonts w:ascii="Arial" w:eastAsiaTheme="minorHAnsi" w:hAnsi="Arial" w:cs="Arial"/>
          <w:lang w:val="ru-RU"/>
        </w:rPr>
        <w:t xml:space="preserve"> </w:t>
      </w:r>
      <w:r>
        <w:rPr>
          <w:rFonts w:ascii="Arial" w:eastAsiaTheme="minorHAnsi" w:hAnsi="Arial" w:cs="Arial"/>
          <w:lang w:val="ru-RU"/>
        </w:rPr>
        <w:t>жить</w:t>
      </w:r>
      <w:r w:rsidR="00FE4F8B" w:rsidRPr="00FE4F8B">
        <w:rPr>
          <w:rFonts w:ascii="Arial" w:eastAsiaTheme="minorHAnsi" w:hAnsi="Arial" w:cs="Arial"/>
          <w:lang w:val="ru-RU"/>
        </w:rPr>
        <w:t xml:space="preserve">! Но </w:t>
      </w:r>
      <w:r>
        <w:rPr>
          <w:rFonts w:ascii="Arial" w:eastAsiaTheme="minorHAnsi" w:hAnsi="Arial" w:cs="Arial"/>
          <w:lang w:val="ru-RU"/>
        </w:rPr>
        <w:t>после этого</w:t>
      </w:r>
      <w:r w:rsidR="00FE4F8B" w:rsidRPr="00FE4F8B">
        <w:rPr>
          <w:rFonts w:ascii="Arial" w:eastAsiaTheme="minorHAnsi" w:hAnsi="Arial" w:cs="Arial"/>
          <w:lang w:val="ru-RU"/>
        </w:rPr>
        <w:t xml:space="preserve"> Иисус </w:t>
      </w:r>
      <w:r>
        <w:rPr>
          <w:rFonts w:ascii="Arial" w:eastAsiaTheme="minorHAnsi" w:hAnsi="Arial" w:cs="Arial"/>
          <w:lang w:val="ru-RU"/>
        </w:rPr>
        <w:t>затрагивает ту</w:t>
      </w:r>
      <w:r w:rsidR="00FE4F8B" w:rsidRPr="00FE4F8B">
        <w:rPr>
          <w:rFonts w:ascii="Arial" w:eastAsiaTheme="minorHAnsi" w:hAnsi="Arial" w:cs="Arial"/>
          <w:lang w:val="ru-RU"/>
        </w:rPr>
        <w:t xml:space="preserve"> область </w:t>
      </w:r>
      <w:r>
        <w:rPr>
          <w:rFonts w:ascii="Arial" w:eastAsiaTheme="minorHAnsi" w:hAnsi="Arial" w:cs="Arial"/>
          <w:lang w:val="ru-RU"/>
        </w:rPr>
        <w:t>его</w:t>
      </w:r>
      <w:r w:rsidR="00FE4F8B" w:rsidRPr="00FE4F8B">
        <w:rPr>
          <w:rFonts w:ascii="Arial" w:eastAsiaTheme="minorHAnsi" w:hAnsi="Arial" w:cs="Arial"/>
          <w:lang w:val="ru-RU"/>
        </w:rPr>
        <w:t xml:space="preserve"> жизни, которую молодой человек хочет </w:t>
      </w:r>
      <w:r>
        <w:rPr>
          <w:rFonts w:ascii="Arial" w:eastAsiaTheme="minorHAnsi" w:hAnsi="Arial" w:cs="Arial"/>
          <w:lang w:val="ru-RU"/>
        </w:rPr>
        <w:t>скрыть</w:t>
      </w:r>
      <w:r w:rsidR="00FE4F8B" w:rsidRPr="00FE4F8B">
        <w:rPr>
          <w:rFonts w:ascii="Arial" w:eastAsiaTheme="minorHAnsi" w:hAnsi="Arial" w:cs="Arial"/>
          <w:lang w:val="ru-RU"/>
        </w:rPr>
        <w:t>. «</w:t>
      </w:r>
      <w:r>
        <w:rPr>
          <w:rFonts w:ascii="Arial" w:eastAsiaTheme="minorHAnsi" w:hAnsi="Arial" w:cs="Arial"/>
          <w:lang w:val="ru-RU"/>
        </w:rPr>
        <w:t>Е</w:t>
      </w:r>
      <w:r w:rsidRPr="008F706A">
        <w:rPr>
          <w:rFonts w:ascii="Arial" w:eastAsiaTheme="minorHAnsi" w:hAnsi="Arial" w:cs="Arial"/>
          <w:lang w:val="ru-RU"/>
        </w:rPr>
        <w:t>ще одного недостает тебе</w:t>
      </w:r>
      <w:r w:rsidR="004F1C80">
        <w:rPr>
          <w:rFonts w:ascii="Arial" w:eastAsiaTheme="minorHAnsi" w:hAnsi="Arial" w:cs="Arial"/>
          <w:lang w:val="ru-RU"/>
        </w:rPr>
        <w:t xml:space="preserve"> - говорит Иисус, - </w:t>
      </w:r>
      <w:r w:rsidRPr="008F706A">
        <w:rPr>
          <w:rFonts w:ascii="Arial" w:eastAsiaTheme="minorHAnsi" w:hAnsi="Arial" w:cs="Arial"/>
          <w:lang w:val="ru-RU"/>
        </w:rPr>
        <w:t>все, что имеешь, продай и раздай нищим, и будешь иметь сокровище на неб</w:t>
      </w:r>
      <w:r w:rsidR="004F1C80">
        <w:rPr>
          <w:rFonts w:ascii="Arial" w:eastAsiaTheme="minorHAnsi" w:hAnsi="Arial" w:cs="Arial"/>
          <w:lang w:val="ru-RU"/>
        </w:rPr>
        <w:t>есах, и приходи, следуй за Мною</w:t>
      </w:r>
      <w:r w:rsidR="00FE4F8B" w:rsidRPr="00FE4F8B">
        <w:rPr>
          <w:rFonts w:ascii="Arial" w:eastAsiaTheme="minorHAnsi" w:hAnsi="Arial" w:cs="Arial"/>
          <w:lang w:val="ru-RU"/>
        </w:rPr>
        <w:t>». Библия говорит, что, когд</w:t>
      </w:r>
      <w:r w:rsidR="004F1C80">
        <w:rPr>
          <w:rFonts w:ascii="Arial" w:eastAsiaTheme="minorHAnsi" w:hAnsi="Arial" w:cs="Arial"/>
          <w:lang w:val="ru-RU"/>
        </w:rPr>
        <w:t>а молодой человек услышал это</w:t>
      </w:r>
      <w:r w:rsidR="001E0EBA">
        <w:rPr>
          <w:rFonts w:ascii="Arial" w:eastAsiaTheme="minorHAnsi" w:hAnsi="Arial" w:cs="Arial"/>
          <w:lang w:val="ru-RU"/>
        </w:rPr>
        <w:t>,</w:t>
      </w:r>
      <w:r w:rsidR="004F1C80">
        <w:rPr>
          <w:rFonts w:ascii="Arial" w:eastAsiaTheme="minorHAnsi" w:hAnsi="Arial" w:cs="Arial"/>
          <w:lang w:val="ru-RU"/>
        </w:rPr>
        <w:t xml:space="preserve"> он «</w:t>
      </w:r>
      <w:r w:rsidR="004F1C80" w:rsidRPr="004F1C80">
        <w:rPr>
          <w:rFonts w:ascii="Arial" w:eastAsiaTheme="minorHAnsi" w:hAnsi="Arial" w:cs="Arial"/>
          <w:lang w:val="ru-RU"/>
        </w:rPr>
        <w:t>опечали</w:t>
      </w:r>
      <w:r w:rsidR="004F1C80">
        <w:rPr>
          <w:rFonts w:ascii="Arial" w:eastAsiaTheme="minorHAnsi" w:hAnsi="Arial" w:cs="Arial"/>
          <w:lang w:val="ru-RU"/>
        </w:rPr>
        <w:t>лся, потому что был очень богат</w:t>
      </w:r>
      <w:r w:rsidR="00FE4F8B" w:rsidRPr="00FE4F8B">
        <w:rPr>
          <w:rFonts w:ascii="Arial" w:eastAsiaTheme="minorHAnsi" w:hAnsi="Arial" w:cs="Arial"/>
          <w:lang w:val="ru-RU"/>
        </w:rPr>
        <w:t xml:space="preserve">». Таким образом, Иисус открыл </w:t>
      </w:r>
      <w:r w:rsidR="004F1C80">
        <w:rPr>
          <w:rFonts w:ascii="Arial" w:eastAsiaTheme="minorHAnsi" w:hAnsi="Arial" w:cs="Arial"/>
          <w:lang w:val="ru-RU"/>
        </w:rPr>
        <w:t xml:space="preserve">ему его </w:t>
      </w:r>
      <w:r w:rsidR="004F1C80" w:rsidRPr="00FE4F8B">
        <w:rPr>
          <w:rFonts w:ascii="Arial" w:eastAsiaTheme="minorHAnsi" w:hAnsi="Arial" w:cs="Arial"/>
          <w:lang w:val="ru-RU"/>
        </w:rPr>
        <w:t>идола -</w:t>
      </w:r>
      <w:r w:rsidR="00FE4F8B" w:rsidRPr="00FE4F8B">
        <w:rPr>
          <w:rFonts w:ascii="Arial" w:eastAsiaTheme="minorHAnsi" w:hAnsi="Arial" w:cs="Arial"/>
          <w:lang w:val="ru-RU"/>
        </w:rPr>
        <w:t xml:space="preserve"> любовь к деньгам, а также </w:t>
      </w:r>
      <w:r w:rsidR="001E0EBA">
        <w:rPr>
          <w:rFonts w:ascii="Arial" w:eastAsiaTheme="minorHAnsi" w:hAnsi="Arial" w:cs="Arial"/>
          <w:lang w:val="ru-RU"/>
        </w:rPr>
        <w:t xml:space="preserve">к </w:t>
      </w:r>
      <w:r w:rsidR="004F1C80">
        <w:rPr>
          <w:rFonts w:ascii="Arial" w:eastAsiaTheme="minorHAnsi" w:hAnsi="Arial" w:cs="Arial"/>
          <w:lang w:val="ru-RU"/>
        </w:rPr>
        <w:t>стабильност</w:t>
      </w:r>
      <w:r w:rsidR="001E0EBA">
        <w:rPr>
          <w:rFonts w:ascii="Arial" w:eastAsiaTheme="minorHAnsi" w:hAnsi="Arial" w:cs="Arial"/>
          <w:lang w:val="ru-RU"/>
        </w:rPr>
        <w:t>и</w:t>
      </w:r>
      <w:r w:rsidR="00FE4F8B" w:rsidRPr="00FE4F8B">
        <w:rPr>
          <w:rFonts w:ascii="Arial" w:eastAsiaTheme="minorHAnsi" w:hAnsi="Arial" w:cs="Arial"/>
          <w:lang w:val="ru-RU"/>
        </w:rPr>
        <w:t xml:space="preserve"> и статус</w:t>
      </w:r>
      <w:r w:rsidR="001E0EBA">
        <w:rPr>
          <w:rFonts w:ascii="Arial" w:eastAsiaTheme="minorHAnsi" w:hAnsi="Arial" w:cs="Arial"/>
          <w:lang w:val="ru-RU"/>
        </w:rPr>
        <w:t>у</w:t>
      </w:r>
      <w:r w:rsidR="00FE4F8B" w:rsidRPr="00FE4F8B">
        <w:rPr>
          <w:rFonts w:ascii="Arial" w:eastAsiaTheme="minorHAnsi" w:hAnsi="Arial" w:cs="Arial"/>
          <w:lang w:val="ru-RU"/>
        </w:rPr>
        <w:t xml:space="preserve">, которые ему </w:t>
      </w:r>
      <w:r w:rsidR="004F1C80">
        <w:rPr>
          <w:rFonts w:ascii="Arial" w:eastAsiaTheme="minorHAnsi" w:hAnsi="Arial" w:cs="Arial"/>
          <w:lang w:val="ru-RU"/>
        </w:rPr>
        <w:t>давал этот идол.</w:t>
      </w:r>
      <w:r w:rsidR="00FE4F8B" w:rsidRPr="00FE4F8B">
        <w:rPr>
          <w:rFonts w:ascii="Arial" w:eastAsiaTheme="minorHAnsi" w:hAnsi="Arial" w:cs="Arial"/>
          <w:lang w:val="ru-RU"/>
        </w:rPr>
        <w:t xml:space="preserve"> Его</w:t>
      </w:r>
      <w:r w:rsidR="00FE4F8B" w:rsidRPr="004F1C80">
        <w:rPr>
          <w:rFonts w:ascii="Arial" w:eastAsiaTheme="minorHAnsi" w:hAnsi="Arial" w:cs="Arial"/>
          <w:lang w:val="ru-RU"/>
        </w:rPr>
        <w:t xml:space="preserve"> </w:t>
      </w:r>
      <w:r w:rsidR="004F1C80">
        <w:rPr>
          <w:rFonts w:ascii="Arial" w:eastAsiaTheme="minorHAnsi" w:hAnsi="Arial" w:cs="Arial"/>
          <w:lang w:val="ru-RU"/>
        </w:rPr>
        <w:t>идол</w:t>
      </w:r>
      <w:r w:rsidR="00FE4F8B" w:rsidRPr="004F1C80">
        <w:rPr>
          <w:rFonts w:ascii="Arial" w:eastAsiaTheme="minorHAnsi" w:hAnsi="Arial" w:cs="Arial"/>
          <w:lang w:val="ru-RU"/>
        </w:rPr>
        <w:t xml:space="preserve"> </w:t>
      </w:r>
      <w:r w:rsidR="004F1C80">
        <w:rPr>
          <w:rFonts w:ascii="Arial" w:eastAsiaTheme="minorHAnsi" w:hAnsi="Arial" w:cs="Arial"/>
          <w:lang w:val="ru-RU"/>
        </w:rPr>
        <w:t>мешал</w:t>
      </w:r>
      <w:r w:rsidR="004F1C80" w:rsidRPr="004F1C80">
        <w:rPr>
          <w:rFonts w:ascii="Arial" w:eastAsiaTheme="minorHAnsi" w:hAnsi="Arial" w:cs="Arial"/>
          <w:lang w:val="ru-RU"/>
        </w:rPr>
        <w:t xml:space="preserve"> </w:t>
      </w:r>
      <w:r w:rsidR="004F1C80">
        <w:rPr>
          <w:rFonts w:ascii="Arial" w:eastAsiaTheme="minorHAnsi" w:hAnsi="Arial" w:cs="Arial"/>
          <w:lang w:val="ru-RU"/>
        </w:rPr>
        <w:t>ему</w:t>
      </w:r>
      <w:r w:rsidR="004F1C80" w:rsidRPr="004F1C80">
        <w:rPr>
          <w:rFonts w:ascii="Arial" w:eastAsiaTheme="minorHAnsi" w:hAnsi="Arial" w:cs="Arial"/>
          <w:lang w:val="ru-RU"/>
        </w:rPr>
        <w:t xml:space="preserve"> </w:t>
      </w:r>
      <w:r w:rsidR="004F1C80">
        <w:rPr>
          <w:rFonts w:ascii="Arial" w:eastAsiaTheme="minorHAnsi" w:hAnsi="Arial" w:cs="Arial"/>
          <w:lang w:val="ru-RU"/>
        </w:rPr>
        <w:t>по</w:t>
      </w:r>
      <w:r w:rsidR="00FE4F8B" w:rsidRPr="00FE4F8B">
        <w:rPr>
          <w:rFonts w:ascii="Arial" w:eastAsiaTheme="minorHAnsi" w:hAnsi="Arial" w:cs="Arial"/>
          <w:lang w:val="ru-RU"/>
        </w:rPr>
        <w:t>следовать</w:t>
      </w:r>
      <w:r w:rsidR="00FE4F8B" w:rsidRPr="004F1C80">
        <w:rPr>
          <w:rFonts w:ascii="Arial" w:eastAsiaTheme="minorHAnsi" w:hAnsi="Arial" w:cs="Arial"/>
          <w:lang w:val="ru-RU"/>
        </w:rPr>
        <w:t xml:space="preserve"> </w:t>
      </w:r>
      <w:r w:rsidR="00FE4F8B" w:rsidRPr="00FE4F8B">
        <w:rPr>
          <w:rFonts w:ascii="Arial" w:eastAsiaTheme="minorHAnsi" w:hAnsi="Arial" w:cs="Arial"/>
          <w:lang w:val="ru-RU"/>
        </w:rPr>
        <w:t>за</w:t>
      </w:r>
      <w:r w:rsidR="00FE4F8B" w:rsidRPr="004F1C80">
        <w:rPr>
          <w:rFonts w:ascii="Arial" w:eastAsiaTheme="minorHAnsi" w:hAnsi="Arial" w:cs="Arial"/>
          <w:lang w:val="ru-RU"/>
        </w:rPr>
        <w:t xml:space="preserve"> </w:t>
      </w:r>
      <w:r w:rsidR="00FE4F8B" w:rsidRPr="00FE4F8B">
        <w:rPr>
          <w:rFonts w:ascii="Arial" w:eastAsiaTheme="minorHAnsi" w:hAnsi="Arial" w:cs="Arial"/>
          <w:lang w:val="ru-RU"/>
        </w:rPr>
        <w:t>Иисусом</w:t>
      </w:r>
      <w:r w:rsidR="00FE4F8B" w:rsidRPr="004F1C80">
        <w:rPr>
          <w:rFonts w:ascii="Arial" w:eastAsiaTheme="minorHAnsi" w:hAnsi="Arial" w:cs="Arial"/>
          <w:lang w:val="ru-RU"/>
        </w:rPr>
        <w:t>.</w:t>
      </w:r>
    </w:p>
    <w:p w14:paraId="6A5C7F9F" w14:textId="65A9DD83" w:rsidR="00FE4F8B" w:rsidRPr="00FE4F8B" w:rsidRDefault="004F1C80" w:rsidP="00FE4F8B">
      <w:pPr>
        <w:spacing w:after="240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 xml:space="preserve">Понимаете, </w:t>
      </w:r>
      <w:r w:rsidR="001E0EBA">
        <w:rPr>
          <w:rFonts w:ascii="Arial" w:eastAsiaTheme="minorHAnsi" w:hAnsi="Arial" w:cs="Arial"/>
          <w:lang w:val="ru-RU"/>
        </w:rPr>
        <w:t>в чем су</w:t>
      </w:r>
      <w:r>
        <w:rPr>
          <w:rFonts w:ascii="Arial" w:eastAsiaTheme="minorHAnsi" w:hAnsi="Arial" w:cs="Arial"/>
          <w:lang w:val="ru-RU"/>
        </w:rPr>
        <w:t>ть</w:t>
      </w:r>
      <w:r w:rsidR="00FE4F8B" w:rsidRPr="004F1C80">
        <w:rPr>
          <w:rFonts w:ascii="Arial" w:eastAsiaTheme="minorHAnsi" w:hAnsi="Arial" w:cs="Arial"/>
          <w:lang w:val="ru-RU"/>
        </w:rPr>
        <w:t xml:space="preserve"> </w:t>
      </w:r>
      <w:r w:rsidR="00FE4F8B" w:rsidRPr="00FE4F8B">
        <w:rPr>
          <w:rFonts w:ascii="Arial" w:eastAsiaTheme="minorHAnsi" w:hAnsi="Arial" w:cs="Arial"/>
          <w:lang w:val="ru-RU"/>
        </w:rPr>
        <w:t>этой</w:t>
      </w:r>
      <w:r w:rsidR="00FE4F8B" w:rsidRPr="004F1C80">
        <w:rPr>
          <w:rFonts w:ascii="Arial" w:eastAsiaTheme="minorHAnsi" w:hAnsi="Arial" w:cs="Arial"/>
          <w:lang w:val="ru-RU"/>
        </w:rPr>
        <w:t xml:space="preserve"> </w:t>
      </w:r>
      <w:r w:rsidR="00FE4F8B" w:rsidRPr="00FE4F8B">
        <w:rPr>
          <w:rFonts w:ascii="Arial" w:eastAsiaTheme="minorHAnsi" w:hAnsi="Arial" w:cs="Arial"/>
          <w:lang w:val="ru-RU"/>
        </w:rPr>
        <w:t>истории</w:t>
      </w:r>
      <w:r w:rsidR="00FE4F8B" w:rsidRPr="004F1C80">
        <w:rPr>
          <w:rFonts w:ascii="Arial" w:eastAsiaTheme="minorHAnsi" w:hAnsi="Arial" w:cs="Arial"/>
          <w:lang w:val="ru-RU"/>
        </w:rPr>
        <w:t xml:space="preserve">? </w:t>
      </w:r>
      <w:r w:rsidR="003A12F2">
        <w:rPr>
          <w:rFonts w:ascii="Arial" w:eastAsiaTheme="minorHAnsi" w:hAnsi="Arial" w:cs="Arial"/>
          <w:lang w:val="ru-RU"/>
        </w:rPr>
        <w:t>В ней мы видим</w:t>
      </w:r>
      <w:r w:rsidR="00FE4F8B" w:rsidRPr="00FE4F8B">
        <w:rPr>
          <w:rFonts w:ascii="Arial" w:eastAsiaTheme="minorHAnsi" w:hAnsi="Arial" w:cs="Arial"/>
          <w:lang w:val="ru-RU"/>
        </w:rPr>
        <w:t xml:space="preserve"> </w:t>
      </w:r>
      <w:r w:rsidR="003A12F2">
        <w:rPr>
          <w:rFonts w:ascii="Arial" w:eastAsiaTheme="minorHAnsi" w:hAnsi="Arial" w:cs="Arial"/>
          <w:lang w:val="ru-RU"/>
        </w:rPr>
        <w:t>один</w:t>
      </w:r>
      <w:r w:rsidR="00FE4F8B" w:rsidRPr="00FE4F8B">
        <w:rPr>
          <w:rFonts w:ascii="Arial" w:eastAsiaTheme="minorHAnsi" w:hAnsi="Arial" w:cs="Arial"/>
          <w:lang w:val="ru-RU"/>
        </w:rPr>
        <w:t xml:space="preserve"> из самых </w:t>
      </w:r>
      <w:r>
        <w:rPr>
          <w:rFonts w:ascii="Arial" w:eastAsiaTheme="minorHAnsi" w:hAnsi="Arial" w:cs="Arial"/>
          <w:lang w:val="ru-RU"/>
        </w:rPr>
        <w:t>ясных</w:t>
      </w:r>
      <w:r w:rsidR="00FE4F8B" w:rsidRPr="00FE4F8B">
        <w:rPr>
          <w:rFonts w:ascii="Arial" w:eastAsiaTheme="minorHAnsi" w:hAnsi="Arial" w:cs="Arial"/>
          <w:lang w:val="ru-RU"/>
        </w:rPr>
        <w:t xml:space="preserve"> и </w:t>
      </w:r>
      <w:r w:rsidR="003A12F2">
        <w:rPr>
          <w:rFonts w:ascii="Arial" w:eastAsiaTheme="minorHAnsi" w:hAnsi="Arial" w:cs="Arial"/>
          <w:lang w:val="ru-RU"/>
        </w:rPr>
        <w:t>простых</w:t>
      </w:r>
      <w:r w:rsidR="00FE4F8B" w:rsidRPr="00FE4F8B">
        <w:rPr>
          <w:rFonts w:ascii="Arial" w:eastAsiaTheme="minorHAnsi" w:hAnsi="Arial" w:cs="Arial"/>
          <w:lang w:val="ru-RU"/>
        </w:rPr>
        <w:t xml:space="preserve"> </w:t>
      </w:r>
      <w:r>
        <w:rPr>
          <w:rFonts w:ascii="Arial" w:eastAsiaTheme="minorHAnsi" w:hAnsi="Arial" w:cs="Arial"/>
          <w:lang w:val="ru-RU"/>
        </w:rPr>
        <w:t>образов</w:t>
      </w:r>
      <w:r w:rsidR="00FE4F8B" w:rsidRPr="00FE4F8B">
        <w:rPr>
          <w:rFonts w:ascii="Arial" w:eastAsiaTheme="minorHAnsi" w:hAnsi="Arial" w:cs="Arial"/>
          <w:lang w:val="ru-RU"/>
        </w:rPr>
        <w:t xml:space="preserve"> идолопоклонства во всей Библии. </w:t>
      </w:r>
      <w:r w:rsidR="00FE4F8B" w:rsidRPr="004F1C80">
        <w:rPr>
          <w:rFonts w:ascii="Arial" w:eastAsiaTheme="minorHAnsi" w:hAnsi="Arial" w:cs="Arial"/>
          <w:i/>
          <w:lang w:val="ru-RU"/>
        </w:rPr>
        <w:t xml:space="preserve">Идол - это то, чего вы желаете больше, чем </w:t>
      </w:r>
      <w:r w:rsidRPr="004F1C80">
        <w:rPr>
          <w:rFonts w:ascii="Arial" w:eastAsiaTheme="minorHAnsi" w:hAnsi="Arial" w:cs="Arial"/>
          <w:i/>
          <w:lang w:val="ru-RU"/>
        </w:rPr>
        <w:t>И</w:t>
      </w:r>
      <w:r w:rsidR="00FE4F8B" w:rsidRPr="004F1C80">
        <w:rPr>
          <w:rFonts w:ascii="Arial" w:eastAsiaTheme="minorHAnsi" w:hAnsi="Arial" w:cs="Arial"/>
          <w:i/>
          <w:lang w:val="ru-RU"/>
        </w:rPr>
        <w:t>исуса.</w:t>
      </w:r>
    </w:p>
    <w:p w14:paraId="34F6DDCC" w14:textId="1E465069" w:rsidR="00D33368" w:rsidRPr="008D53FC" w:rsidRDefault="00FE4F8B" w:rsidP="004F1C80">
      <w:pPr>
        <w:spacing w:after="240"/>
        <w:rPr>
          <w:rFonts w:ascii="Arial" w:eastAsiaTheme="minorHAnsi" w:hAnsi="Arial" w:cs="Arial"/>
          <w:lang w:val="ru-RU"/>
        </w:rPr>
      </w:pPr>
      <w:r w:rsidRPr="004F1C80">
        <w:rPr>
          <w:rFonts w:ascii="Arial" w:eastAsiaTheme="minorHAnsi" w:hAnsi="Arial" w:cs="Arial"/>
          <w:lang w:val="ru-RU"/>
        </w:rPr>
        <w:t>С</w:t>
      </w:r>
      <w:r w:rsidR="004F1C80">
        <w:rPr>
          <w:rFonts w:ascii="Arial" w:eastAsiaTheme="minorHAnsi" w:hAnsi="Arial" w:cs="Arial"/>
          <w:lang w:val="ru-RU"/>
        </w:rPr>
        <w:t>ТАЛА ЛИ ВАША РАБОТА ВАШИМ ИДОЛОМ</w:t>
      </w:r>
      <w:r w:rsidR="00D33368" w:rsidRPr="004F1C80">
        <w:rPr>
          <w:rFonts w:ascii="Arial" w:eastAsiaTheme="minorHAnsi" w:hAnsi="Arial" w:cs="Arial"/>
          <w:lang w:val="ru-RU"/>
        </w:rPr>
        <w:t>?</w:t>
      </w:r>
    </w:p>
    <w:p w14:paraId="44193618" w14:textId="1E2B671E" w:rsidR="00D33368" w:rsidRPr="00DB248E" w:rsidRDefault="004F1C80" w:rsidP="00D33368">
      <w:pPr>
        <w:spacing w:after="240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Это очень легко сделать</w:t>
      </w:r>
      <w:r w:rsidR="00FE4F8B" w:rsidRPr="00FE4F8B">
        <w:rPr>
          <w:rFonts w:ascii="Arial" w:eastAsiaTheme="minorHAnsi" w:hAnsi="Arial" w:cs="Arial"/>
          <w:lang w:val="ru-RU"/>
        </w:rPr>
        <w:t xml:space="preserve">. Наша культура </w:t>
      </w:r>
      <w:r>
        <w:rPr>
          <w:rFonts w:ascii="Arial" w:eastAsiaTheme="minorHAnsi" w:hAnsi="Arial" w:cs="Arial"/>
          <w:lang w:val="ru-RU"/>
        </w:rPr>
        <w:t>требует от</w:t>
      </w:r>
      <w:r w:rsidR="00FE4F8B" w:rsidRPr="00FE4F8B">
        <w:rPr>
          <w:rFonts w:ascii="Arial" w:eastAsiaTheme="minorHAnsi" w:hAnsi="Arial" w:cs="Arial"/>
          <w:lang w:val="ru-RU"/>
        </w:rPr>
        <w:t xml:space="preserve"> нас быть успешными, но </w:t>
      </w:r>
      <w:r>
        <w:rPr>
          <w:rFonts w:ascii="Arial" w:eastAsiaTheme="minorHAnsi" w:hAnsi="Arial" w:cs="Arial"/>
          <w:lang w:val="ru-RU"/>
        </w:rPr>
        <w:t>при этом дается очень конкретное определение успех</w:t>
      </w:r>
      <w:r w:rsidR="001E0EBA">
        <w:rPr>
          <w:rFonts w:ascii="Arial" w:eastAsiaTheme="minorHAnsi" w:hAnsi="Arial" w:cs="Arial"/>
          <w:lang w:val="ru-RU"/>
        </w:rPr>
        <w:t>у</w:t>
      </w:r>
      <w:r w:rsidR="00FE4F8B" w:rsidRPr="00FE4F8B">
        <w:rPr>
          <w:rFonts w:ascii="Arial" w:eastAsiaTheme="minorHAnsi" w:hAnsi="Arial" w:cs="Arial"/>
          <w:lang w:val="ru-RU"/>
        </w:rPr>
        <w:t xml:space="preserve">. </w:t>
      </w:r>
      <w:r>
        <w:rPr>
          <w:rFonts w:ascii="Arial" w:eastAsiaTheme="minorHAnsi" w:hAnsi="Arial" w:cs="Arial"/>
          <w:lang w:val="ru-RU"/>
        </w:rPr>
        <w:t>Вспомните ваши беседы с незнакомыми людьми</w:t>
      </w:r>
      <w:r w:rsidR="00FE4F8B" w:rsidRPr="00FE4F8B">
        <w:rPr>
          <w:rFonts w:ascii="Arial" w:eastAsiaTheme="minorHAnsi" w:hAnsi="Arial" w:cs="Arial"/>
          <w:lang w:val="ru-RU"/>
        </w:rPr>
        <w:t xml:space="preserve">. </w:t>
      </w:r>
      <w:r>
        <w:rPr>
          <w:rFonts w:ascii="Arial" w:eastAsiaTheme="minorHAnsi" w:hAnsi="Arial" w:cs="Arial"/>
          <w:lang w:val="ru-RU"/>
        </w:rPr>
        <w:t>Скорее всего</w:t>
      </w:r>
      <w:r w:rsidR="003A12F2">
        <w:rPr>
          <w:rFonts w:ascii="Arial" w:eastAsiaTheme="minorHAnsi" w:hAnsi="Arial" w:cs="Arial"/>
          <w:lang w:val="ru-RU"/>
        </w:rPr>
        <w:t>,</w:t>
      </w:r>
      <w:r>
        <w:rPr>
          <w:rFonts w:ascii="Arial" w:eastAsiaTheme="minorHAnsi" w:hAnsi="Arial" w:cs="Arial"/>
          <w:lang w:val="ru-RU"/>
        </w:rPr>
        <w:t xml:space="preserve"> один из первых вопросов, ко</w:t>
      </w:r>
      <w:r w:rsidR="00FE4F8B" w:rsidRPr="00FE4F8B">
        <w:rPr>
          <w:rFonts w:ascii="Arial" w:eastAsiaTheme="minorHAnsi" w:hAnsi="Arial" w:cs="Arial"/>
          <w:lang w:val="ru-RU"/>
        </w:rPr>
        <w:t xml:space="preserve">торый </w:t>
      </w:r>
      <w:r w:rsidR="003A12F2">
        <w:rPr>
          <w:rFonts w:ascii="Arial" w:eastAsiaTheme="minorHAnsi" w:hAnsi="Arial" w:cs="Arial"/>
          <w:lang w:val="ru-RU"/>
        </w:rPr>
        <w:t>мы задаем</w:t>
      </w:r>
      <w:r w:rsidR="00FE4F8B" w:rsidRPr="00FE4F8B">
        <w:rPr>
          <w:rFonts w:ascii="Arial" w:eastAsiaTheme="minorHAnsi" w:hAnsi="Arial" w:cs="Arial"/>
          <w:lang w:val="ru-RU"/>
        </w:rPr>
        <w:t xml:space="preserve"> -</w:t>
      </w:r>
      <w:r w:rsidR="003A12F2">
        <w:rPr>
          <w:rFonts w:ascii="Arial" w:eastAsiaTheme="minorHAnsi" w:hAnsi="Arial" w:cs="Arial"/>
          <w:lang w:val="ru-RU"/>
        </w:rPr>
        <w:t xml:space="preserve"> это</w:t>
      </w:r>
      <w:r w:rsidR="00FE4F8B" w:rsidRPr="00FE4F8B">
        <w:rPr>
          <w:rFonts w:ascii="Arial" w:eastAsiaTheme="minorHAnsi" w:hAnsi="Arial" w:cs="Arial"/>
          <w:lang w:val="ru-RU"/>
        </w:rPr>
        <w:t xml:space="preserve"> «</w:t>
      </w:r>
      <w:r>
        <w:rPr>
          <w:rFonts w:ascii="Arial" w:eastAsiaTheme="minorHAnsi" w:hAnsi="Arial" w:cs="Arial"/>
          <w:lang w:val="ru-RU"/>
        </w:rPr>
        <w:t>Кем вы работаете</w:t>
      </w:r>
      <w:r w:rsidR="00FE4F8B" w:rsidRPr="00FE4F8B">
        <w:rPr>
          <w:rFonts w:ascii="Arial" w:eastAsiaTheme="minorHAnsi" w:hAnsi="Arial" w:cs="Arial"/>
          <w:lang w:val="ru-RU"/>
        </w:rPr>
        <w:t xml:space="preserve">?» </w:t>
      </w:r>
      <w:r w:rsidR="00DB248E">
        <w:rPr>
          <w:rFonts w:ascii="Arial" w:eastAsiaTheme="minorHAnsi" w:hAnsi="Arial" w:cs="Arial"/>
          <w:lang w:val="ru-RU"/>
        </w:rPr>
        <w:t xml:space="preserve">И </w:t>
      </w:r>
      <w:r w:rsidR="003A12F2">
        <w:rPr>
          <w:rFonts w:ascii="Arial" w:eastAsiaTheme="minorHAnsi" w:hAnsi="Arial" w:cs="Arial"/>
          <w:lang w:val="ru-RU"/>
        </w:rPr>
        <w:t>тут</w:t>
      </w:r>
      <w:r w:rsidR="00DB248E">
        <w:rPr>
          <w:rFonts w:ascii="Arial" w:eastAsiaTheme="minorHAnsi" w:hAnsi="Arial" w:cs="Arial"/>
          <w:lang w:val="ru-RU"/>
        </w:rPr>
        <w:t xml:space="preserve"> </w:t>
      </w:r>
      <w:r w:rsidR="003A12F2">
        <w:rPr>
          <w:rFonts w:ascii="Arial" w:eastAsiaTheme="minorHAnsi" w:hAnsi="Arial" w:cs="Arial"/>
          <w:lang w:val="ru-RU"/>
        </w:rPr>
        <w:t>мы испытываем своего рода давление,</w:t>
      </w:r>
      <w:r w:rsidR="00DB248E">
        <w:rPr>
          <w:rFonts w:ascii="Arial" w:eastAsiaTheme="minorHAnsi" w:hAnsi="Arial" w:cs="Arial"/>
          <w:lang w:val="ru-RU"/>
        </w:rPr>
        <w:t xml:space="preserve"> будто </w:t>
      </w:r>
      <w:r w:rsidR="003A12F2">
        <w:rPr>
          <w:rFonts w:ascii="Arial" w:eastAsiaTheme="minorHAnsi" w:hAnsi="Arial" w:cs="Arial"/>
          <w:lang w:val="ru-RU"/>
        </w:rPr>
        <w:t>бы убеждая</w:t>
      </w:r>
      <w:r w:rsidR="00DB248E">
        <w:rPr>
          <w:rFonts w:ascii="Arial" w:eastAsiaTheme="minorHAnsi" w:hAnsi="Arial" w:cs="Arial"/>
          <w:lang w:val="ru-RU"/>
        </w:rPr>
        <w:t xml:space="preserve"> человека в том</w:t>
      </w:r>
      <w:r w:rsidR="00FE4F8B" w:rsidRPr="00FE4F8B">
        <w:rPr>
          <w:rFonts w:ascii="Arial" w:eastAsiaTheme="minorHAnsi" w:hAnsi="Arial" w:cs="Arial"/>
          <w:lang w:val="ru-RU"/>
        </w:rPr>
        <w:t xml:space="preserve">, что </w:t>
      </w:r>
      <w:r w:rsidR="003A12F2">
        <w:rPr>
          <w:rFonts w:ascii="Arial" w:eastAsiaTheme="minorHAnsi" w:hAnsi="Arial" w:cs="Arial"/>
          <w:lang w:val="ru-RU"/>
        </w:rPr>
        <w:t>наша</w:t>
      </w:r>
      <w:r w:rsidR="001E4D48">
        <w:rPr>
          <w:rFonts w:ascii="Arial" w:eastAsiaTheme="minorHAnsi" w:hAnsi="Arial" w:cs="Arial"/>
          <w:lang w:val="ru-RU"/>
        </w:rPr>
        <w:t xml:space="preserve"> работа/занятие </w:t>
      </w:r>
      <w:r w:rsidR="00DB248E">
        <w:rPr>
          <w:rFonts w:ascii="Arial" w:eastAsiaTheme="minorHAnsi" w:hAnsi="Arial" w:cs="Arial"/>
          <w:lang w:val="ru-RU"/>
        </w:rPr>
        <w:t>действительно очень важн</w:t>
      </w:r>
      <w:r w:rsidR="001E4D48">
        <w:rPr>
          <w:rFonts w:ascii="Arial" w:eastAsiaTheme="minorHAnsi" w:hAnsi="Arial" w:cs="Arial"/>
          <w:lang w:val="ru-RU"/>
        </w:rPr>
        <w:t>а,</w:t>
      </w:r>
      <w:r w:rsidR="00DB248E">
        <w:rPr>
          <w:rFonts w:ascii="Arial" w:eastAsiaTheme="minorHAnsi" w:hAnsi="Arial" w:cs="Arial"/>
          <w:lang w:val="ru-RU"/>
        </w:rPr>
        <w:t xml:space="preserve"> и у </w:t>
      </w:r>
      <w:r w:rsidR="003A12F2">
        <w:rPr>
          <w:rFonts w:ascii="Arial" w:eastAsiaTheme="minorHAnsi" w:hAnsi="Arial" w:cs="Arial"/>
          <w:lang w:val="ru-RU"/>
        </w:rPr>
        <w:t>нас</w:t>
      </w:r>
      <w:r w:rsidR="00DB248E">
        <w:rPr>
          <w:rFonts w:ascii="Arial" w:eastAsiaTheme="minorHAnsi" w:hAnsi="Arial" w:cs="Arial"/>
          <w:lang w:val="ru-RU"/>
        </w:rPr>
        <w:t xml:space="preserve"> </w:t>
      </w:r>
      <w:r w:rsidR="003A12F2">
        <w:rPr>
          <w:rFonts w:ascii="Arial" w:eastAsiaTheme="minorHAnsi" w:hAnsi="Arial" w:cs="Arial"/>
          <w:lang w:val="ru-RU"/>
        </w:rPr>
        <w:t>она</w:t>
      </w:r>
      <w:r w:rsidR="00DB248E">
        <w:rPr>
          <w:rFonts w:ascii="Arial" w:eastAsiaTheme="minorHAnsi" w:hAnsi="Arial" w:cs="Arial"/>
          <w:lang w:val="ru-RU"/>
        </w:rPr>
        <w:t xml:space="preserve"> хорошо </w:t>
      </w:r>
      <w:r w:rsidR="003A12F2">
        <w:rPr>
          <w:rFonts w:ascii="Arial" w:eastAsiaTheme="minorHAnsi" w:hAnsi="Arial" w:cs="Arial"/>
          <w:lang w:val="ru-RU"/>
        </w:rPr>
        <w:t>получается</w:t>
      </w:r>
      <w:r w:rsidR="00FE4F8B" w:rsidRPr="00FE4F8B">
        <w:rPr>
          <w:rFonts w:ascii="Arial" w:eastAsiaTheme="minorHAnsi" w:hAnsi="Arial" w:cs="Arial"/>
          <w:lang w:val="ru-RU"/>
        </w:rPr>
        <w:t xml:space="preserve">. </w:t>
      </w:r>
      <w:r w:rsidR="00D10957">
        <w:rPr>
          <w:rFonts w:ascii="Arial" w:eastAsiaTheme="minorHAnsi" w:hAnsi="Arial" w:cs="Arial"/>
          <w:lang w:val="ru-RU"/>
        </w:rPr>
        <w:t>Общество</w:t>
      </w:r>
      <w:r w:rsidR="00DB248E">
        <w:rPr>
          <w:rFonts w:ascii="Arial" w:eastAsiaTheme="minorHAnsi" w:hAnsi="Arial" w:cs="Arial"/>
          <w:lang w:val="ru-RU"/>
        </w:rPr>
        <w:t xml:space="preserve"> подает нам сигналы, которые</w:t>
      </w:r>
      <w:r w:rsidR="00FE4F8B" w:rsidRPr="00FE4F8B">
        <w:rPr>
          <w:rFonts w:ascii="Arial" w:eastAsiaTheme="minorHAnsi" w:hAnsi="Arial" w:cs="Arial"/>
          <w:lang w:val="ru-RU"/>
        </w:rPr>
        <w:t xml:space="preserve"> </w:t>
      </w:r>
      <w:r w:rsidR="00FE4F8B" w:rsidRPr="00FE4F8B">
        <w:rPr>
          <w:rFonts w:ascii="Arial" w:eastAsiaTheme="minorHAnsi" w:hAnsi="Arial" w:cs="Arial"/>
          <w:lang w:val="ru-RU"/>
        </w:rPr>
        <w:lastRenderedPageBreak/>
        <w:t xml:space="preserve">подталкивают нас к тому, чтобы </w:t>
      </w:r>
      <w:r w:rsidR="00DB248E">
        <w:rPr>
          <w:rFonts w:ascii="Arial" w:eastAsiaTheme="minorHAnsi" w:hAnsi="Arial" w:cs="Arial"/>
          <w:lang w:val="ru-RU"/>
        </w:rPr>
        <w:t>отождествить себя с</w:t>
      </w:r>
      <w:r w:rsidR="001E4D48">
        <w:rPr>
          <w:rFonts w:ascii="Arial" w:eastAsiaTheme="minorHAnsi" w:hAnsi="Arial" w:cs="Arial"/>
          <w:lang w:val="ru-RU"/>
        </w:rPr>
        <w:t xml:space="preserve">о своей </w:t>
      </w:r>
      <w:r w:rsidR="00FE4F8B" w:rsidRPr="00FE4F8B">
        <w:rPr>
          <w:rFonts w:ascii="Arial" w:eastAsiaTheme="minorHAnsi" w:hAnsi="Arial" w:cs="Arial"/>
          <w:lang w:val="ru-RU"/>
        </w:rPr>
        <w:t>работ</w:t>
      </w:r>
      <w:r w:rsidR="00DB248E">
        <w:rPr>
          <w:rFonts w:ascii="Arial" w:eastAsiaTheme="minorHAnsi" w:hAnsi="Arial" w:cs="Arial"/>
          <w:lang w:val="ru-RU"/>
        </w:rPr>
        <w:t>ой</w:t>
      </w:r>
      <w:r w:rsidR="00FE4F8B" w:rsidRPr="00FE4F8B">
        <w:rPr>
          <w:rFonts w:ascii="Arial" w:eastAsiaTheme="minorHAnsi" w:hAnsi="Arial" w:cs="Arial"/>
          <w:lang w:val="ru-RU"/>
        </w:rPr>
        <w:t xml:space="preserve"> </w:t>
      </w:r>
      <w:r w:rsidR="00DB248E">
        <w:rPr>
          <w:rFonts w:ascii="Arial" w:eastAsiaTheme="minorHAnsi" w:hAnsi="Arial" w:cs="Arial"/>
          <w:lang w:val="ru-RU"/>
        </w:rPr>
        <w:t>–</w:t>
      </w:r>
      <w:r w:rsidR="00FE4F8B" w:rsidRPr="00FE4F8B">
        <w:rPr>
          <w:rFonts w:ascii="Arial" w:eastAsiaTheme="minorHAnsi" w:hAnsi="Arial" w:cs="Arial"/>
          <w:lang w:val="ru-RU"/>
        </w:rPr>
        <w:t xml:space="preserve"> </w:t>
      </w:r>
      <w:r w:rsidR="00DB248E">
        <w:rPr>
          <w:rFonts w:ascii="Arial" w:eastAsiaTheme="minorHAnsi" w:hAnsi="Arial" w:cs="Arial"/>
          <w:lang w:val="ru-RU"/>
        </w:rPr>
        <w:t xml:space="preserve">то есть с тем, что </w:t>
      </w:r>
      <w:r w:rsidR="001E4D48">
        <w:rPr>
          <w:rFonts w:ascii="Arial" w:eastAsiaTheme="minorHAnsi" w:hAnsi="Arial" w:cs="Arial"/>
          <w:lang w:val="ru-RU"/>
        </w:rPr>
        <w:t xml:space="preserve">мы </w:t>
      </w:r>
      <w:r w:rsidR="001E4D48">
        <w:rPr>
          <w:rFonts w:ascii="Arial" w:eastAsiaTheme="minorHAnsi" w:hAnsi="Arial" w:cs="Arial"/>
          <w:lang w:val="ru-RU"/>
        </w:rPr>
        <w:tab/>
      </w:r>
      <w:r w:rsidR="00DB248E">
        <w:rPr>
          <w:rFonts w:ascii="Arial" w:eastAsiaTheme="minorHAnsi" w:hAnsi="Arial" w:cs="Arial"/>
          <w:lang w:val="ru-RU"/>
        </w:rPr>
        <w:t>делаем</w:t>
      </w:r>
      <w:r w:rsidR="00FE4F8B" w:rsidRPr="00FE4F8B">
        <w:rPr>
          <w:rFonts w:ascii="Arial" w:eastAsiaTheme="minorHAnsi" w:hAnsi="Arial" w:cs="Arial"/>
          <w:lang w:val="ru-RU"/>
        </w:rPr>
        <w:t>.</w:t>
      </w:r>
    </w:p>
    <w:p w14:paraId="6DCC42D2" w14:textId="427C88EA" w:rsidR="00FE4F8B" w:rsidRPr="00FE4F8B" w:rsidRDefault="00FE4F8B" w:rsidP="00FE4F8B">
      <w:pPr>
        <w:spacing w:after="240"/>
        <w:rPr>
          <w:rFonts w:ascii="Arial" w:eastAsiaTheme="minorHAnsi" w:hAnsi="Arial" w:cs="Arial"/>
          <w:lang w:val="ru-RU"/>
        </w:rPr>
      </w:pPr>
      <w:r w:rsidRPr="00FE4F8B">
        <w:rPr>
          <w:rFonts w:ascii="Arial" w:eastAsiaTheme="minorHAnsi" w:hAnsi="Arial" w:cs="Arial"/>
          <w:lang w:val="ru-RU"/>
        </w:rPr>
        <w:t>Однако поклон</w:t>
      </w:r>
      <w:r w:rsidR="00DB248E">
        <w:rPr>
          <w:rFonts w:ascii="Arial" w:eastAsiaTheme="minorHAnsi" w:hAnsi="Arial" w:cs="Arial"/>
          <w:lang w:val="ru-RU"/>
        </w:rPr>
        <w:t>ение</w:t>
      </w:r>
      <w:r w:rsidRPr="00FE4F8B">
        <w:rPr>
          <w:rFonts w:ascii="Arial" w:eastAsiaTheme="minorHAnsi" w:hAnsi="Arial" w:cs="Arial"/>
          <w:lang w:val="ru-RU"/>
        </w:rPr>
        <w:t xml:space="preserve"> работ</w:t>
      </w:r>
      <w:r w:rsidR="00D10957">
        <w:rPr>
          <w:rFonts w:ascii="Arial" w:eastAsiaTheme="minorHAnsi" w:hAnsi="Arial" w:cs="Arial"/>
          <w:lang w:val="ru-RU"/>
        </w:rPr>
        <w:t>е</w:t>
      </w:r>
      <w:r w:rsidRPr="00FE4F8B">
        <w:rPr>
          <w:rFonts w:ascii="Arial" w:eastAsiaTheme="minorHAnsi" w:hAnsi="Arial" w:cs="Arial"/>
          <w:lang w:val="ru-RU"/>
        </w:rPr>
        <w:t xml:space="preserve"> - это не пр</w:t>
      </w:r>
      <w:r w:rsidR="00D10957">
        <w:rPr>
          <w:rFonts w:ascii="Arial" w:eastAsiaTheme="minorHAnsi" w:hAnsi="Arial" w:cs="Arial"/>
          <w:lang w:val="ru-RU"/>
        </w:rPr>
        <w:t>осто плохая идея; э</w:t>
      </w:r>
      <w:r w:rsidRPr="00FE4F8B">
        <w:rPr>
          <w:rFonts w:ascii="Arial" w:eastAsiaTheme="minorHAnsi" w:hAnsi="Arial" w:cs="Arial"/>
          <w:lang w:val="ru-RU"/>
        </w:rPr>
        <w:t>то смертельн</w:t>
      </w:r>
      <w:r w:rsidR="00D10957">
        <w:rPr>
          <w:rFonts w:ascii="Arial" w:eastAsiaTheme="minorHAnsi" w:hAnsi="Arial" w:cs="Arial"/>
          <w:lang w:val="ru-RU"/>
        </w:rPr>
        <w:t>ая</w:t>
      </w:r>
      <w:r w:rsidRPr="00FE4F8B">
        <w:rPr>
          <w:rFonts w:ascii="Arial" w:eastAsiaTheme="minorHAnsi" w:hAnsi="Arial" w:cs="Arial"/>
          <w:lang w:val="ru-RU"/>
        </w:rPr>
        <w:t xml:space="preserve"> духовная опасность. Если ваше стремление к радости, удовлетворению и смыслу сосредотачивается на том, «что вы делаете» и «</w:t>
      </w:r>
      <w:r w:rsidR="00DB248E">
        <w:rPr>
          <w:rFonts w:ascii="Arial" w:eastAsiaTheme="minorHAnsi" w:hAnsi="Arial" w:cs="Arial"/>
          <w:lang w:val="ru-RU"/>
        </w:rPr>
        <w:t>какие у вас результаты в вашем деле</w:t>
      </w:r>
      <w:r w:rsidRPr="00FE4F8B">
        <w:rPr>
          <w:rFonts w:ascii="Arial" w:eastAsiaTheme="minorHAnsi" w:hAnsi="Arial" w:cs="Arial"/>
          <w:lang w:val="ru-RU"/>
        </w:rPr>
        <w:t xml:space="preserve">», </w:t>
      </w:r>
      <w:r w:rsidR="00DB248E">
        <w:rPr>
          <w:rFonts w:ascii="Arial" w:eastAsiaTheme="minorHAnsi" w:hAnsi="Arial" w:cs="Arial"/>
          <w:lang w:val="ru-RU"/>
        </w:rPr>
        <w:t>то</w:t>
      </w:r>
      <w:r w:rsidR="001E4D48">
        <w:rPr>
          <w:rFonts w:ascii="Arial" w:eastAsiaTheme="minorHAnsi" w:hAnsi="Arial" w:cs="Arial"/>
          <w:lang w:val="ru-RU"/>
        </w:rPr>
        <w:t>,</w:t>
      </w:r>
      <w:r w:rsidR="00DB248E">
        <w:rPr>
          <w:rFonts w:ascii="Arial" w:eastAsiaTheme="minorHAnsi" w:hAnsi="Arial" w:cs="Arial"/>
          <w:lang w:val="ru-RU"/>
        </w:rPr>
        <w:t xml:space="preserve"> в конечном счете</w:t>
      </w:r>
      <w:r w:rsidR="001E4D48">
        <w:rPr>
          <w:rFonts w:ascii="Arial" w:eastAsiaTheme="minorHAnsi" w:hAnsi="Arial" w:cs="Arial"/>
          <w:lang w:val="ru-RU"/>
        </w:rPr>
        <w:t>,</w:t>
      </w:r>
      <w:r w:rsidR="00DB248E">
        <w:rPr>
          <w:rFonts w:ascii="Arial" w:eastAsiaTheme="minorHAnsi" w:hAnsi="Arial" w:cs="Arial"/>
          <w:lang w:val="ru-RU"/>
        </w:rPr>
        <w:t xml:space="preserve"> </w:t>
      </w:r>
      <w:r w:rsidRPr="00FE4F8B">
        <w:rPr>
          <w:rFonts w:ascii="Arial" w:eastAsiaTheme="minorHAnsi" w:hAnsi="Arial" w:cs="Arial"/>
          <w:lang w:val="ru-RU"/>
        </w:rPr>
        <w:t xml:space="preserve">вы не найдете ничего, кроме пустоты. Глубокое и продолжительное удовлетворение можно найти только тогда, когда наше </w:t>
      </w:r>
      <w:r w:rsidR="00DB248E">
        <w:rPr>
          <w:rFonts w:ascii="Arial" w:eastAsiaTheme="minorHAnsi" w:hAnsi="Arial" w:cs="Arial"/>
          <w:lang w:val="ru-RU"/>
        </w:rPr>
        <w:t>поклонение</w:t>
      </w:r>
      <w:r w:rsidRPr="00FE4F8B">
        <w:rPr>
          <w:rFonts w:ascii="Arial" w:eastAsiaTheme="minorHAnsi" w:hAnsi="Arial" w:cs="Arial"/>
          <w:lang w:val="ru-RU"/>
        </w:rPr>
        <w:t xml:space="preserve"> направлено на того, кто его заслуживает - Иисус</w:t>
      </w:r>
      <w:r w:rsidR="00DB248E">
        <w:rPr>
          <w:rFonts w:ascii="Arial" w:eastAsiaTheme="minorHAnsi" w:hAnsi="Arial" w:cs="Arial"/>
          <w:lang w:val="ru-RU"/>
        </w:rPr>
        <w:t>а</w:t>
      </w:r>
      <w:r w:rsidRPr="00FE4F8B">
        <w:rPr>
          <w:rFonts w:ascii="Arial" w:eastAsiaTheme="minorHAnsi" w:hAnsi="Arial" w:cs="Arial"/>
          <w:lang w:val="ru-RU"/>
        </w:rPr>
        <w:t xml:space="preserve"> Христ</w:t>
      </w:r>
      <w:r w:rsidR="00DB248E">
        <w:rPr>
          <w:rFonts w:ascii="Arial" w:eastAsiaTheme="minorHAnsi" w:hAnsi="Arial" w:cs="Arial"/>
          <w:lang w:val="ru-RU"/>
        </w:rPr>
        <w:t>а</w:t>
      </w:r>
      <w:r w:rsidRPr="00FE4F8B">
        <w:rPr>
          <w:rFonts w:ascii="Arial" w:eastAsiaTheme="minorHAnsi" w:hAnsi="Arial" w:cs="Arial"/>
          <w:lang w:val="ru-RU"/>
        </w:rPr>
        <w:t>.</w:t>
      </w:r>
    </w:p>
    <w:p w14:paraId="163D1582" w14:textId="2E2B5431" w:rsidR="00D33368" w:rsidRPr="00DB248E" w:rsidRDefault="00FE4F8B" w:rsidP="00FE4F8B">
      <w:pPr>
        <w:spacing w:after="240"/>
        <w:rPr>
          <w:rFonts w:ascii="Arial" w:eastAsiaTheme="minorHAnsi" w:hAnsi="Arial" w:cs="Arial"/>
          <w:lang w:val="ru-RU"/>
        </w:rPr>
      </w:pPr>
      <w:r w:rsidRPr="00FE4F8B">
        <w:rPr>
          <w:rFonts w:ascii="Arial" w:eastAsiaTheme="minorHAnsi" w:hAnsi="Arial" w:cs="Arial"/>
          <w:lang w:val="ru-RU"/>
        </w:rPr>
        <w:t xml:space="preserve">Итак, </w:t>
      </w:r>
      <w:r w:rsidR="00DB248E">
        <w:rPr>
          <w:rFonts w:ascii="Arial" w:eastAsiaTheme="minorHAnsi" w:hAnsi="Arial" w:cs="Arial"/>
          <w:lang w:val="ru-RU"/>
        </w:rPr>
        <w:t>давайте посмотрим на некоторые предупреждающие сигналы того, что это происходит.</w:t>
      </w:r>
      <w:r w:rsidRPr="00FE4F8B">
        <w:rPr>
          <w:rFonts w:ascii="Arial" w:eastAsiaTheme="minorHAnsi" w:hAnsi="Arial" w:cs="Arial"/>
          <w:lang w:val="ru-RU"/>
        </w:rPr>
        <w:t xml:space="preserve"> Вот некоторые из наиболее распространенных способов, к</w:t>
      </w:r>
      <w:r w:rsidR="00DB248E">
        <w:rPr>
          <w:rFonts w:ascii="Arial" w:eastAsiaTheme="minorHAnsi" w:hAnsi="Arial" w:cs="Arial"/>
          <w:lang w:val="ru-RU"/>
        </w:rPr>
        <w:t>ак мы проявляем поклонение работе</w:t>
      </w:r>
      <w:r w:rsidRPr="00FE4F8B">
        <w:rPr>
          <w:rFonts w:ascii="Arial" w:eastAsiaTheme="minorHAnsi" w:hAnsi="Arial" w:cs="Arial"/>
          <w:lang w:val="ru-RU"/>
        </w:rPr>
        <w:t xml:space="preserve">. </w:t>
      </w:r>
      <w:r w:rsidR="00DB248E">
        <w:rPr>
          <w:rFonts w:ascii="Arial" w:eastAsiaTheme="minorHAnsi" w:hAnsi="Arial" w:cs="Arial"/>
          <w:lang w:val="ru-RU"/>
        </w:rPr>
        <w:t>Может быть</w:t>
      </w:r>
      <w:r w:rsidR="001E4D48">
        <w:rPr>
          <w:rFonts w:ascii="Arial" w:eastAsiaTheme="minorHAnsi" w:hAnsi="Arial" w:cs="Arial"/>
          <w:lang w:val="ru-RU"/>
        </w:rPr>
        <w:t>,</w:t>
      </w:r>
      <w:r w:rsidR="00DB248E">
        <w:rPr>
          <w:rFonts w:ascii="Arial" w:eastAsiaTheme="minorHAnsi" w:hAnsi="Arial" w:cs="Arial"/>
          <w:lang w:val="ru-RU"/>
        </w:rPr>
        <w:t xml:space="preserve"> некоторые из них описывают вашу ситуацию</w:t>
      </w:r>
      <w:r w:rsidRPr="00DB248E">
        <w:rPr>
          <w:rFonts w:ascii="Arial" w:eastAsiaTheme="minorHAnsi" w:hAnsi="Arial" w:cs="Arial"/>
          <w:lang w:val="ru-RU"/>
        </w:rPr>
        <w:t>.</w:t>
      </w:r>
    </w:p>
    <w:p w14:paraId="55260582" w14:textId="7AF3160A" w:rsidR="00FE4F8B" w:rsidRPr="00DB248E" w:rsidRDefault="00FE4F8B" w:rsidP="00FE4F8B">
      <w:pPr>
        <w:spacing w:after="240"/>
        <w:rPr>
          <w:rFonts w:ascii="Arial" w:eastAsiaTheme="minorHAnsi" w:hAnsi="Arial" w:cs="Arial"/>
          <w:bCs/>
          <w:iCs/>
          <w:lang w:val="ru-RU"/>
        </w:rPr>
      </w:pPr>
      <w:r w:rsidRPr="00FE4F8B">
        <w:rPr>
          <w:rFonts w:ascii="Arial" w:eastAsiaTheme="minorHAnsi" w:hAnsi="Arial" w:cs="Arial"/>
          <w:b/>
          <w:bCs/>
          <w:i/>
          <w:iCs/>
          <w:lang w:val="ru-RU"/>
        </w:rPr>
        <w:t xml:space="preserve">1. Ваша работа является основным источником удовлетворения. </w:t>
      </w:r>
      <w:r w:rsidR="00DB248E" w:rsidRPr="001E2A09">
        <w:rPr>
          <w:rFonts w:ascii="Arial" w:eastAsiaTheme="minorHAnsi" w:hAnsi="Arial" w:cs="Arial"/>
          <w:bCs/>
          <w:iCs/>
          <w:lang w:val="ru-RU"/>
        </w:rPr>
        <w:t xml:space="preserve">Довольно просто </w:t>
      </w:r>
      <w:r w:rsidR="001E2A09" w:rsidRPr="001E2A09">
        <w:rPr>
          <w:rFonts w:ascii="Arial" w:eastAsiaTheme="minorHAnsi" w:hAnsi="Arial" w:cs="Arial"/>
          <w:bCs/>
          <w:iCs/>
          <w:lang w:val="ru-RU"/>
        </w:rPr>
        <w:t>именно в работе искать чувство удовлетворени</w:t>
      </w:r>
      <w:r w:rsidR="001E4D48">
        <w:rPr>
          <w:rFonts w:ascii="Arial" w:eastAsiaTheme="minorHAnsi" w:hAnsi="Arial" w:cs="Arial"/>
          <w:bCs/>
          <w:iCs/>
          <w:lang w:val="ru-RU"/>
        </w:rPr>
        <w:t>я</w:t>
      </w:r>
      <w:r w:rsidRPr="00DB248E">
        <w:rPr>
          <w:rFonts w:ascii="Arial" w:eastAsiaTheme="minorHAnsi" w:hAnsi="Arial" w:cs="Arial"/>
          <w:bCs/>
          <w:iCs/>
          <w:lang w:val="ru-RU"/>
        </w:rPr>
        <w:t>, на</w:t>
      </w:r>
      <w:r w:rsidR="001E4D48">
        <w:rPr>
          <w:rFonts w:ascii="Arial" w:eastAsiaTheme="minorHAnsi" w:hAnsi="Arial" w:cs="Arial"/>
          <w:bCs/>
          <w:iCs/>
          <w:lang w:val="ru-RU"/>
        </w:rPr>
        <w:t>ходя свою конечную цель в рабочих достижениях и успехах</w:t>
      </w:r>
      <w:r w:rsidRPr="00DB248E">
        <w:rPr>
          <w:rFonts w:ascii="Arial" w:eastAsiaTheme="minorHAnsi" w:hAnsi="Arial" w:cs="Arial"/>
          <w:bCs/>
          <w:iCs/>
          <w:lang w:val="ru-RU"/>
        </w:rPr>
        <w:t>. Для некоторых</w:t>
      </w:r>
      <w:r w:rsidR="001E2A09">
        <w:rPr>
          <w:rFonts w:ascii="Arial" w:eastAsiaTheme="minorHAnsi" w:hAnsi="Arial" w:cs="Arial"/>
          <w:bCs/>
          <w:iCs/>
          <w:lang w:val="ru-RU"/>
        </w:rPr>
        <w:t>,</w:t>
      </w:r>
      <w:r w:rsidRPr="00DB248E">
        <w:rPr>
          <w:rFonts w:ascii="Arial" w:eastAsiaTheme="minorHAnsi" w:hAnsi="Arial" w:cs="Arial"/>
          <w:bCs/>
          <w:iCs/>
          <w:lang w:val="ru-RU"/>
        </w:rPr>
        <w:t xml:space="preserve"> этот вид идолопоклонства </w:t>
      </w:r>
      <w:r w:rsidR="001E2A09">
        <w:rPr>
          <w:rFonts w:ascii="Arial" w:eastAsiaTheme="minorHAnsi" w:hAnsi="Arial" w:cs="Arial"/>
          <w:bCs/>
          <w:iCs/>
          <w:lang w:val="ru-RU"/>
        </w:rPr>
        <w:t>очень тонко маскируется под мысль</w:t>
      </w:r>
      <w:r w:rsidRPr="00DB248E">
        <w:rPr>
          <w:rFonts w:ascii="Arial" w:eastAsiaTheme="minorHAnsi" w:hAnsi="Arial" w:cs="Arial"/>
          <w:bCs/>
          <w:iCs/>
          <w:lang w:val="ru-RU"/>
        </w:rPr>
        <w:t>, что они будут делать только</w:t>
      </w:r>
      <w:r w:rsidR="001E4D48">
        <w:rPr>
          <w:rFonts w:ascii="Arial" w:eastAsiaTheme="minorHAnsi" w:hAnsi="Arial" w:cs="Arial"/>
          <w:bCs/>
          <w:iCs/>
          <w:lang w:val="ru-RU"/>
        </w:rPr>
        <w:t xml:space="preserve"> то</w:t>
      </w:r>
      <w:r w:rsidR="001E2A09">
        <w:rPr>
          <w:rFonts w:ascii="Arial" w:eastAsiaTheme="minorHAnsi" w:hAnsi="Arial" w:cs="Arial"/>
          <w:bCs/>
          <w:iCs/>
          <w:lang w:val="ru-RU"/>
        </w:rPr>
        <w:t>,</w:t>
      </w:r>
      <w:r w:rsidRPr="00DB248E">
        <w:rPr>
          <w:rFonts w:ascii="Arial" w:eastAsiaTheme="minorHAnsi" w:hAnsi="Arial" w:cs="Arial"/>
          <w:bCs/>
          <w:iCs/>
          <w:lang w:val="ru-RU"/>
        </w:rPr>
        <w:t xml:space="preserve"> </w:t>
      </w:r>
      <w:r w:rsidR="001E4D48">
        <w:rPr>
          <w:rFonts w:ascii="Arial" w:eastAsiaTheme="minorHAnsi" w:hAnsi="Arial" w:cs="Arial"/>
          <w:bCs/>
          <w:iCs/>
          <w:lang w:val="ru-RU"/>
        </w:rPr>
        <w:t>«к чему призваны»,</w:t>
      </w:r>
      <w:r w:rsidRPr="00DB248E">
        <w:rPr>
          <w:rFonts w:ascii="Arial" w:eastAsiaTheme="minorHAnsi" w:hAnsi="Arial" w:cs="Arial"/>
          <w:bCs/>
          <w:iCs/>
          <w:lang w:val="ru-RU"/>
        </w:rPr>
        <w:t xml:space="preserve"> и </w:t>
      </w:r>
      <w:r w:rsidR="001E2A09">
        <w:rPr>
          <w:rFonts w:ascii="Arial" w:eastAsiaTheme="minorHAnsi" w:hAnsi="Arial" w:cs="Arial"/>
          <w:bCs/>
          <w:iCs/>
          <w:lang w:val="ru-RU"/>
        </w:rPr>
        <w:t xml:space="preserve">они </w:t>
      </w:r>
      <w:r w:rsidRPr="00DB248E">
        <w:rPr>
          <w:rFonts w:ascii="Arial" w:eastAsiaTheme="minorHAnsi" w:hAnsi="Arial" w:cs="Arial"/>
          <w:bCs/>
          <w:iCs/>
          <w:lang w:val="ru-RU"/>
        </w:rPr>
        <w:t>отказываются делать все</w:t>
      </w:r>
      <w:r w:rsidR="001E4D48">
        <w:rPr>
          <w:rFonts w:ascii="Arial" w:eastAsiaTheme="minorHAnsi" w:hAnsi="Arial" w:cs="Arial"/>
          <w:bCs/>
          <w:iCs/>
          <w:lang w:val="ru-RU"/>
        </w:rPr>
        <w:t xml:space="preserve"> (или делать хорошо) то</w:t>
      </w:r>
      <w:r w:rsidRPr="00DB248E">
        <w:rPr>
          <w:rFonts w:ascii="Arial" w:eastAsiaTheme="minorHAnsi" w:hAnsi="Arial" w:cs="Arial"/>
          <w:bCs/>
          <w:iCs/>
          <w:lang w:val="ru-RU"/>
        </w:rPr>
        <w:t xml:space="preserve">, </w:t>
      </w:r>
      <w:r w:rsidR="001E2A09">
        <w:rPr>
          <w:rFonts w:ascii="Arial" w:eastAsiaTheme="minorHAnsi" w:hAnsi="Arial" w:cs="Arial"/>
          <w:bCs/>
          <w:iCs/>
          <w:lang w:val="ru-RU"/>
        </w:rPr>
        <w:t>к чему у них не лежит душа</w:t>
      </w:r>
      <w:r w:rsidRPr="00DB248E">
        <w:rPr>
          <w:rFonts w:ascii="Arial" w:eastAsiaTheme="minorHAnsi" w:hAnsi="Arial" w:cs="Arial"/>
          <w:bCs/>
          <w:iCs/>
          <w:lang w:val="ru-RU"/>
        </w:rPr>
        <w:t xml:space="preserve">. </w:t>
      </w:r>
      <w:r w:rsidR="001E2A09">
        <w:rPr>
          <w:rFonts w:ascii="Arial" w:eastAsiaTheme="minorHAnsi" w:hAnsi="Arial" w:cs="Arial"/>
          <w:bCs/>
          <w:iCs/>
          <w:lang w:val="ru-RU"/>
        </w:rPr>
        <w:t xml:space="preserve">В жизни </w:t>
      </w:r>
      <w:r w:rsidRPr="00DB248E">
        <w:rPr>
          <w:rFonts w:ascii="Arial" w:eastAsiaTheme="minorHAnsi" w:hAnsi="Arial" w:cs="Arial"/>
          <w:bCs/>
          <w:iCs/>
          <w:lang w:val="ru-RU"/>
        </w:rPr>
        <w:t xml:space="preserve">других </w:t>
      </w:r>
      <w:r w:rsidR="001E2A09">
        <w:rPr>
          <w:rFonts w:ascii="Arial" w:eastAsiaTheme="minorHAnsi" w:hAnsi="Arial" w:cs="Arial"/>
          <w:bCs/>
          <w:iCs/>
          <w:lang w:val="ru-RU"/>
        </w:rPr>
        <w:t>людей оно</w:t>
      </w:r>
      <w:r w:rsidRPr="00DB248E">
        <w:rPr>
          <w:rFonts w:ascii="Arial" w:eastAsiaTheme="minorHAnsi" w:hAnsi="Arial" w:cs="Arial"/>
          <w:bCs/>
          <w:iCs/>
          <w:lang w:val="ru-RU"/>
        </w:rPr>
        <w:t xml:space="preserve"> может </w:t>
      </w:r>
      <w:r w:rsidR="001E2A09">
        <w:rPr>
          <w:rFonts w:ascii="Arial" w:eastAsiaTheme="minorHAnsi" w:hAnsi="Arial" w:cs="Arial"/>
          <w:bCs/>
          <w:iCs/>
          <w:lang w:val="ru-RU"/>
        </w:rPr>
        <w:t>принимать форму</w:t>
      </w:r>
      <w:r w:rsidRPr="00DB248E">
        <w:rPr>
          <w:rFonts w:ascii="Arial" w:eastAsiaTheme="minorHAnsi" w:hAnsi="Arial" w:cs="Arial"/>
          <w:bCs/>
          <w:iCs/>
          <w:lang w:val="ru-RU"/>
        </w:rPr>
        <w:t xml:space="preserve"> постоянного, </w:t>
      </w:r>
      <w:r w:rsidR="001E2A09">
        <w:rPr>
          <w:rFonts w:ascii="Arial" w:eastAsiaTheme="minorHAnsi" w:hAnsi="Arial" w:cs="Arial"/>
          <w:bCs/>
          <w:iCs/>
          <w:lang w:val="ru-RU"/>
        </w:rPr>
        <w:t>изматывающего</w:t>
      </w:r>
      <w:r w:rsidRPr="00DB248E">
        <w:rPr>
          <w:rFonts w:ascii="Arial" w:eastAsiaTheme="minorHAnsi" w:hAnsi="Arial" w:cs="Arial"/>
          <w:bCs/>
          <w:iCs/>
          <w:lang w:val="ru-RU"/>
        </w:rPr>
        <w:t xml:space="preserve"> разочарования </w:t>
      </w:r>
      <w:r w:rsidR="001E2A09">
        <w:rPr>
          <w:rFonts w:ascii="Arial" w:eastAsiaTheme="minorHAnsi" w:hAnsi="Arial" w:cs="Arial"/>
          <w:bCs/>
          <w:iCs/>
          <w:lang w:val="ru-RU"/>
        </w:rPr>
        <w:t>от того</w:t>
      </w:r>
      <w:r w:rsidRPr="00DB248E">
        <w:rPr>
          <w:rFonts w:ascii="Arial" w:eastAsiaTheme="minorHAnsi" w:hAnsi="Arial" w:cs="Arial"/>
          <w:bCs/>
          <w:iCs/>
          <w:lang w:val="ru-RU"/>
        </w:rPr>
        <w:t xml:space="preserve">, что их работа не </w:t>
      </w:r>
      <w:r w:rsidR="001E2A09">
        <w:rPr>
          <w:rFonts w:ascii="Arial" w:eastAsiaTheme="minorHAnsi" w:hAnsi="Arial" w:cs="Arial"/>
          <w:bCs/>
          <w:iCs/>
          <w:lang w:val="ru-RU"/>
        </w:rPr>
        <w:t>приносит чувство полного удовлетворения</w:t>
      </w:r>
      <w:r w:rsidRPr="00DB248E">
        <w:rPr>
          <w:rFonts w:ascii="Arial" w:eastAsiaTheme="minorHAnsi" w:hAnsi="Arial" w:cs="Arial"/>
          <w:bCs/>
          <w:iCs/>
          <w:lang w:val="ru-RU"/>
        </w:rPr>
        <w:t xml:space="preserve">. </w:t>
      </w:r>
      <w:r w:rsidR="001E2A09">
        <w:rPr>
          <w:rFonts w:ascii="Arial" w:eastAsiaTheme="minorHAnsi" w:hAnsi="Arial" w:cs="Arial"/>
          <w:bCs/>
          <w:iCs/>
          <w:lang w:val="ru-RU"/>
        </w:rPr>
        <w:t>И напротив, д</w:t>
      </w:r>
      <w:r w:rsidRPr="00DB248E">
        <w:rPr>
          <w:rFonts w:ascii="Arial" w:eastAsiaTheme="minorHAnsi" w:hAnsi="Arial" w:cs="Arial"/>
          <w:bCs/>
          <w:iCs/>
          <w:lang w:val="ru-RU"/>
        </w:rPr>
        <w:t xml:space="preserve">ля других это </w:t>
      </w:r>
      <w:r w:rsidR="001E2A09">
        <w:rPr>
          <w:rFonts w:ascii="Arial" w:eastAsiaTheme="minorHAnsi" w:hAnsi="Arial" w:cs="Arial"/>
          <w:bCs/>
          <w:iCs/>
          <w:lang w:val="ru-RU"/>
        </w:rPr>
        <w:t xml:space="preserve">чувство </w:t>
      </w:r>
      <w:r w:rsidRPr="00DB248E">
        <w:rPr>
          <w:rFonts w:ascii="Arial" w:eastAsiaTheme="minorHAnsi" w:hAnsi="Arial" w:cs="Arial"/>
          <w:bCs/>
          <w:iCs/>
          <w:lang w:val="ru-RU"/>
        </w:rPr>
        <w:t>глубоко</w:t>
      </w:r>
      <w:r w:rsidR="001E2A09">
        <w:rPr>
          <w:rFonts w:ascii="Arial" w:eastAsiaTheme="minorHAnsi" w:hAnsi="Arial" w:cs="Arial"/>
          <w:bCs/>
          <w:iCs/>
          <w:lang w:val="ru-RU"/>
        </w:rPr>
        <w:t>го</w:t>
      </w:r>
      <w:r w:rsidR="001E4D48">
        <w:rPr>
          <w:rFonts w:ascii="Arial" w:eastAsiaTheme="minorHAnsi" w:hAnsi="Arial" w:cs="Arial"/>
          <w:bCs/>
          <w:iCs/>
          <w:lang w:val="ru-RU"/>
        </w:rPr>
        <w:t xml:space="preserve"> самоудовлетворения</w:t>
      </w:r>
      <w:r w:rsidRPr="00DB248E">
        <w:rPr>
          <w:rFonts w:ascii="Arial" w:eastAsiaTheme="minorHAnsi" w:hAnsi="Arial" w:cs="Arial"/>
          <w:bCs/>
          <w:iCs/>
          <w:lang w:val="ru-RU"/>
        </w:rPr>
        <w:t xml:space="preserve"> в том, что они уже достигли.</w:t>
      </w:r>
    </w:p>
    <w:p w14:paraId="74D86CEF" w14:textId="55F1AE23" w:rsidR="00D33368" w:rsidRPr="001E2A09" w:rsidRDefault="00FE4F8B" w:rsidP="00FE4F8B">
      <w:pPr>
        <w:spacing w:after="240"/>
        <w:rPr>
          <w:rFonts w:ascii="Arial" w:eastAsiaTheme="minorHAnsi" w:hAnsi="Arial" w:cs="Arial"/>
          <w:lang w:val="ru-RU"/>
        </w:rPr>
      </w:pPr>
      <w:r w:rsidRPr="001E2A09">
        <w:rPr>
          <w:rFonts w:ascii="Arial" w:eastAsiaTheme="minorHAnsi" w:hAnsi="Arial" w:cs="Arial"/>
          <w:bCs/>
          <w:iCs/>
          <w:lang w:val="ru-RU"/>
        </w:rPr>
        <w:t xml:space="preserve">Но проблема в том, что Бог не </w:t>
      </w:r>
      <w:r w:rsidR="001E2A09">
        <w:rPr>
          <w:rFonts w:ascii="Arial" w:eastAsiaTheme="minorHAnsi" w:hAnsi="Arial" w:cs="Arial"/>
          <w:bCs/>
          <w:iCs/>
          <w:lang w:val="ru-RU"/>
        </w:rPr>
        <w:t>ставил перед</w:t>
      </w:r>
      <w:r w:rsidRPr="001E2A09">
        <w:rPr>
          <w:rFonts w:ascii="Arial" w:eastAsiaTheme="minorHAnsi" w:hAnsi="Arial" w:cs="Arial"/>
          <w:bCs/>
          <w:iCs/>
          <w:lang w:val="ru-RU"/>
        </w:rPr>
        <w:t xml:space="preserve"> работ</w:t>
      </w:r>
      <w:r w:rsidR="001E2A09">
        <w:rPr>
          <w:rFonts w:ascii="Arial" w:eastAsiaTheme="minorHAnsi" w:hAnsi="Arial" w:cs="Arial"/>
          <w:bCs/>
          <w:iCs/>
          <w:lang w:val="ru-RU"/>
        </w:rPr>
        <w:t>ой такую цель</w:t>
      </w:r>
      <w:r w:rsidRPr="001E2A09">
        <w:rPr>
          <w:rFonts w:ascii="Arial" w:eastAsiaTheme="minorHAnsi" w:hAnsi="Arial" w:cs="Arial"/>
          <w:bCs/>
          <w:iCs/>
          <w:lang w:val="ru-RU"/>
        </w:rPr>
        <w:t xml:space="preserve">! Это </w:t>
      </w:r>
      <w:r w:rsidR="001E2A09">
        <w:rPr>
          <w:rFonts w:ascii="Arial" w:eastAsiaTheme="minorHAnsi" w:hAnsi="Arial" w:cs="Arial"/>
          <w:bCs/>
          <w:iCs/>
          <w:lang w:val="ru-RU"/>
        </w:rPr>
        <w:t>напоминает</w:t>
      </w:r>
      <w:r w:rsidRPr="001E2A09">
        <w:rPr>
          <w:rFonts w:ascii="Arial" w:eastAsiaTheme="minorHAnsi" w:hAnsi="Arial" w:cs="Arial"/>
          <w:bCs/>
          <w:iCs/>
          <w:lang w:val="ru-RU"/>
        </w:rPr>
        <w:t xml:space="preserve"> ребен</w:t>
      </w:r>
      <w:r w:rsidR="001E2A09">
        <w:rPr>
          <w:rFonts w:ascii="Arial" w:eastAsiaTheme="minorHAnsi" w:hAnsi="Arial" w:cs="Arial"/>
          <w:bCs/>
          <w:iCs/>
          <w:lang w:val="ru-RU"/>
        </w:rPr>
        <w:t>ка, который сердится на велосипед</w:t>
      </w:r>
      <w:r w:rsidRPr="001E2A09">
        <w:rPr>
          <w:rFonts w:ascii="Arial" w:eastAsiaTheme="minorHAnsi" w:hAnsi="Arial" w:cs="Arial"/>
          <w:bCs/>
          <w:iCs/>
          <w:lang w:val="ru-RU"/>
        </w:rPr>
        <w:t xml:space="preserve">, потому что он не </w:t>
      </w:r>
      <w:r w:rsidR="001E2A09">
        <w:rPr>
          <w:rFonts w:ascii="Arial" w:eastAsiaTheme="minorHAnsi" w:hAnsi="Arial" w:cs="Arial"/>
          <w:bCs/>
          <w:iCs/>
          <w:lang w:val="ru-RU"/>
        </w:rPr>
        <w:t>может</w:t>
      </w:r>
      <w:r w:rsidRPr="001E2A09">
        <w:rPr>
          <w:rFonts w:ascii="Arial" w:eastAsiaTheme="minorHAnsi" w:hAnsi="Arial" w:cs="Arial"/>
          <w:bCs/>
          <w:iCs/>
          <w:lang w:val="ru-RU"/>
        </w:rPr>
        <w:t xml:space="preserve"> летать. </w:t>
      </w:r>
      <w:r w:rsidR="001E2A09">
        <w:rPr>
          <w:rFonts w:ascii="Arial" w:eastAsiaTheme="minorHAnsi" w:hAnsi="Arial" w:cs="Arial"/>
          <w:bCs/>
          <w:iCs/>
          <w:lang w:val="ru-RU"/>
        </w:rPr>
        <w:t>Но ведь велосипед и не должен летать</w:t>
      </w:r>
      <w:r w:rsidRPr="001E2A09">
        <w:rPr>
          <w:rFonts w:ascii="Arial" w:eastAsiaTheme="minorHAnsi" w:hAnsi="Arial" w:cs="Arial"/>
          <w:bCs/>
          <w:iCs/>
          <w:lang w:val="ru-RU"/>
        </w:rPr>
        <w:t>! То же самое относится к нашей работе. Наш</w:t>
      </w:r>
      <w:r w:rsidR="00D10957">
        <w:rPr>
          <w:rFonts w:ascii="Arial" w:eastAsiaTheme="minorHAnsi" w:hAnsi="Arial" w:cs="Arial"/>
          <w:bCs/>
          <w:iCs/>
          <w:lang w:val="ru-RU"/>
        </w:rPr>
        <w:t>а</w:t>
      </w:r>
      <w:r w:rsidRPr="001E2A09">
        <w:rPr>
          <w:rFonts w:ascii="Arial" w:eastAsiaTheme="minorHAnsi" w:hAnsi="Arial" w:cs="Arial"/>
          <w:bCs/>
          <w:iCs/>
          <w:lang w:val="ru-RU"/>
        </w:rPr>
        <w:t xml:space="preserve"> рабо</w:t>
      </w:r>
      <w:r w:rsidR="001E2A09">
        <w:rPr>
          <w:rFonts w:ascii="Arial" w:eastAsiaTheme="minorHAnsi" w:hAnsi="Arial" w:cs="Arial"/>
          <w:bCs/>
          <w:iCs/>
          <w:lang w:val="ru-RU"/>
        </w:rPr>
        <w:t>та</w:t>
      </w:r>
      <w:r w:rsidRPr="001E2A09">
        <w:rPr>
          <w:rFonts w:ascii="Arial" w:eastAsiaTheme="minorHAnsi" w:hAnsi="Arial" w:cs="Arial"/>
          <w:bCs/>
          <w:iCs/>
          <w:lang w:val="ru-RU"/>
        </w:rPr>
        <w:t xml:space="preserve"> никогда не предназначал</w:t>
      </w:r>
      <w:r w:rsidR="00D10957">
        <w:rPr>
          <w:rFonts w:ascii="Arial" w:eastAsiaTheme="minorHAnsi" w:hAnsi="Arial" w:cs="Arial"/>
          <w:bCs/>
          <w:iCs/>
          <w:lang w:val="ru-RU"/>
        </w:rPr>
        <w:t>а</w:t>
      </w:r>
      <w:r w:rsidRPr="001E2A09">
        <w:rPr>
          <w:rFonts w:ascii="Arial" w:eastAsiaTheme="minorHAnsi" w:hAnsi="Arial" w:cs="Arial"/>
          <w:bCs/>
          <w:iCs/>
          <w:lang w:val="ru-RU"/>
        </w:rPr>
        <w:t>сь для того, чтобы обеспечива</w:t>
      </w:r>
      <w:r w:rsidR="0000582D">
        <w:rPr>
          <w:rFonts w:ascii="Arial" w:eastAsiaTheme="minorHAnsi" w:hAnsi="Arial" w:cs="Arial"/>
          <w:bCs/>
          <w:iCs/>
          <w:lang w:val="ru-RU"/>
        </w:rPr>
        <w:t>ть</w:t>
      </w:r>
      <w:r w:rsidRPr="001E2A09">
        <w:rPr>
          <w:rFonts w:ascii="Arial" w:eastAsiaTheme="minorHAnsi" w:hAnsi="Arial" w:cs="Arial"/>
          <w:bCs/>
          <w:iCs/>
          <w:lang w:val="ru-RU"/>
        </w:rPr>
        <w:t xml:space="preserve"> нам безусловное удовлетворение. И когда мы пытаемся </w:t>
      </w:r>
      <w:r w:rsidR="001E4D48">
        <w:rPr>
          <w:rFonts w:ascii="Arial" w:eastAsiaTheme="minorHAnsi" w:hAnsi="Arial" w:cs="Arial"/>
          <w:bCs/>
          <w:iCs/>
          <w:lang w:val="ru-RU"/>
        </w:rPr>
        <w:t>возложить на</w:t>
      </w:r>
      <w:r w:rsidR="0000582D">
        <w:rPr>
          <w:rFonts w:ascii="Arial" w:eastAsiaTheme="minorHAnsi" w:hAnsi="Arial" w:cs="Arial"/>
          <w:bCs/>
          <w:iCs/>
          <w:lang w:val="ru-RU"/>
        </w:rPr>
        <w:t xml:space="preserve"> </w:t>
      </w:r>
      <w:r w:rsidR="001E4D48">
        <w:rPr>
          <w:rFonts w:ascii="Arial" w:eastAsiaTheme="minorHAnsi" w:hAnsi="Arial" w:cs="Arial"/>
          <w:bCs/>
          <w:iCs/>
          <w:lang w:val="ru-RU"/>
        </w:rPr>
        <w:t>н</w:t>
      </w:r>
      <w:r w:rsidR="0000582D">
        <w:rPr>
          <w:rFonts w:ascii="Arial" w:eastAsiaTheme="minorHAnsi" w:hAnsi="Arial" w:cs="Arial"/>
          <w:bCs/>
          <w:iCs/>
          <w:lang w:val="ru-RU"/>
        </w:rPr>
        <w:t xml:space="preserve">ее такой </w:t>
      </w:r>
      <w:r w:rsidR="001E4D48">
        <w:rPr>
          <w:rFonts w:ascii="Arial" w:eastAsiaTheme="minorHAnsi" w:hAnsi="Arial" w:cs="Arial"/>
          <w:bCs/>
          <w:iCs/>
          <w:lang w:val="ru-RU"/>
        </w:rPr>
        <w:t>груз</w:t>
      </w:r>
      <w:r w:rsidRPr="001E2A09">
        <w:rPr>
          <w:rFonts w:ascii="Arial" w:eastAsiaTheme="minorHAnsi" w:hAnsi="Arial" w:cs="Arial"/>
          <w:bCs/>
          <w:iCs/>
          <w:lang w:val="ru-RU"/>
        </w:rPr>
        <w:t xml:space="preserve">, </w:t>
      </w:r>
      <w:r w:rsidR="00D10957">
        <w:rPr>
          <w:rFonts w:ascii="Arial" w:eastAsiaTheme="minorHAnsi" w:hAnsi="Arial" w:cs="Arial"/>
          <w:bCs/>
          <w:iCs/>
          <w:lang w:val="ru-RU"/>
        </w:rPr>
        <w:t>нас</w:t>
      </w:r>
      <w:r w:rsidRPr="001E2A09">
        <w:rPr>
          <w:rFonts w:ascii="Arial" w:eastAsiaTheme="minorHAnsi" w:hAnsi="Arial" w:cs="Arial"/>
          <w:bCs/>
          <w:iCs/>
          <w:lang w:val="ru-RU"/>
        </w:rPr>
        <w:t xml:space="preserve"> быстро </w:t>
      </w:r>
      <w:r w:rsidR="0000582D">
        <w:rPr>
          <w:rFonts w:ascii="Arial" w:eastAsiaTheme="minorHAnsi" w:hAnsi="Arial" w:cs="Arial"/>
          <w:bCs/>
          <w:iCs/>
          <w:lang w:val="ru-RU"/>
        </w:rPr>
        <w:t xml:space="preserve">постигает </w:t>
      </w:r>
      <w:r w:rsidRPr="001E2A09">
        <w:rPr>
          <w:rFonts w:ascii="Arial" w:eastAsiaTheme="minorHAnsi" w:hAnsi="Arial" w:cs="Arial"/>
          <w:bCs/>
          <w:iCs/>
          <w:lang w:val="ru-RU"/>
        </w:rPr>
        <w:t>разочар</w:t>
      </w:r>
      <w:r w:rsidR="0000582D">
        <w:rPr>
          <w:rFonts w:ascii="Arial" w:eastAsiaTheme="minorHAnsi" w:hAnsi="Arial" w:cs="Arial"/>
          <w:bCs/>
          <w:iCs/>
          <w:lang w:val="ru-RU"/>
        </w:rPr>
        <w:t>ование</w:t>
      </w:r>
      <w:r w:rsidRPr="001E2A09">
        <w:rPr>
          <w:rFonts w:ascii="Arial" w:eastAsiaTheme="minorHAnsi" w:hAnsi="Arial" w:cs="Arial"/>
          <w:bCs/>
          <w:iCs/>
          <w:lang w:val="ru-RU"/>
        </w:rPr>
        <w:t>.</w:t>
      </w:r>
    </w:p>
    <w:p w14:paraId="11B54535" w14:textId="272F79DE" w:rsidR="00D33368" w:rsidRPr="005E7423" w:rsidRDefault="00FE4F8B" w:rsidP="00D33368">
      <w:pPr>
        <w:spacing w:after="240"/>
        <w:rPr>
          <w:rFonts w:ascii="Arial" w:eastAsiaTheme="minorHAnsi" w:hAnsi="Arial" w:cs="Arial"/>
          <w:lang w:val="ru-RU"/>
        </w:rPr>
      </w:pPr>
      <w:r w:rsidRPr="00FE4F8B">
        <w:rPr>
          <w:rFonts w:ascii="Arial" w:eastAsiaTheme="minorHAnsi" w:hAnsi="Arial" w:cs="Arial"/>
          <w:b/>
          <w:bCs/>
          <w:i/>
          <w:iCs/>
          <w:lang w:val="ru-RU"/>
        </w:rPr>
        <w:t xml:space="preserve">2. Ваша работа </w:t>
      </w:r>
      <w:r w:rsidR="0045746E">
        <w:rPr>
          <w:rFonts w:ascii="Arial" w:eastAsiaTheme="minorHAnsi" w:hAnsi="Arial" w:cs="Arial"/>
          <w:b/>
          <w:bCs/>
          <w:i/>
          <w:iCs/>
          <w:lang w:val="ru-RU"/>
        </w:rPr>
        <w:t>существует, чтобы вы могли прославиться</w:t>
      </w:r>
      <w:r w:rsidRPr="00FE4F8B">
        <w:rPr>
          <w:rFonts w:ascii="Arial" w:eastAsiaTheme="minorHAnsi" w:hAnsi="Arial" w:cs="Arial"/>
          <w:b/>
          <w:bCs/>
          <w:i/>
          <w:iCs/>
          <w:lang w:val="ru-RU"/>
        </w:rPr>
        <w:t xml:space="preserve">. </w:t>
      </w:r>
      <w:r w:rsidRPr="0000582D">
        <w:rPr>
          <w:rFonts w:ascii="Arial" w:eastAsiaTheme="minorHAnsi" w:hAnsi="Arial" w:cs="Arial"/>
          <w:bCs/>
          <w:iCs/>
          <w:lang w:val="ru-RU"/>
        </w:rPr>
        <w:t xml:space="preserve">Нет ничего </w:t>
      </w:r>
      <w:r w:rsidR="00645873">
        <w:rPr>
          <w:rFonts w:ascii="Arial" w:eastAsiaTheme="minorHAnsi" w:hAnsi="Arial" w:cs="Arial"/>
          <w:bCs/>
          <w:iCs/>
          <w:lang w:val="ru-RU"/>
        </w:rPr>
        <w:t>принципиально</w:t>
      </w:r>
      <w:r w:rsidRPr="0000582D">
        <w:rPr>
          <w:rFonts w:ascii="Arial" w:eastAsiaTheme="minorHAnsi" w:hAnsi="Arial" w:cs="Arial"/>
          <w:bCs/>
          <w:iCs/>
          <w:lang w:val="ru-RU"/>
        </w:rPr>
        <w:t xml:space="preserve"> плохого в </w:t>
      </w:r>
      <w:r w:rsidR="00645873">
        <w:rPr>
          <w:rFonts w:ascii="Arial" w:eastAsiaTheme="minorHAnsi" w:hAnsi="Arial" w:cs="Arial"/>
          <w:bCs/>
          <w:iCs/>
          <w:lang w:val="ru-RU"/>
        </w:rPr>
        <w:t xml:space="preserve">том, чтобы усердно </w:t>
      </w:r>
      <w:r w:rsidRPr="0000582D">
        <w:rPr>
          <w:rFonts w:ascii="Arial" w:eastAsiaTheme="minorHAnsi" w:hAnsi="Arial" w:cs="Arial"/>
          <w:bCs/>
          <w:iCs/>
          <w:lang w:val="ru-RU"/>
        </w:rPr>
        <w:t>работ</w:t>
      </w:r>
      <w:r w:rsidR="00645873">
        <w:rPr>
          <w:rFonts w:ascii="Arial" w:eastAsiaTheme="minorHAnsi" w:hAnsi="Arial" w:cs="Arial"/>
          <w:bCs/>
          <w:iCs/>
          <w:lang w:val="ru-RU"/>
        </w:rPr>
        <w:t xml:space="preserve">ать и работать </w:t>
      </w:r>
      <w:r w:rsidRPr="0000582D">
        <w:rPr>
          <w:rFonts w:ascii="Arial" w:eastAsiaTheme="minorHAnsi" w:hAnsi="Arial" w:cs="Arial"/>
          <w:bCs/>
          <w:iCs/>
          <w:lang w:val="ru-RU"/>
        </w:rPr>
        <w:t>хорош</w:t>
      </w:r>
      <w:r w:rsidR="00645873">
        <w:rPr>
          <w:rFonts w:ascii="Arial" w:eastAsiaTheme="minorHAnsi" w:hAnsi="Arial" w:cs="Arial"/>
          <w:bCs/>
          <w:iCs/>
          <w:lang w:val="ru-RU"/>
        </w:rPr>
        <w:t>о.</w:t>
      </w:r>
      <w:r w:rsidRPr="0000582D">
        <w:rPr>
          <w:rFonts w:ascii="Arial" w:eastAsiaTheme="minorHAnsi" w:hAnsi="Arial" w:cs="Arial"/>
          <w:bCs/>
          <w:iCs/>
          <w:lang w:val="ru-RU"/>
        </w:rPr>
        <w:t xml:space="preserve"> На самом деле, это то, чего Бог требует от нас! Проблема заключается в нашем желании быть </w:t>
      </w:r>
      <w:r w:rsidRPr="00645873">
        <w:rPr>
          <w:rFonts w:ascii="Arial" w:eastAsiaTheme="minorHAnsi" w:hAnsi="Arial" w:cs="Arial"/>
          <w:bCs/>
          <w:i/>
          <w:iCs/>
          <w:lang w:val="ru-RU"/>
        </w:rPr>
        <w:t>признанным</w:t>
      </w:r>
      <w:r w:rsidR="001E4D48">
        <w:rPr>
          <w:rFonts w:ascii="Arial" w:eastAsiaTheme="minorHAnsi" w:hAnsi="Arial" w:cs="Arial"/>
          <w:bCs/>
          <w:i/>
          <w:iCs/>
          <w:lang w:val="ru-RU"/>
        </w:rPr>
        <w:t>и</w:t>
      </w:r>
      <w:r w:rsidRPr="0000582D">
        <w:rPr>
          <w:rFonts w:ascii="Arial" w:eastAsiaTheme="minorHAnsi" w:hAnsi="Arial" w:cs="Arial"/>
          <w:bCs/>
          <w:iCs/>
          <w:lang w:val="ru-RU"/>
        </w:rPr>
        <w:t xml:space="preserve"> </w:t>
      </w:r>
      <w:r w:rsidR="001E4D48">
        <w:rPr>
          <w:rFonts w:ascii="Arial" w:eastAsiaTheme="minorHAnsi" w:hAnsi="Arial" w:cs="Arial"/>
          <w:bCs/>
          <w:iCs/>
          <w:lang w:val="ru-RU"/>
        </w:rPr>
        <w:t>в качестве хороших</w:t>
      </w:r>
      <w:r w:rsidR="00645873">
        <w:rPr>
          <w:rFonts w:ascii="Arial" w:eastAsiaTheme="minorHAnsi" w:hAnsi="Arial" w:cs="Arial"/>
          <w:bCs/>
          <w:iCs/>
          <w:lang w:val="ru-RU"/>
        </w:rPr>
        <w:t xml:space="preserve"> работник</w:t>
      </w:r>
      <w:r w:rsidR="001E4D48">
        <w:rPr>
          <w:rFonts w:ascii="Arial" w:eastAsiaTheme="minorHAnsi" w:hAnsi="Arial" w:cs="Arial"/>
          <w:bCs/>
          <w:iCs/>
          <w:lang w:val="ru-RU"/>
        </w:rPr>
        <w:t>ов</w:t>
      </w:r>
      <w:r w:rsidRPr="0000582D">
        <w:rPr>
          <w:rFonts w:ascii="Arial" w:eastAsiaTheme="minorHAnsi" w:hAnsi="Arial" w:cs="Arial"/>
          <w:bCs/>
          <w:iCs/>
          <w:lang w:val="ru-RU"/>
        </w:rPr>
        <w:t xml:space="preserve">. Это может легко стать </w:t>
      </w:r>
      <w:r w:rsidR="00645873">
        <w:rPr>
          <w:rFonts w:ascii="Arial" w:eastAsiaTheme="minorHAnsi" w:hAnsi="Arial" w:cs="Arial"/>
          <w:bCs/>
          <w:iCs/>
          <w:lang w:val="ru-RU"/>
        </w:rPr>
        <w:t>для нас идолом</w:t>
      </w:r>
      <w:r w:rsidRPr="0000582D">
        <w:rPr>
          <w:rFonts w:ascii="Arial" w:eastAsiaTheme="minorHAnsi" w:hAnsi="Arial" w:cs="Arial"/>
          <w:bCs/>
          <w:iCs/>
          <w:lang w:val="ru-RU"/>
        </w:rPr>
        <w:t>. Мы хотим выглядеть хорошо</w:t>
      </w:r>
      <w:r w:rsidR="001E4D48">
        <w:rPr>
          <w:rFonts w:ascii="Arial" w:eastAsiaTheme="minorHAnsi" w:hAnsi="Arial" w:cs="Arial"/>
          <w:bCs/>
          <w:iCs/>
          <w:lang w:val="ru-RU"/>
        </w:rPr>
        <w:t xml:space="preserve"> в глазах других</w:t>
      </w:r>
      <w:r w:rsidRPr="0000582D">
        <w:rPr>
          <w:rFonts w:ascii="Arial" w:eastAsiaTheme="minorHAnsi" w:hAnsi="Arial" w:cs="Arial"/>
          <w:bCs/>
          <w:iCs/>
          <w:lang w:val="ru-RU"/>
        </w:rPr>
        <w:t xml:space="preserve">. Мы хотим, чтобы люди обращали внимание на нас и хвалили нас за наши способности. Часто это проявляется </w:t>
      </w:r>
      <w:r w:rsidR="00645873">
        <w:rPr>
          <w:rFonts w:ascii="Arial" w:eastAsiaTheme="minorHAnsi" w:hAnsi="Arial" w:cs="Arial"/>
          <w:bCs/>
          <w:iCs/>
          <w:lang w:val="ru-RU"/>
        </w:rPr>
        <w:t>в виде</w:t>
      </w:r>
      <w:r w:rsidRPr="0000582D">
        <w:rPr>
          <w:rFonts w:ascii="Arial" w:eastAsiaTheme="minorHAnsi" w:hAnsi="Arial" w:cs="Arial"/>
          <w:bCs/>
          <w:iCs/>
          <w:lang w:val="ru-RU"/>
        </w:rPr>
        <w:t xml:space="preserve"> ошибочно</w:t>
      </w:r>
      <w:r w:rsidR="00645873">
        <w:rPr>
          <w:rFonts w:ascii="Arial" w:eastAsiaTheme="minorHAnsi" w:hAnsi="Arial" w:cs="Arial"/>
          <w:bCs/>
          <w:iCs/>
          <w:lang w:val="ru-RU"/>
        </w:rPr>
        <w:t>й</w:t>
      </w:r>
      <w:r w:rsidRPr="0000582D">
        <w:rPr>
          <w:rFonts w:ascii="Arial" w:eastAsiaTheme="minorHAnsi" w:hAnsi="Arial" w:cs="Arial"/>
          <w:bCs/>
          <w:iCs/>
          <w:lang w:val="ru-RU"/>
        </w:rPr>
        <w:t xml:space="preserve"> конкурен</w:t>
      </w:r>
      <w:r w:rsidR="00645873">
        <w:rPr>
          <w:rFonts w:ascii="Arial" w:eastAsiaTheme="minorHAnsi" w:hAnsi="Arial" w:cs="Arial"/>
          <w:bCs/>
          <w:iCs/>
          <w:lang w:val="ru-RU"/>
        </w:rPr>
        <w:t>ции</w:t>
      </w:r>
      <w:r w:rsidRPr="0000582D">
        <w:rPr>
          <w:rFonts w:ascii="Arial" w:eastAsiaTheme="minorHAnsi" w:hAnsi="Arial" w:cs="Arial"/>
          <w:bCs/>
          <w:iCs/>
          <w:lang w:val="ru-RU"/>
        </w:rPr>
        <w:t xml:space="preserve">. Мы </w:t>
      </w:r>
      <w:r w:rsidR="00645873">
        <w:rPr>
          <w:rFonts w:ascii="Arial" w:eastAsiaTheme="minorHAnsi" w:hAnsi="Arial" w:cs="Arial"/>
          <w:bCs/>
          <w:iCs/>
          <w:lang w:val="ru-RU"/>
        </w:rPr>
        <w:t xml:space="preserve">тогда </w:t>
      </w:r>
      <w:r w:rsidRPr="0000582D">
        <w:rPr>
          <w:rFonts w:ascii="Arial" w:eastAsiaTheme="minorHAnsi" w:hAnsi="Arial" w:cs="Arial"/>
          <w:bCs/>
          <w:iCs/>
          <w:lang w:val="ru-RU"/>
        </w:rPr>
        <w:t xml:space="preserve">не просто хотим </w:t>
      </w:r>
      <w:r w:rsidR="009F74F1">
        <w:rPr>
          <w:rFonts w:ascii="Arial" w:eastAsiaTheme="minorHAnsi" w:hAnsi="Arial" w:cs="Arial"/>
          <w:bCs/>
          <w:iCs/>
          <w:lang w:val="ru-RU"/>
        </w:rPr>
        <w:t>выполня</w:t>
      </w:r>
      <w:r w:rsidR="00645873">
        <w:rPr>
          <w:rFonts w:ascii="Arial" w:eastAsiaTheme="minorHAnsi" w:hAnsi="Arial" w:cs="Arial"/>
          <w:bCs/>
          <w:iCs/>
          <w:lang w:val="ru-RU"/>
        </w:rPr>
        <w:t>ть свою работу хорошо</w:t>
      </w:r>
      <w:r w:rsidRPr="0000582D">
        <w:rPr>
          <w:rFonts w:ascii="Arial" w:eastAsiaTheme="minorHAnsi" w:hAnsi="Arial" w:cs="Arial"/>
          <w:bCs/>
          <w:iCs/>
          <w:lang w:val="ru-RU"/>
        </w:rPr>
        <w:t xml:space="preserve"> - мы хотим, чтобы </w:t>
      </w:r>
      <w:r w:rsidR="00645873">
        <w:rPr>
          <w:rFonts w:ascii="Arial" w:eastAsiaTheme="minorHAnsi" w:hAnsi="Arial" w:cs="Arial"/>
          <w:bCs/>
          <w:iCs/>
          <w:lang w:val="ru-RU"/>
        </w:rPr>
        <w:t xml:space="preserve">на нас смотрели как на </w:t>
      </w:r>
      <w:r w:rsidR="00645873" w:rsidRPr="00645873">
        <w:rPr>
          <w:rFonts w:ascii="Arial" w:eastAsiaTheme="minorHAnsi" w:hAnsi="Arial" w:cs="Arial"/>
          <w:bCs/>
          <w:i/>
          <w:iCs/>
          <w:lang w:val="ru-RU"/>
        </w:rPr>
        <w:t>лучших</w:t>
      </w:r>
      <w:r w:rsidRPr="0000582D">
        <w:rPr>
          <w:rFonts w:ascii="Arial" w:eastAsiaTheme="minorHAnsi" w:hAnsi="Arial" w:cs="Arial"/>
          <w:bCs/>
          <w:iCs/>
          <w:lang w:val="ru-RU"/>
        </w:rPr>
        <w:t xml:space="preserve">. </w:t>
      </w:r>
      <w:r w:rsidRPr="00645873">
        <w:rPr>
          <w:rFonts w:ascii="Arial" w:eastAsiaTheme="minorHAnsi" w:hAnsi="Arial" w:cs="Arial"/>
          <w:bCs/>
          <w:iCs/>
          <w:lang w:val="ru-RU"/>
        </w:rPr>
        <w:t xml:space="preserve">В конечном счете, </w:t>
      </w:r>
      <w:r w:rsidR="009F74F1">
        <w:rPr>
          <w:rFonts w:ascii="Arial" w:eastAsiaTheme="minorHAnsi" w:hAnsi="Arial" w:cs="Arial"/>
          <w:bCs/>
          <w:iCs/>
          <w:lang w:val="ru-RU"/>
        </w:rPr>
        <w:t>мы желаем славы</w:t>
      </w:r>
      <w:r w:rsidR="00937001" w:rsidRPr="005E7423">
        <w:rPr>
          <w:rFonts w:ascii="Arial" w:eastAsiaTheme="minorHAnsi" w:hAnsi="Arial" w:cs="Arial"/>
          <w:lang w:val="ru-RU"/>
        </w:rPr>
        <w:t>.</w:t>
      </w:r>
    </w:p>
    <w:p w14:paraId="15B54F09" w14:textId="6C04C905" w:rsidR="00D33368" w:rsidRPr="00645873" w:rsidRDefault="00FE4F8B" w:rsidP="00D33368">
      <w:pPr>
        <w:spacing w:after="240"/>
        <w:rPr>
          <w:rFonts w:ascii="Arial" w:eastAsiaTheme="minorHAnsi" w:hAnsi="Arial" w:cs="Arial"/>
          <w:lang w:val="ru-RU"/>
        </w:rPr>
      </w:pPr>
      <w:r w:rsidRPr="00FE4F8B">
        <w:rPr>
          <w:rFonts w:ascii="Arial" w:eastAsiaTheme="minorHAnsi" w:hAnsi="Arial" w:cs="Arial"/>
          <w:b/>
          <w:bCs/>
          <w:i/>
          <w:iCs/>
          <w:lang w:val="ru-RU"/>
        </w:rPr>
        <w:t>3. Ваша работа</w:t>
      </w:r>
      <w:r w:rsidR="0045746E">
        <w:rPr>
          <w:rFonts w:ascii="Arial" w:eastAsiaTheme="minorHAnsi" w:hAnsi="Arial" w:cs="Arial"/>
          <w:b/>
          <w:bCs/>
          <w:i/>
          <w:iCs/>
          <w:lang w:val="ru-RU"/>
        </w:rPr>
        <w:t>,</w:t>
      </w:r>
      <w:r w:rsidRPr="00FE4F8B">
        <w:rPr>
          <w:rFonts w:ascii="Arial" w:eastAsiaTheme="minorHAnsi" w:hAnsi="Arial" w:cs="Arial"/>
          <w:b/>
          <w:bCs/>
          <w:i/>
          <w:iCs/>
          <w:lang w:val="ru-RU"/>
        </w:rPr>
        <w:t xml:space="preserve"> в первую очередь</w:t>
      </w:r>
      <w:r w:rsidR="0045746E">
        <w:rPr>
          <w:rFonts w:ascii="Arial" w:eastAsiaTheme="minorHAnsi" w:hAnsi="Arial" w:cs="Arial"/>
          <w:b/>
          <w:bCs/>
          <w:i/>
          <w:iCs/>
          <w:lang w:val="ru-RU"/>
        </w:rPr>
        <w:t>,</w:t>
      </w:r>
      <w:r w:rsidRPr="00FE4F8B">
        <w:rPr>
          <w:rFonts w:ascii="Arial" w:eastAsiaTheme="minorHAnsi" w:hAnsi="Arial" w:cs="Arial"/>
          <w:b/>
          <w:bCs/>
          <w:i/>
          <w:iCs/>
          <w:lang w:val="ru-RU"/>
        </w:rPr>
        <w:t xml:space="preserve"> </w:t>
      </w:r>
      <w:r w:rsidR="00645873">
        <w:rPr>
          <w:rFonts w:ascii="Arial" w:eastAsiaTheme="minorHAnsi" w:hAnsi="Arial" w:cs="Arial"/>
          <w:b/>
          <w:bCs/>
          <w:i/>
          <w:iCs/>
          <w:lang w:val="ru-RU"/>
        </w:rPr>
        <w:t>становится средством для того, что</w:t>
      </w:r>
      <w:r w:rsidR="0045746E">
        <w:rPr>
          <w:rFonts w:ascii="Arial" w:eastAsiaTheme="minorHAnsi" w:hAnsi="Arial" w:cs="Arial"/>
          <w:b/>
          <w:bCs/>
          <w:i/>
          <w:iCs/>
          <w:lang w:val="ru-RU"/>
        </w:rPr>
        <w:t>бы</w:t>
      </w:r>
      <w:r w:rsidR="00645873">
        <w:rPr>
          <w:rFonts w:ascii="Arial" w:eastAsiaTheme="minorHAnsi" w:hAnsi="Arial" w:cs="Arial"/>
          <w:b/>
          <w:bCs/>
          <w:i/>
          <w:iCs/>
          <w:lang w:val="ru-RU"/>
        </w:rPr>
        <w:t xml:space="preserve"> изменить мир к лучшему</w:t>
      </w:r>
      <w:r w:rsidRPr="00645873">
        <w:rPr>
          <w:rFonts w:ascii="Arial" w:eastAsiaTheme="minorHAnsi" w:hAnsi="Arial" w:cs="Arial"/>
          <w:b/>
          <w:bCs/>
          <w:iCs/>
          <w:lang w:val="ru-RU"/>
        </w:rPr>
        <w:t xml:space="preserve">. </w:t>
      </w:r>
      <w:r w:rsidRPr="00645873">
        <w:rPr>
          <w:rFonts w:ascii="Arial" w:eastAsiaTheme="minorHAnsi" w:hAnsi="Arial" w:cs="Arial"/>
          <w:bCs/>
          <w:iCs/>
          <w:lang w:val="ru-RU"/>
        </w:rPr>
        <w:t xml:space="preserve">Другой </w:t>
      </w:r>
      <w:r w:rsidR="00D10957">
        <w:rPr>
          <w:rFonts w:ascii="Arial" w:eastAsiaTheme="minorHAnsi" w:hAnsi="Arial" w:cs="Arial"/>
          <w:bCs/>
          <w:iCs/>
          <w:lang w:val="ru-RU"/>
        </w:rPr>
        <w:t>вариант</w:t>
      </w:r>
      <w:r w:rsidR="00645873">
        <w:rPr>
          <w:rFonts w:ascii="Arial" w:eastAsiaTheme="minorHAnsi" w:hAnsi="Arial" w:cs="Arial"/>
          <w:bCs/>
          <w:iCs/>
          <w:lang w:val="ru-RU"/>
        </w:rPr>
        <w:t xml:space="preserve">, как </w:t>
      </w:r>
      <w:r w:rsidRPr="00645873">
        <w:rPr>
          <w:rFonts w:ascii="Arial" w:eastAsiaTheme="minorHAnsi" w:hAnsi="Arial" w:cs="Arial"/>
          <w:bCs/>
          <w:iCs/>
          <w:lang w:val="ru-RU"/>
        </w:rPr>
        <w:t xml:space="preserve">наша работа становится </w:t>
      </w:r>
      <w:r w:rsidR="00645873">
        <w:rPr>
          <w:rFonts w:ascii="Arial" w:eastAsiaTheme="minorHAnsi" w:hAnsi="Arial" w:cs="Arial"/>
          <w:bCs/>
          <w:iCs/>
          <w:lang w:val="ru-RU"/>
        </w:rPr>
        <w:t>идолом</w:t>
      </w:r>
      <w:r w:rsidRPr="00645873">
        <w:rPr>
          <w:rFonts w:ascii="Arial" w:eastAsiaTheme="minorHAnsi" w:hAnsi="Arial" w:cs="Arial"/>
          <w:bCs/>
          <w:iCs/>
          <w:lang w:val="ru-RU"/>
        </w:rPr>
        <w:t xml:space="preserve"> - это когда мы думаем, что конечная цель нашей работы - принести пользу людям вокруг нас. </w:t>
      </w:r>
      <w:r w:rsidR="00645873">
        <w:rPr>
          <w:rFonts w:ascii="Arial" w:eastAsiaTheme="minorHAnsi" w:hAnsi="Arial" w:cs="Arial"/>
          <w:bCs/>
          <w:iCs/>
          <w:lang w:val="ru-RU"/>
        </w:rPr>
        <w:t>В</w:t>
      </w:r>
      <w:r w:rsidRPr="00645873">
        <w:rPr>
          <w:rFonts w:ascii="Arial" w:eastAsiaTheme="minorHAnsi" w:hAnsi="Arial" w:cs="Arial"/>
          <w:bCs/>
          <w:iCs/>
          <w:lang w:val="ru-RU"/>
        </w:rPr>
        <w:t xml:space="preserve"> желани</w:t>
      </w:r>
      <w:r w:rsidR="00D10957">
        <w:rPr>
          <w:rFonts w:ascii="Arial" w:eastAsiaTheme="minorHAnsi" w:hAnsi="Arial" w:cs="Arial"/>
          <w:bCs/>
          <w:iCs/>
          <w:lang w:val="ru-RU"/>
        </w:rPr>
        <w:t>и</w:t>
      </w:r>
      <w:r w:rsidRPr="00645873">
        <w:rPr>
          <w:rFonts w:ascii="Arial" w:eastAsiaTheme="minorHAnsi" w:hAnsi="Arial" w:cs="Arial"/>
          <w:bCs/>
          <w:iCs/>
          <w:lang w:val="ru-RU"/>
        </w:rPr>
        <w:t xml:space="preserve"> изменить мир вокруг нас</w:t>
      </w:r>
      <w:r w:rsidR="00645873">
        <w:rPr>
          <w:rFonts w:ascii="Arial" w:eastAsiaTheme="minorHAnsi" w:hAnsi="Arial" w:cs="Arial"/>
          <w:bCs/>
          <w:iCs/>
          <w:lang w:val="ru-RU"/>
        </w:rPr>
        <w:t xml:space="preserve"> к лучшему есть рациональное зерно</w:t>
      </w:r>
      <w:r w:rsidRPr="00645873">
        <w:rPr>
          <w:rFonts w:ascii="Arial" w:eastAsiaTheme="minorHAnsi" w:hAnsi="Arial" w:cs="Arial"/>
          <w:bCs/>
          <w:iCs/>
          <w:lang w:val="ru-RU"/>
        </w:rPr>
        <w:t xml:space="preserve">. Но это желание может также </w:t>
      </w:r>
      <w:r w:rsidR="00645873">
        <w:rPr>
          <w:rFonts w:ascii="Arial" w:eastAsiaTheme="minorHAnsi" w:hAnsi="Arial" w:cs="Arial"/>
          <w:bCs/>
          <w:iCs/>
          <w:lang w:val="ru-RU"/>
        </w:rPr>
        <w:t>вырасти в</w:t>
      </w:r>
      <w:r w:rsidRPr="00645873">
        <w:rPr>
          <w:rFonts w:ascii="Arial" w:eastAsiaTheme="minorHAnsi" w:hAnsi="Arial" w:cs="Arial"/>
          <w:bCs/>
          <w:iCs/>
          <w:lang w:val="ru-RU"/>
        </w:rPr>
        <w:t xml:space="preserve"> идолопоклонств</w:t>
      </w:r>
      <w:r w:rsidR="00645873">
        <w:rPr>
          <w:rFonts w:ascii="Arial" w:eastAsiaTheme="minorHAnsi" w:hAnsi="Arial" w:cs="Arial"/>
          <w:bCs/>
          <w:iCs/>
          <w:lang w:val="ru-RU"/>
        </w:rPr>
        <w:t>о</w:t>
      </w:r>
      <w:r w:rsidRPr="00645873">
        <w:rPr>
          <w:rFonts w:ascii="Arial" w:eastAsiaTheme="minorHAnsi" w:hAnsi="Arial" w:cs="Arial"/>
          <w:bCs/>
          <w:iCs/>
          <w:lang w:val="ru-RU"/>
        </w:rPr>
        <w:t xml:space="preserve">, </w:t>
      </w:r>
      <w:r w:rsidRPr="00645873">
        <w:rPr>
          <w:rFonts w:ascii="Arial" w:eastAsiaTheme="minorHAnsi" w:hAnsi="Arial" w:cs="Arial"/>
          <w:bCs/>
          <w:iCs/>
          <w:lang w:val="ru-RU"/>
        </w:rPr>
        <w:lastRenderedPageBreak/>
        <w:t>если мы полагаем, что ценность нашей работы</w:t>
      </w:r>
      <w:r w:rsidR="0045746E">
        <w:rPr>
          <w:rFonts w:ascii="Arial" w:eastAsiaTheme="minorHAnsi" w:hAnsi="Arial" w:cs="Arial"/>
          <w:bCs/>
          <w:iCs/>
          <w:lang w:val="ru-RU"/>
        </w:rPr>
        <w:t>,</w:t>
      </w:r>
      <w:r w:rsidRPr="00645873">
        <w:rPr>
          <w:rFonts w:ascii="Arial" w:eastAsiaTheme="minorHAnsi" w:hAnsi="Arial" w:cs="Arial"/>
          <w:bCs/>
          <w:iCs/>
          <w:lang w:val="ru-RU"/>
        </w:rPr>
        <w:t xml:space="preserve"> в конечном счете</w:t>
      </w:r>
      <w:r w:rsidR="0045746E">
        <w:rPr>
          <w:rFonts w:ascii="Arial" w:eastAsiaTheme="minorHAnsi" w:hAnsi="Arial" w:cs="Arial"/>
          <w:bCs/>
          <w:iCs/>
          <w:lang w:val="ru-RU"/>
        </w:rPr>
        <w:t>,</w:t>
      </w:r>
      <w:r w:rsidRPr="00645873">
        <w:rPr>
          <w:rFonts w:ascii="Arial" w:eastAsiaTheme="minorHAnsi" w:hAnsi="Arial" w:cs="Arial"/>
          <w:bCs/>
          <w:iCs/>
          <w:lang w:val="ru-RU"/>
        </w:rPr>
        <w:t xml:space="preserve"> определяется ее в</w:t>
      </w:r>
      <w:r w:rsidR="00645873">
        <w:rPr>
          <w:rFonts w:ascii="Arial" w:eastAsiaTheme="minorHAnsi" w:hAnsi="Arial" w:cs="Arial"/>
          <w:bCs/>
          <w:iCs/>
          <w:lang w:val="ru-RU"/>
        </w:rPr>
        <w:t>лиянием</w:t>
      </w:r>
      <w:r w:rsidRPr="00645873">
        <w:rPr>
          <w:rFonts w:ascii="Arial" w:eastAsiaTheme="minorHAnsi" w:hAnsi="Arial" w:cs="Arial"/>
          <w:bCs/>
          <w:iCs/>
          <w:lang w:val="ru-RU"/>
        </w:rPr>
        <w:t xml:space="preserve"> на мир</w:t>
      </w:r>
      <w:r w:rsidRPr="00FE4F8B">
        <w:rPr>
          <w:rFonts w:ascii="Arial" w:eastAsiaTheme="minorHAnsi" w:hAnsi="Arial" w:cs="Arial"/>
          <w:b/>
          <w:bCs/>
          <w:i/>
          <w:iCs/>
          <w:lang w:val="ru-RU"/>
        </w:rPr>
        <w:t>.</w:t>
      </w:r>
    </w:p>
    <w:p w14:paraId="67A5BA93" w14:textId="1E678971" w:rsidR="00D33368" w:rsidRPr="00746EDB" w:rsidRDefault="00FE4F8B" w:rsidP="00D33368">
      <w:pPr>
        <w:spacing w:after="240"/>
        <w:rPr>
          <w:rFonts w:ascii="Arial" w:eastAsiaTheme="minorHAnsi" w:hAnsi="Arial" w:cs="Arial"/>
          <w:lang w:val="ru-RU"/>
        </w:rPr>
      </w:pPr>
      <w:r w:rsidRPr="00FE4F8B">
        <w:rPr>
          <w:rFonts w:ascii="Arial" w:eastAsiaTheme="minorHAnsi" w:hAnsi="Arial" w:cs="Arial"/>
          <w:lang w:val="ru-RU"/>
        </w:rPr>
        <w:t xml:space="preserve">Как это выглядит? </w:t>
      </w:r>
      <w:r w:rsidR="00746EDB">
        <w:rPr>
          <w:rFonts w:ascii="Arial" w:eastAsiaTheme="minorHAnsi" w:hAnsi="Arial" w:cs="Arial"/>
          <w:lang w:val="ru-RU"/>
        </w:rPr>
        <w:t>Часто нас наполняет гордость за наши достижения</w:t>
      </w:r>
      <w:r w:rsidR="0045746E">
        <w:rPr>
          <w:rFonts w:ascii="Arial" w:eastAsiaTheme="minorHAnsi" w:hAnsi="Arial" w:cs="Arial"/>
          <w:lang w:val="ru-RU"/>
        </w:rPr>
        <w:t>,</w:t>
      </w:r>
      <w:r w:rsidRPr="00FE4F8B">
        <w:rPr>
          <w:rFonts w:ascii="Arial" w:eastAsiaTheme="minorHAnsi" w:hAnsi="Arial" w:cs="Arial"/>
          <w:lang w:val="ru-RU"/>
        </w:rPr>
        <w:t xml:space="preserve"> вместо того, чтобы признать</w:t>
      </w:r>
      <w:r w:rsidR="00D10957">
        <w:rPr>
          <w:rFonts w:ascii="Arial" w:eastAsiaTheme="minorHAnsi" w:hAnsi="Arial" w:cs="Arial"/>
          <w:lang w:val="ru-RU"/>
        </w:rPr>
        <w:t xml:space="preserve">, что </w:t>
      </w:r>
      <w:r w:rsidRPr="00FE4F8B">
        <w:rPr>
          <w:rFonts w:ascii="Arial" w:eastAsiaTheme="minorHAnsi" w:hAnsi="Arial" w:cs="Arial"/>
          <w:lang w:val="ru-RU"/>
        </w:rPr>
        <w:t xml:space="preserve">эти достижения </w:t>
      </w:r>
      <w:r w:rsidR="00746EDB">
        <w:rPr>
          <w:rFonts w:ascii="Arial" w:eastAsiaTheme="minorHAnsi" w:hAnsi="Arial" w:cs="Arial"/>
          <w:lang w:val="ru-RU"/>
        </w:rPr>
        <w:t xml:space="preserve">являются дарами </w:t>
      </w:r>
      <w:r w:rsidRPr="00FE4F8B">
        <w:rPr>
          <w:rFonts w:ascii="Arial" w:eastAsiaTheme="minorHAnsi" w:hAnsi="Arial" w:cs="Arial"/>
          <w:lang w:val="ru-RU"/>
        </w:rPr>
        <w:t xml:space="preserve">от Бога. </w:t>
      </w:r>
      <w:r w:rsidR="00746EDB">
        <w:rPr>
          <w:rFonts w:ascii="Arial" w:eastAsiaTheme="minorHAnsi" w:hAnsi="Arial" w:cs="Arial"/>
          <w:lang w:val="ru-RU"/>
        </w:rPr>
        <w:t>Наши устремления изменить мир могут</w:t>
      </w:r>
      <w:r w:rsidRPr="00FE4F8B">
        <w:rPr>
          <w:rFonts w:ascii="Arial" w:eastAsiaTheme="minorHAnsi" w:hAnsi="Arial" w:cs="Arial"/>
          <w:lang w:val="ru-RU"/>
        </w:rPr>
        <w:t xml:space="preserve"> привести к тому, что мы </w:t>
      </w:r>
      <w:r w:rsidR="00746EDB">
        <w:rPr>
          <w:rFonts w:ascii="Arial" w:eastAsiaTheme="minorHAnsi" w:hAnsi="Arial" w:cs="Arial"/>
          <w:lang w:val="ru-RU"/>
        </w:rPr>
        <w:t>начнем пренебрегать</w:t>
      </w:r>
      <w:r w:rsidRPr="00FE4F8B">
        <w:rPr>
          <w:rFonts w:ascii="Arial" w:eastAsiaTheme="minorHAnsi" w:hAnsi="Arial" w:cs="Arial"/>
          <w:lang w:val="ru-RU"/>
        </w:rPr>
        <w:t xml:space="preserve"> другими обязанностями, данными Богом. Мы оправдываем наше пренебрежение</w:t>
      </w:r>
      <w:r w:rsidR="00746EDB">
        <w:rPr>
          <w:rFonts w:ascii="Arial" w:eastAsiaTheme="minorHAnsi" w:hAnsi="Arial" w:cs="Arial"/>
          <w:lang w:val="ru-RU"/>
        </w:rPr>
        <w:t xml:space="preserve"> тем фактом, что мы де</w:t>
      </w:r>
      <w:r w:rsidRPr="00FE4F8B">
        <w:rPr>
          <w:rFonts w:ascii="Arial" w:eastAsiaTheme="minorHAnsi" w:hAnsi="Arial" w:cs="Arial"/>
          <w:lang w:val="ru-RU"/>
        </w:rPr>
        <w:t xml:space="preserve">лаем что-то </w:t>
      </w:r>
      <w:r w:rsidR="00746EDB">
        <w:rPr>
          <w:rFonts w:ascii="Arial" w:eastAsiaTheme="minorHAnsi" w:hAnsi="Arial" w:cs="Arial"/>
          <w:lang w:val="ru-RU"/>
        </w:rPr>
        <w:t>полезное для других</w:t>
      </w:r>
      <w:r w:rsidRPr="00FE4F8B">
        <w:rPr>
          <w:rFonts w:ascii="Arial" w:eastAsiaTheme="minorHAnsi" w:hAnsi="Arial" w:cs="Arial"/>
          <w:lang w:val="ru-RU"/>
        </w:rPr>
        <w:t xml:space="preserve">. </w:t>
      </w:r>
      <w:r w:rsidR="00746EDB">
        <w:rPr>
          <w:rFonts w:ascii="Arial" w:eastAsiaTheme="minorHAnsi" w:hAnsi="Arial" w:cs="Arial"/>
          <w:lang w:val="ru-RU"/>
        </w:rPr>
        <w:t>Но</w:t>
      </w:r>
      <w:r w:rsidRPr="00FE4F8B">
        <w:rPr>
          <w:rFonts w:ascii="Arial" w:eastAsiaTheme="minorHAnsi" w:hAnsi="Arial" w:cs="Arial"/>
          <w:lang w:val="ru-RU"/>
        </w:rPr>
        <w:t xml:space="preserve"> если наши усилия не приведут к результатам, которые мы хот</w:t>
      </w:r>
      <w:r w:rsidR="00746EDB">
        <w:rPr>
          <w:rFonts w:ascii="Arial" w:eastAsiaTheme="minorHAnsi" w:hAnsi="Arial" w:cs="Arial"/>
          <w:lang w:val="ru-RU"/>
        </w:rPr>
        <w:t>ели бы</w:t>
      </w:r>
      <w:r w:rsidRPr="00FE4F8B">
        <w:rPr>
          <w:rFonts w:ascii="Arial" w:eastAsiaTheme="minorHAnsi" w:hAnsi="Arial" w:cs="Arial"/>
          <w:lang w:val="ru-RU"/>
        </w:rPr>
        <w:t xml:space="preserve"> видеть, мы становимся </w:t>
      </w:r>
      <w:r w:rsidR="00746EDB">
        <w:rPr>
          <w:rFonts w:ascii="Arial" w:eastAsiaTheme="minorHAnsi" w:hAnsi="Arial" w:cs="Arial"/>
          <w:lang w:val="ru-RU"/>
        </w:rPr>
        <w:t>разочарованными и сердитыми; мы расстраиваемся потому</w:t>
      </w:r>
      <w:r w:rsidRPr="00FE4F8B">
        <w:rPr>
          <w:rFonts w:ascii="Arial" w:eastAsiaTheme="minorHAnsi" w:hAnsi="Arial" w:cs="Arial"/>
          <w:lang w:val="ru-RU"/>
        </w:rPr>
        <w:t xml:space="preserve">, что </w:t>
      </w:r>
      <w:r w:rsidR="00746EDB">
        <w:rPr>
          <w:rFonts w:ascii="Arial" w:eastAsiaTheme="minorHAnsi" w:hAnsi="Arial" w:cs="Arial"/>
          <w:lang w:val="ru-RU"/>
        </w:rPr>
        <w:t xml:space="preserve">считаем, что </w:t>
      </w:r>
      <w:r w:rsidRPr="00FE4F8B">
        <w:rPr>
          <w:rFonts w:ascii="Arial" w:eastAsiaTheme="minorHAnsi" w:hAnsi="Arial" w:cs="Arial"/>
          <w:lang w:val="ru-RU"/>
        </w:rPr>
        <w:t>наша работа была пустой тратой времени.</w:t>
      </w:r>
    </w:p>
    <w:p w14:paraId="4749A717" w14:textId="3406EAE2" w:rsidR="004718D6" w:rsidRPr="004718D6" w:rsidRDefault="00746EDB" w:rsidP="004718D6">
      <w:pPr>
        <w:spacing w:after="240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ГДЕ Ж</w:t>
      </w:r>
      <w:r w:rsidR="00D10957">
        <w:rPr>
          <w:rFonts w:ascii="Arial" w:eastAsiaTheme="minorHAnsi" w:hAnsi="Arial" w:cs="Arial"/>
          <w:lang w:val="ru-RU"/>
        </w:rPr>
        <w:t>Е</w:t>
      </w:r>
      <w:r>
        <w:rPr>
          <w:rFonts w:ascii="Arial" w:eastAsiaTheme="minorHAnsi" w:hAnsi="Arial" w:cs="Arial"/>
          <w:lang w:val="ru-RU"/>
        </w:rPr>
        <w:t xml:space="preserve"> ВЫХОД ИЗ ИДОЛОПОКЛ</w:t>
      </w:r>
      <w:r w:rsidR="00A2345A">
        <w:rPr>
          <w:rFonts w:ascii="Arial" w:eastAsiaTheme="minorHAnsi" w:hAnsi="Arial" w:cs="Arial"/>
          <w:lang w:val="ru-RU"/>
        </w:rPr>
        <w:t>ОН</w:t>
      </w:r>
      <w:r>
        <w:rPr>
          <w:rFonts w:ascii="Arial" w:eastAsiaTheme="minorHAnsi" w:hAnsi="Arial" w:cs="Arial"/>
          <w:lang w:val="ru-RU"/>
        </w:rPr>
        <w:t>С</w:t>
      </w:r>
      <w:r w:rsidR="00A2345A">
        <w:rPr>
          <w:rFonts w:ascii="Arial" w:eastAsiaTheme="minorHAnsi" w:hAnsi="Arial" w:cs="Arial"/>
          <w:lang w:val="ru-RU"/>
        </w:rPr>
        <w:t>Т</w:t>
      </w:r>
      <w:r>
        <w:rPr>
          <w:rFonts w:ascii="Arial" w:eastAsiaTheme="minorHAnsi" w:hAnsi="Arial" w:cs="Arial"/>
          <w:lang w:val="ru-RU"/>
        </w:rPr>
        <w:t>ВА РАБОТЕ</w:t>
      </w:r>
      <w:r w:rsidR="004718D6" w:rsidRPr="004718D6">
        <w:rPr>
          <w:rFonts w:ascii="Arial" w:eastAsiaTheme="minorHAnsi" w:hAnsi="Arial" w:cs="Arial"/>
          <w:lang w:val="ru-RU"/>
        </w:rPr>
        <w:t>?</w:t>
      </w:r>
    </w:p>
    <w:p w14:paraId="06C2F4FA" w14:textId="6EA260AC" w:rsidR="00746EDB" w:rsidRDefault="004718D6" w:rsidP="00D33368">
      <w:pPr>
        <w:spacing w:after="240"/>
        <w:rPr>
          <w:rFonts w:ascii="Arial" w:eastAsiaTheme="minorHAnsi" w:hAnsi="Arial" w:cs="Arial"/>
          <w:lang w:val="ru-RU"/>
        </w:rPr>
      </w:pPr>
      <w:r w:rsidRPr="004718D6">
        <w:rPr>
          <w:rFonts w:ascii="Arial" w:eastAsiaTheme="minorHAnsi" w:hAnsi="Arial" w:cs="Arial"/>
          <w:lang w:val="ru-RU"/>
        </w:rPr>
        <w:t xml:space="preserve">Суть в том, что этот мир </w:t>
      </w:r>
      <w:r w:rsidR="00746EDB">
        <w:rPr>
          <w:rFonts w:ascii="Arial" w:eastAsiaTheme="minorHAnsi" w:hAnsi="Arial" w:cs="Arial"/>
          <w:lang w:val="ru-RU"/>
        </w:rPr>
        <w:t>не является тем</w:t>
      </w:r>
      <w:r w:rsidR="00D10957">
        <w:rPr>
          <w:rFonts w:ascii="Arial" w:eastAsiaTheme="minorHAnsi" w:hAnsi="Arial" w:cs="Arial"/>
          <w:lang w:val="ru-RU"/>
        </w:rPr>
        <w:t>,</w:t>
      </w:r>
      <w:r w:rsidR="00746EDB">
        <w:rPr>
          <w:rFonts w:ascii="Arial" w:eastAsiaTheme="minorHAnsi" w:hAnsi="Arial" w:cs="Arial"/>
          <w:lang w:val="ru-RU"/>
        </w:rPr>
        <w:t xml:space="preserve"> ради чего</w:t>
      </w:r>
      <w:r w:rsidR="00A2345A">
        <w:rPr>
          <w:rFonts w:ascii="Arial" w:eastAsiaTheme="minorHAnsi" w:hAnsi="Arial" w:cs="Arial"/>
          <w:lang w:val="ru-RU"/>
        </w:rPr>
        <w:t xml:space="preserve"> стоит жить. О</w:t>
      </w:r>
      <w:r w:rsidR="00746EDB">
        <w:rPr>
          <w:rFonts w:ascii="Arial" w:eastAsiaTheme="minorHAnsi" w:hAnsi="Arial" w:cs="Arial"/>
          <w:lang w:val="ru-RU"/>
        </w:rPr>
        <w:t>н</w:t>
      </w:r>
      <w:r w:rsidR="00811AF3">
        <w:rPr>
          <w:rFonts w:ascii="Arial" w:eastAsiaTheme="minorHAnsi" w:hAnsi="Arial" w:cs="Arial"/>
          <w:lang w:val="ru-RU"/>
        </w:rPr>
        <w:t>,</w:t>
      </w:r>
      <w:r w:rsidR="00746EDB">
        <w:rPr>
          <w:rFonts w:ascii="Arial" w:eastAsiaTheme="minorHAnsi" w:hAnsi="Arial" w:cs="Arial"/>
          <w:lang w:val="ru-RU"/>
        </w:rPr>
        <w:t xml:space="preserve"> </w:t>
      </w:r>
      <w:r w:rsidR="00A2345A">
        <w:rPr>
          <w:rFonts w:ascii="Arial" w:eastAsiaTheme="minorHAnsi" w:hAnsi="Arial" w:cs="Arial"/>
          <w:lang w:val="ru-RU"/>
        </w:rPr>
        <w:t>конечно</w:t>
      </w:r>
      <w:r w:rsidR="00811AF3">
        <w:rPr>
          <w:rFonts w:ascii="Arial" w:eastAsiaTheme="minorHAnsi" w:hAnsi="Arial" w:cs="Arial"/>
          <w:lang w:val="ru-RU"/>
        </w:rPr>
        <w:t>,</w:t>
      </w:r>
      <w:r w:rsidR="00746EDB">
        <w:rPr>
          <w:rFonts w:ascii="Arial" w:eastAsiaTheme="minorHAnsi" w:hAnsi="Arial" w:cs="Arial"/>
          <w:lang w:val="ru-RU"/>
        </w:rPr>
        <w:t xml:space="preserve"> претендует на это</w:t>
      </w:r>
      <w:r w:rsidRPr="004718D6">
        <w:rPr>
          <w:rFonts w:ascii="Arial" w:eastAsiaTheme="minorHAnsi" w:hAnsi="Arial" w:cs="Arial"/>
          <w:lang w:val="ru-RU"/>
        </w:rPr>
        <w:t>! И он делает всевозможные обещания</w:t>
      </w:r>
      <w:r w:rsidR="00746EDB">
        <w:rPr>
          <w:rFonts w:ascii="Arial" w:eastAsiaTheme="minorHAnsi" w:hAnsi="Arial" w:cs="Arial"/>
          <w:lang w:val="ru-RU"/>
        </w:rPr>
        <w:t xml:space="preserve"> добра</w:t>
      </w:r>
      <w:r w:rsidRPr="004718D6">
        <w:rPr>
          <w:rFonts w:ascii="Arial" w:eastAsiaTheme="minorHAnsi" w:hAnsi="Arial" w:cs="Arial"/>
          <w:lang w:val="ru-RU"/>
        </w:rPr>
        <w:t xml:space="preserve">, если мы </w:t>
      </w:r>
      <w:r w:rsidR="00A2345A">
        <w:rPr>
          <w:rFonts w:ascii="Arial" w:eastAsiaTheme="minorHAnsi" w:hAnsi="Arial" w:cs="Arial"/>
          <w:lang w:val="ru-RU"/>
        </w:rPr>
        <w:t>только</w:t>
      </w:r>
      <w:r w:rsidR="00A2345A" w:rsidRPr="004718D6">
        <w:rPr>
          <w:rFonts w:ascii="Arial" w:eastAsiaTheme="minorHAnsi" w:hAnsi="Arial" w:cs="Arial"/>
          <w:lang w:val="ru-RU"/>
        </w:rPr>
        <w:t xml:space="preserve"> </w:t>
      </w:r>
      <w:r w:rsidR="00A2345A">
        <w:rPr>
          <w:rFonts w:ascii="Arial" w:eastAsiaTheme="minorHAnsi" w:hAnsi="Arial" w:cs="Arial"/>
          <w:lang w:val="ru-RU"/>
        </w:rPr>
        <w:t>сгорим,</w:t>
      </w:r>
      <w:r w:rsidR="00746EDB">
        <w:rPr>
          <w:rFonts w:ascii="Arial" w:eastAsiaTheme="minorHAnsi" w:hAnsi="Arial" w:cs="Arial"/>
          <w:lang w:val="ru-RU"/>
        </w:rPr>
        <w:t xml:space="preserve"> трудясь на него</w:t>
      </w:r>
      <w:r w:rsidRPr="004718D6">
        <w:rPr>
          <w:rFonts w:ascii="Arial" w:eastAsiaTheme="minorHAnsi" w:hAnsi="Arial" w:cs="Arial"/>
          <w:lang w:val="ru-RU"/>
        </w:rPr>
        <w:t xml:space="preserve">. Но </w:t>
      </w:r>
      <w:r w:rsidR="00A2345A">
        <w:rPr>
          <w:rFonts w:ascii="Arial" w:eastAsiaTheme="minorHAnsi" w:hAnsi="Arial" w:cs="Arial"/>
          <w:lang w:val="ru-RU"/>
        </w:rPr>
        <w:t>только Бог является тем, ради кого стоит жить</w:t>
      </w:r>
      <w:r w:rsidR="00811AF3">
        <w:rPr>
          <w:rFonts w:ascii="Arial" w:eastAsiaTheme="minorHAnsi" w:hAnsi="Arial" w:cs="Arial"/>
          <w:lang w:val="ru-RU"/>
        </w:rPr>
        <w:t>. Только О</w:t>
      </w:r>
      <w:r w:rsidRPr="004718D6">
        <w:rPr>
          <w:rFonts w:ascii="Arial" w:eastAsiaTheme="minorHAnsi" w:hAnsi="Arial" w:cs="Arial"/>
          <w:lang w:val="ru-RU"/>
        </w:rPr>
        <w:t xml:space="preserve">н может принести </w:t>
      </w:r>
      <w:r w:rsidR="00A2345A">
        <w:rPr>
          <w:rFonts w:ascii="Arial" w:eastAsiaTheme="minorHAnsi" w:hAnsi="Arial" w:cs="Arial"/>
          <w:lang w:val="ru-RU"/>
        </w:rPr>
        <w:t>полное и</w:t>
      </w:r>
      <w:r w:rsidRPr="004718D6">
        <w:rPr>
          <w:rFonts w:ascii="Arial" w:eastAsiaTheme="minorHAnsi" w:hAnsi="Arial" w:cs="Arial"/>
          <w:lang w:val="ru-RU"/>
        </w:rPr>
        <w:t xml:space="preserve"> долговременное удовлетворение.</w:t>
      </w:r>
    </w:p>
    <w:p w14:paraId="7C4CFCE5" w14:textId="75F653C7" w:rsidR="00D33368" w:rsidRPr="00917E1B" w:rsidRDefault="00A2345A" w:rsidP="00D33368">
      <w:pPr>
        <w:spacing w:after="240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А как</w:t>
      </w:r>
      <w:r w:rsidR="004718D6" w:rsidRPr="004718D6">
        <w:rPr>
          <w:rFonts w:ascii="Arial" w:eastAsiaTheme="minorHAnsi" w:hAnsi="Arial" w:cs="Arial"/>
          <w:lang w:val="ru-RU"/>
        </w:rPr>
        <w:t xml:space="preserve"> насчет </w:t>
      </w:r>
      <w:r>
        <w:rPr>
          <w:rFonts w:ascii="Arial" w:eastAsiaTheme="minorHAnsi" w:hAnsi="Arial" w:cs="Arial"/>
          <w:lang w:val="ru-RU"/>
        </w:rPr>
        <w:t>вас</w:t>
      </w:r>
      <w:r w:rsidR="004718D6" w:rsidRPr="004718D6">
        <w:rPr>
          <w:rFonts w:ascii="Arial" w:eastAsiaTheme="minorHAnsi" w:hAnsi="Arial" w:cs="Arial"/>
          <w:lang w:val="ru-RU"/>
        </w:rPr>
        <w:t xml:space="preserve">? </w:t>
      </w:r>
      <w:r>
        <w:rPr>
          <w:rFonts w:ascii="Arial" w:eastAsiaTheme="minorHAnsi" w:hAnsi="Arial" w:cs="Arial"/>
          <w:lang w:val="ru-RU"/>
        </w:rPr>
        <w:t>Искали ли вы</w:t>
      </w:r>
      <w:r w:rsidR="004718D6" w:rsidRPr="004718D6">
        <w:rPr>
          <w:rFonts w:ascii="Arial" w:eastAsiaTheme="minorHAnsi" w:hAnsi="Arial" w:cs="Arial"/>
          <w:lang w:val="ru-RU"/>
        </w:rPr>
        <w:t xml:space="preserve"> счастья, радости, удовлетворения или </w:t>
      </w:r>
      <w:r>
        <w:rPr>
          <w:rFonts w:ascii="Arial" w:eastAsiaTheme="minorHAnsi" w:hAnsi="Arial" w:cs="Arial"/>
          <w:lang w:val="ru-RU"/>
        </w:rPr>
        <w:t>смысла</w:t>
      </w:r>
      <w:r w:rsidR="00811AF3">
        <w:rPr>
          <w:rFonts w:ascii="Arial" w:eastAsiaTheme="minorHAnsi" w:hAnsi="Arial" w:cs="Arial"/>
          <w:lang w:val="ru-RU"/>
        </w:rPr>
        <w:t xml:space="preserve"> жизни</w:t>
      </w:r>
      <w:r w:rsidR="004718D6" w:rsidRPr="004718D6">
        <w:rPr>
          <w:rFonts w:ascii="Arial" w:eastAsiaTheme="minorHAnsi" w:hAnsi="Arial" w:cs="Arial"/>
          <w:lang w:val="ru-RU"/>
        </w:rPr>
        <w:t xml:space="preserve"> в своей работе? </w:t>
      </w:r>
      <w:r>
        <w:rPr>
          <w:rFonts w:ascii="Arial" w:eastAsiaTheme="minorHAnsi" w:hAnsi="Arial" w:cs="Arial"/>
          <w:lang w:val="ru-RU"/>
        </w:rPr>
        <w:t>Возможно</w:t>
      </w:r>
      <w:r w:rsidR="00811AF3">
        <w:rPr>
          <w:rFonts w:ascii="Arial" w:eastAsiaTheme="minorHAnsi" w:hAnsi="Arial" w:cs="Arial"/>
          <w:lang w:val="ru-RU"/>
        </w:rPr>
        <w:t>,</w:t>
      </w:r>
      <w:r>
        <w:rPr>
          <w:rFonts w:ascii="Arial" w:eastAsiaTheme="minorHAnsi" w:hAnsi="Arial" w:cs="Arial"/>
          <w:lang w:val="ru-RU"/>
        </w:rPr>
        <w:t xml:space="preserve"> вы поняли, </w:t>
      </w:r>
      <w:r w:rsidR="004718D6" w:rsidRPr="004718D6">
        <w:rPr>
          <w:rFonts w:ascii="Arial" w:eastAsiaTheme="minorHAnsi" w:hAnsi="Arial" w:cs="Arial"/>
          <w:lang w:val="ru-RU"/>
        </w:rPr>
        <w:t>что хотите</w:t>
      </w:r>
      <w:r>
        <w:rPr>
          <w:rFonts w:ascii="Arial" w:eastAsiaTheme="minorHAnsi" w:hAnsi="Arial" w:cs="Arial"/>
          <w:lang w:val="ru-RU"/>
        </w:rPr>
        <w:t xml:space="preserve"> </w:t>
      </w:r>
      <w:r w:rsidR="00811AF3">
        <w:rPr>
          <w:rFonts w:ascii="Arial" w:eastAsiaTheme="minorHAnsi" w:hAnsi="Arial" w:cs="Arial"/>
          <w:lang w:val="ru-RU"/>
        </w:rPr>
        <w:t>благ</w:t>
      </w:r>
      <w:r>
        <w:rPr>
          <w:rFonts w:ascii="Arial" w:eastAsiaTheme="minorHAnsi" w:hAnsi="Arial" w:cs="Arial"/>
          <w:lang w:val="ru-RU"/>
        </w:rPr>
        <w:t xml:space="preserve"> от своей работы</w:t>
      </w:r>
      <w:r w:rsidR="00B36A53">
        <w:rPr>
          <w:rFonts w:ascii="Arial" w:eastAsiaTheme="minorHAnsi" w:hAnsi="Arial" w:cs="Arial"/>
          <w:lang w:val="ru-RU"/>
        </w:rPr>
        <w:t xml:space="preserve"> больше, чем желаете </w:t>
      </w:r>
      <w:r w:rsidR="004718D6" w:rsidRPr="004718D6">
        <w:rPr>
          <w:rFonts w:ascii="Arial" w:eastAsiaTheme="minorHAnsi" w:hAnsi="Arial" w:cs="Arial"/>
          <w:lang w:val="ru-RU"/>
        </w:rPr>
        <w:t xml:space="preserve">Иисуса? </w:t>
      </w:r>
      <w:r>
        <w:rPr>
          <w:rFonts w:ascii="Arial" w:eastAsiaTheme="minorHAnsi" w:hAnsi="Arial" w:cs="Arial"/>
          <w:lang w:val="ru-RU"/>
        </w:rPr>
        <w:t>Стала ли ваша работа идолом</w:t>
      </w:r>
      <w:r w:rsidR="004718D6" w:rsidRPr="004718D6">
        <w:rPr>
          <w:rFonts w:ascii="Arial" w:eastAsiaTheme="minorHAnsi" w:hAnsi="Arial" w:cs="Arial"/>
          <w:lang w:val="ru-RU"/>
        </w:rPr>
        <w:t xml:space="preserve">? Если </w:t>
      </w:r>
      <w:r>
        <w:rPr>
          <w:rFonts w:ascii="Arial" w:eastAsiaTheme="minorHAnsi" w:hAnsi="Arial" w:cs="Arial"/>
          <w:lang w:val="ru-RU"/>
        </w:rPr>
        <w:t>да, то</w:t>
      </w:r>
      <w:r w:rsidR="004718D6" w:rsidRPr="004718D6">
        <w:rPr>
          <w:rFonts w:ascii="Arial" w:eastAsiaTheme="minorHAnsi" w:hAnsi="Arial" w:cs="Arial"/>
          <w:lang w:val="ru-RU"/>
        </w:rPr>
        <w:t xml:space="preserve"> </w:t>
      </w:r>
      <w:r>
        <w:rPr>
          <w:rFonts w:ascii="Arial" w:eastAsiaTheme="minorHAnsi" w:hAnsi="Arial" w:cs="Arial"/>
          <w:lang w:val="ru-RU"/>
        </w:rPr>
        <w:t xml:space="preserve">есть простое </w:t>
      </w:r>
      <w:r w:rsidR="004718D6" w:rsidRPr="004718D6">
        <w:rPr>
          <w:rFonts w:ascii="Arial" w:eastAsiaTheme="minorHAnsi" w:hAnsi="Arial" w:cs="Arial"/>
          <w:lang w:val="ru-RU"/>
        </w:rPr>
        <w:t>решение</w:t>
      </w:r>
      <w:r>
        <w:rPr>
          <w:rFonts w:ascii="Arial" w:eastAsiaTheme="minorHAnsi" w:hAnsi="Arial" w:cs="Arial"/>
          <w:lang w:val="ru-RU"/>
        </w:rPr>
        <w:t>,</w:t>
      </w:r>
      <w:r w:rsidR="004718D6" w:rsidRPr="004718D6">
        <w:rPr>
          <w:rFonts w:ascii="Arial" w:eastAsiaTheme="minorHAnsi" w:hAnsi="Arial" w:cs="Arial"/>
          <w:lang w:val="ru-RU"/>
        </w:rPr>
        <w:t xml:space="preserve"> хотя и не</w:t>
      </w:r>
      <w:r>
        <w:rPr>
          <w:rFonts w:ascii="Arial" w:eastAsiaTheme="minorHAnsi" w:hAnsi="Arial" w:cs="Arial"/>
          <w:lang w:val="ru-RU"/>
        </w:rPr>
        <w:t>легкое</w:t>
      </w:r>
      <w:r w:rsidR="004718D6" w:rsidRPr="004718D6">
        <w:rPr>
          <w:rFonts w:ascii="Arial" w:eastAsiaTheme="minorHAnsi" w:hAnsi="Arial" w:cs="Arial"/>
          <w:lang w:val="ru-RU"/>
        </w:rPr>
        <w:t xml:space="preserve">: вам нужно покаяться! Вам нужно отказаться от этого бесполезного и </w:t>
      </w:r>
      <w:r>
        <w:rPr>
          <w:rFonts w:ascii="Arial" w:eastAsiaTheme="minorHAnsi" w:hAnsi="Arial" w:cs="Arial"/>
          <w:lang w:val="ru-RU"/>
        </w:rPr>
        <w:t>ошибочного</w:t>
      </w:r>
      <w:r w:rsidR="00B36A53">
        <w:rPr>
          <w:rFonts w:ascii="Arial" w:eastAsiaTheme="minorHAnsi" w:hAnsi="Arial" w:cs="Arial"/>
          <w:lang w:val="ru-RU"/>
        </w:rPr>
        <w:t xml:space="preserve"> мышления и</w:t>
      </w:r>
      <w:r w:rsidR="004718D6" w:rsidRPr="004718D6">
        <w:rPr>
          <w:rFonts w:ascii="Arial" w:eastAsiaTheme="minorHAnsi" w:hAnsi="Arial" w:cs="Arial"/>
          <w:lang w:val="ru-RU"/>
        </w:rPr>
        <w:t xml:space="preserve"> признать свое идолопоклонство</w:t>
      </w:r>
      <w:r w:rsidR="00B36A53">
        <w:rPr>
          <w:rFonts w:ascii="Arial" w:eastAsiaTheme="minorHAnsi" w:hAnsi="Arial" w:cs="Arial"/>
          <w:lang w:val="ru-RU"/>
        </w:rPr>
        <w:t xml:space="preserve"> к работе. После этого фокусируйте свое сознание на том, что </w:t>
      </w:r>
      <w:r w:rsidR="00B36A53" w:rsidRPr="00B36A53">
        <w:rPr>
          <w:rFonts w:ascii="Arial" w:eastAsiaTheme="minorHAnsi" w:hAnsi="Arial" w:cs="Arial"/>
          <w:i/>
          <w:lang w:val="ru-RU"/>
        </w:rPr>
        <w:t>ваша работа – это акт поклонения Богу</w:t>
      </w:r>
      <w:r w:rsidR="004718D6" w:rsidRPr="004718D6">
        <w:rPr>
          <w:rFonts w:ascii="Arial" w:eastAsiaTheme="minorHAnsi" w:hAnsi="Arial" w:cs="Arial"/>
          <w:lang w:val="ru-RU"/>
        </w:rPr>
        <w:t xml:space="preserve">. </w:t>
      </w:r>
      <w:r>
        <w:rPr>
          <w:rFonts w:ascii="Arial" w:eastAsiaTheme="minorHAnsi" w:hAnsi="Arial" w:cs="Arial"/>
          <w:lang w:val="ru-RU"/>
        </w:rPr>
        <w:t>Если</w:t>
      </w:r>
      <w:r w:rsidR="004718D6" w:rsidRPr="004718D6">
        <w:rPr>
          <w:rFonts w:ascii="Arial" w:eastAsiaTheme="minorHAnsi" w:hAnsi="Arial" w:cs="Arial"/>
          <w:lang w:val="ru-RU"/>
        </w:rPr>
        <w:t xml:space="preserve"> вы это сделаете, </w:t>
      </w:r>
      <w:r w:rsidR="00B36A53">
        <w:rPr>
          <w:rFonts w:ascii="Arial" w:eastAsiaTheme="minorHAnsi" w:hAnsi="Arial" w:cs="Arial"/>
          <w:lang w:val="ru-RU"/>
        </w:rPr>
        <w:t>то,</w:t>
      </w:r>
      <w:r w:rsidR="004718D6" w:rsidRPr="004718D6">
        <w:rPr>
          <w:rFonts w:ascii="Arial" w:eastAsiaTheme="minorHAnsi" w:hAnsi="Arial" w:cs="Arial"/>
          <w:lang w:val="ru-RU"/>
        </w:rPr>
        <w:t xml:space="preserve"> </w:t>
      </w:r>
      <w:r>
        <w:rPr>
          <w:rFonts w:ascii="Arial" w:eastAsiaTheme="minorHAnsi" w:hAnsi="Arial" w:cs="Arial"/>
          <w:lang w:val="ru-RU"/>
        </w:rPr>
        <w:t xml:space="preserve">к </w:t>
      </w:r>
      <w:r w:rsidR="00D10957">
        <w:rPr>
          <w:rFonts w:ascii="Arial" w:eastAsiaTheme="minorHAnsi" w:hAnsi="Arial" w:cs="Arial"/>
          <w:lang w:val="ru-RU"/>
        </w:rPr>
        <w:t xml:space="preserve">своей </w:t>
      </w:r>
      <w:r>
        <w:rPr>
          <w:rFonts w:ascii="Arial" w:eastAsiaTheme="minorHAnsi" w:hAnsi="Arial" w:cs="Arial"/>
          <w:lang w:val="ru-RU"/>
        </w:rPr>
        <w:t>радости</w:t>
      </w:r>
      <w:r w:rsidR="00B36A53">
        <w:rPr>
          <w:rFonts w:ascii="Arial" w:eastAsiaTheme="minorHAnsi" w:hAnsi="Arial" w:cs="Arial"/>
          <w:lang w:val="ru-RU"/>
        </w:rPr>
        <w:t>,</w:t>
      </w:r>
      <w:r>
        <w:rPr>
          <w:rFonts w:ascii="Arial" w:eastAsiaTheme="minorHAnsi" w:hAnsi="Arial" w:cs="Arial"/>
          <w:lang w:val="ru-RU"/>
        </w:rPr>
        <w:t xml:space="preserve"> обнаружите</w:t>
      </w:r>
      <w:r w:rsidR="00D10957">
        <w:rPr>
          <w:rFonts w:ascii="Arial" w:eastAsiaTheme="minorHAnsi" w:hAnsi="Arial" w:cs="Arial"/>
          <w:lang w:val="ru-RU"/>
        </w:rPr>
        <w:t>,</w:t>
      </w:r>
      <w:r>
        <w:rPr>
          <w:rFonts w:ascii="Arial" w:eastAsiaTheme="minorHAnsi" w:hAnsi="Arial" w:cs="Arial"/>
          <w:lang w:val="ru-RU"/>
        </w:rPr>
        <w:t xml:space="preserve"> что </w:t>
      </w:r>
      <w:r w:rsidR="00B36A53">
        <w:rPr>
          <w:rFonts w:ascii="Arial" w:eastAsiaTheme="minorHAnsi" w:hAnsi="Arial" w:cs="Arial"/>
          <w:lang w:val="ru-RU"/>
        </w:rPr>
        <w:t xml:space="preserve">«правила игры» </w:t>
      </w:r>
      <w:r>
        <w:rPr>
          <w:rFonts w:ascii="Arial" w:eastAsiaTheme="minorHAnsi" w:hAnsi="Arial" w:cs="Arial"/>
          <w:lang w:val="ru-RU"/>
        </w:rPr>
        <w:t>перестанут постоянно меняться</w:t>
      </w:r>
      <w:r w:rsidR="004718D6" w:rsidRPr="004718D6">
        <w:rPr>
          <w:rFonts w:ascii="Arial" w:eastAsiaTheme="minorHAnsi" w:hAnsi="Arial" w:cs="Arial"/>
          <w:lang w:val="ru-RU"/>
        </w:rPr>
        <w:t>. Это потому, что</w:t>
      </w:r>
      <w:r w:rsidR="00B36A53">
        <w:rPr>
          <w:rFonts w:ascii="Arial" w:eastAsiaTheme="minorHAnsi" w:hAnsi="Arial" w:cs="Arial"/>
          <w:lang w:val="ru-RU"/>
        </w:rPr>
        <w:t>, когда вы основываете свою жизнь</w:t>
      </w:r>
      <w:r w:rsidR="004718D6" w:rsidRPr="004718D6">
        <w:rPr>
          <w:rFonts w:ascii="Arial" w:eastAsiaTheme="minorHAnsi" w:hAnsi="Arial" w:cs="Arial"/>
          <w:lang w:val="ru-RU"/>
        </w:rPr>
        <w:t>, радост</w:t>
      </w:r>
      <w:r w:rsidR="00B36A53">
        <w:rPr>
          <w:rFonts w:ascii="Arial" w:eastAsiaTheme="minorHAnsi" w:hAnsi="Arial" w:cs="Arial"/>
          <w:lang w:val="ru-RU"/>
        </w:rPr>
        <w:t>ь</w:t>
      </w:r>
      <w:r w:rsidR="004718D6" w:rsidRPr="004718D6">
        <w:rPr>
          <w:rFonts w:ascii="Arial" w:eastAsiaTheme="minorHAnsi" w:hAnsi="Arial" w:cs="Arial"/>
          <w:lang w:val="ru-RU"/>
        </w:rPr>
        <w:t xml:space="preserve"> и удовлетворени</w:t>
      </w:r>
      <w:r w:rsidR="00B36A53">
        <w:rPr>
          <w:rFonts w:ascii="Arial" w:eastAsiaTheme="minorHAnsi" w:hAnsi="Arial" w:cs="Arial"/>
          <w:lang w:val="ru-RU"/>
        </w:rPr>
        <w:t>е на</w:t>
      </w:r>
      <w:r w:rsidR="004718D6" w:rsidRPr="004718D6">
        <w:rPr>
          <w:rFonts w:ascii="Arial" w:eastAsiaTheme="minorHAnsi" w:hAnsi="Arial" w:cs="Arial"/>
          <w:lang w:val="ru-RU"/>
        </w:rPr>
        <w:t xml:space="preserve"> Боге, </w:t>
      </w:r>
      <w:r>
        <w:rPr>
          <w:rFonts w:ascii="Arial" w:eastAsiaTheme="minorHAnsi" w:hAnsi="Arial" w:cs="Arial"/>
          <w:lang w:val="ru-RU"/>
        </w:rPr>
        <w:t>уже не будет вопрос</w:t>
      </w:r>
      <w:r w:rsidR="00D10957">
        <w:rPr>
          <w:rFonts w:ascii="Arial" w:eastAsiaTheme="minorHAnsi" w:hAnsi="Arial" w:cs="Arial"/>
          <w:lang w:val="ru-RU"/>
        </w:rPr>
        <w:t>а</w:t>
      </w:r>
      <w:r>
        <w:rPr>
          <w:rFonts w:ascii="Arial" w:eastAsiaTheme="minorHAnsi" w:hAnsi="Arial" w:cs="Arial"/>
          <w:lang w:val="ru-RU"/>
        </w:rPr>
        <w:t xml:space="preserve"> </w:t>
      </w:r>
      <w:r w:rsidR="004718D6" w:rsidRPr="004718D6">
        <w:rPr>
          <w:rFonts w:ascii="Arial" w:eastAsiaTheme="minorHAnsi" w:hAnsi="Arial" w:cs="Arial"/>
          <w:lang w:val="ru-RU"/>
        </w:rPr>
        <w:t>«</w:t>
      </w:r>
      <w:r w:rsidR="00B36A53">
        <w:rPr>
          <w:rFonts w:ascii="Arial" w:eastAsiaTheme="minorHAnsi" w:hAnsi="Arial" w:cs="Arial"/>
          <w:lang w:val="ru-RU"/>
        </w:rPr>
        <w:t>И ч</w:t>
      </w:r>
      <w:r w:rsidR="004718D6" w:rsidRPr="004718D6">
        <w:rPr>
          <w:rFonts w:ascii="Arial" w:eastAsiaTheme="minorHAnsi" w:hAnsi="Arial" w:cs="Arial"/>
          <w:lang w:val="ru-RU"/>
        </w:rPr>
        <w:t xml:space="preserve">то дальше?» Мы проведем следующие три </w:t>
      </w:r>
      <w:r>
        <w:rPr>
          <w:rFonts w:ascii="Arial" w:eastAsiaTheme="minorHAnsi" w:hAnsi="Arial" w:cs="Arial"/>
          <w:lang w:val="ru-RU"/>
        </w:rPr>
        <w:t>занятия</w:t>
      </w:r>
      <w:r w:rsidR="00B36A53">
        <w:rPr>
          <w:rFonts w:ascii="Arial" w:eastAsiaTheme="minorHAnsi" w:hAnsi="Arial" w:cs="Arial"/>
          <w:lang w:val="ru-RU"/>
        </w:rPr>
        <w:t>,</w:t>
      </w:r>
      <w:r>
        <w:rPr>
          <w:rFonts w:ascii="Arial" w:eastAsiaTheme="minorHAnsi" w:hAnsi="Arial" w:cs="Arial"/>
          <w:lang w:val="ru-RU"/>
        </w:rPr>
        <w:t xml:space="preserve"> разбирая</w:t>
      </w:r>
      <w:r w:rsidR="00B36A53">
        <w:rPr>
          <w:rFonts w:ascii="Arial" w:eastAsiaTheme="minorHAnsi" w:hAnsi="Arial" w:cs="Arial"/>
          <w:lang w:val="ru-RU"/>
        </w:rPr>
        <w:t>, как выглядит</w:t>
      </w:r>
      <w:r w:rsidR="00917E1B">
        <w:rPr>
          <w:rFonts w:ascii="Arial" w:eastAsiaTheme="minorHAnsi" w:hAnsi="Arial" w:cs="Arial"/>
          <w:lang w:val="ru-RU"/>
        </w:rPr>
        <w:t xml:space="preserve"> такое покаяние</w:t>
      </w:r>
      <w:r w:rsidR="004718D6" w:rsidRPr="004718D6">
        <w:rPr>
          <w:rFonts w:ascii="Arial" w:eastAsiaTheme="minorHAnsi" w:hAnsi="Arial" w:cs="Arial"/>
          <w:lang w:val="ru-RU"/>
        </w:rPr>
        <w:t xml:space="preserve">. Поэтому я не </w:t>
      </w:r>
      <w:r w:rsidR="00D10957">
        <w:rPr>
          <w:rFonts w:ascii="Arial" w:eastAsiaTheme="minorHAnsi" w:hAnsi="Arial" w:cs="Arial"/>
          <w:lang w:val="ru-RU"/>
        </w:rPr>
        <w:t>буду</w:t>
      </w:r>
      <w:r w:rsidR="004718D6" w:rsidRPr="004718D6">
        <w:rPr>
          <w:rFonts w:ascii="Arial" w:eastAsiaTheme="minorHAnsi" w:hAnsi="Arial" w:cs="Arial"/>
          <w:lang w:val="ru-RU"/>
        </w:rPr>
        <w:t xml:space="preserve"> сейчас давать </w:t>
      </w:r>
      <w:r w:rsidR="00917E1B" w:rsidRPr="004718D6">
        <w:rPr>
          <w:rFonts w:ascii="Arial" w:eastAsiaTheme="minorHAnsi" w:hAnsi="Arial" w:cs="Arial"/>
          <w:lang w:val="ru-RU"/>
        </w:rPr>
        <w:t xml:space="preserve">вам </w:t>
      </w:r>
      <w:r w:rsidR="00D37CE4">
        <w:rPr>
          <w:rFonts w:ascii="Arial" w:eastAsiaTheme="minorHAnsi" w:hAnsi="Arial" w:cs="Arial"/>
          <w:lang w:val="ru-RU"/>
        </w:rPr>
        <w:t xml:space="preserve">много </w:t>
      </w:r>
      <w:r w:rsidR="00917E1B" w:rsidRPr="004718D6">
        <w:rPr>
          <w:rFonts w:ascii="Arial" w:eastAsiaTheme="minorHAnsi" w:hAnsi="Arial" w:cs="Arial"/>
          <w:lang w:val="ru-RU"/>
        </w:rPr>
        <w:t>рекомендаций</w:t>
      </w:r>
      <w:r w:rsidR="00D37CE4">
        <w:rPr>
          <w:rFonts w:ascii="Arial" w:eastAsiaTheme="minorHAnsi" w:hAnsi="Arial" w:cs="Arial"/>
          <w:lang w:val="ru-RU"/>
        </w:rPr>
        <w:t>,</w:t>
      </w:r>
      <w:r w:rsidR="00917E1B">
        <w:rPr>
          <w:rFonts w:ascii="Arial" w:eastAsiaTheme="minorHAnsi" w:hAnsi="Arial" w:cs="Arial"/>
          <w:lang w:val="ru-RU"/>
        </w:rPr>
        <w:t xml:space="preserve"> как это сделать</w:t>
      </w:r>
      <w:r w:rsidR="004718D6" w:rsidRPr="004718D6">
        <w:rPr>
          <w:rFonts w:ascii="Arial" w:eastAsiaTheme="minorHAnsi" w:hAnsi="Arial" w:cs="Arial"/>
          <w:lang w:val="ru-RU"/>
        </w:rPr>
        <w:t xml:space="preserve">. Но вот как вы </w:t>
      </w:r>
      <w:r w:rsidR="00917E1B">
        <w:rPr>
          <w:rFonts w:ascii="Arial" w:eastAsiaTheme="minorHAnsi" w:hAnsi="Arial" w:cs="Arial"/>
          <w:lang w:val="ru-RU"/>
        </w:rPr>
        <w:t xml:space="preserve">сможете </w:t>
      </w:r>
      <w:r w:rsidR="004718D6" w:rsidRPr="004718D6">
        <w:rPr>
          <w:rFonts w:ascii="Arial" w:eastAsiaTheme="minorHAnsi" w:hAnsi="Arial" w:cs="Arial"/>
          <w:lang w:val="ru-RU"/>
        </w:rPr>
        <w:t xml:space="preserve">использовать </w:t>
      </w:r>
      <w:proofErr w:type="spellStart"/>
      <w:r w:rsidR="00917E1B">
        <w:rPr>
          <w:rFonts w:ascii="Arial" w:eastAsiaTheme="minorHAnsi" w:hAnsi="Arial" w:cs="Arial"/>
          <w:lang w:val="ru-RU"/>
        </w:rPr>
        <w:t>по</w:t>
      </w:r>
      <w:r w:rsidR="00D37CE4">
        <w:rPr>
          <w:rFonts w:ascii="Arial" w:eastAsiaTheme="minorHAnsi" w:hAnsi="Arial" w:cs="Arial"/>
          <w:lang w:val="ru-RU"/>
        </w:rPr>
        <w:t>-</w:t>
      </w:r>
      <w:r w:rsidR="004718D6" w:rsidRPr="004718D6">
        <w:rPr>
          <w:rFonts w:ascii="Arial" w:eastAsiaTheme="minorHAnsi" w:hAnsi="Arial" w:cs="Arial"/>
          <w:lang w:val="ru-RU"/>
        </w:rPr>
        <w:t>максимум</w:t>
      </w:r>
      <w:r w:rsidR="00917E1B">
        <w:rPr>
          <w:rFonts w:ascii="Arial" w:eastAsiaTheme="minorHAnsi" w:hAnsi="Arial" w:cs="Arial"/>
          <w:lang w:val="ru-RU"/>
        </w:rPr>
        <w:t>у</w:t>
      </w:r>
      <w:proofErr w:type="spellEnd"/>
      <w:r w:rsidR="004718D6" w:rsidRPr="004718D6">
        <w:rPr>
          <w:rFonts w:ascii="Arial" w:eastAsiaTheme="minorHAnsi" w:hAnsi="Arial" w:cs="Arial"/>
          <w:lang w:val="ru-RU"/>
        </w:rPr>
        <w:t xml:space="preserve"> </w:t>
      </w:r>
      <w:r w:rsidR="00917E1B">
        <w:rPr>
          <w:rFonts w:ascii="Arial" w:eastAsiaTheme="minorHAnsi" w:hAnsi="Arial" w:cs="Arial"/>
          <w:lang w:val="ru-RU"/>
        </w:rPr>
        <w:t>эти</w:t>
      </w:r>
      <w:r w:rsidR="004718D6" w:rsidRPr="004718D6">
        <w:rPr>
          <w:rFonts w:ascii="Arial" w:eastAsiaTheme="minorHAnsi" w:hAnsi="Arial" w:cs="Arial"/>
          <w:lang w:val="ru-RU"/>
        </w:rPr>
        <w:t xml:space="preserve"> следующи</w:t>
      </w:r>
      <w:r w:rsidR="00917E1B">
        <w:rPr>
          <w:rFonts w:ascii="Arial" w:eastAsiaTheme="minorHAnsi" w:hAnsi="Arial" w:cs="Arial"/>
          <w:lang w:val="ru-RU"/>
        </w:rPr>
        <w:t>е</w:t>
      </w:r>
      <w:r w:rsidR="004718D6" w:rsidRPr="004718D6">
        <w:rPr>
          <w:rFonts w:ascii="Arial" w:eastAsiaTheme="minorHAnsi" w:hAnsi="Arial" w:cs="Arial"/>
          <w:lang w:val="ru-RU"/>
        </w:rPr>
        <w:t xml:space="preserve"> тр</w:t>
      </w:r>
      <w:r w:rsidR="00917E1B">
        <w:rPr>
          <w:rFonts w:ascii="Arial" w:eastAsiaTheme="minorHAnsi" w:hAnsi="Arial" w:cs="Arial"/>
          <w:lang w:val="ru-RU"/>
        </w:rPr>
        <w:t>и</w:t>
      </w:r>
      <w:r w:rsidR="004718D6" w:rsidRPr="004718D6">
        <w:rPr>
          <w:rFonts w:ascii="Arial" w:eastAsiaTheme="minorHAnsi" w:hAnsi="Arial" w:cs="Arial"/>
          <w:lang w:val="ru-RU"/>
        </w:rPr>
        <w:t xml:space="preserve"> недел</w:t>
      </w:r>
      <w:r w:rsidR="00917E1B">
        <w:rPr>
          <w:rFonts w:ascii="Arial" w:eastAsiaTheme="minorHAnsi" w:hAnsi="Arial" w:cs="Arial"/>
          <w:lang w:val="ru-RU"/>
        </w:rPr>
        <w:t>и</w:t>
      </w:r>
      <w:r w:rsidR="004718D6" w:rsidRPr="004718D6">
        <w:rPr>
          <w:rFonts w:ascii="Arial" w:eastAsiaTheme="minorHAnsi" w:hAnsi="Arial" w:cs="Arial"/>
          <w:lang w:val="ru-RU"/>
        </w:rPr>
        <w:t xml:space="preserve">. </w:t>
      </w:r>
      <w:r w:rsidR="00D37CE4">
        <w:rPr>
          <w:rFonts w:ascii="Arial" w:eastAsiaTheme="minorHAnsi" w:hAnsi="Arial" w:cs="Arial"/>
          <w:lang w:val="ru-RU"/>
        </w:rPr>
        <w:t>Размышляйте на этой неделе о том</w:t>
      </w:r>
      <w:r w:rsidR="004718D6" w:rsidRPr="004718D6">
        <w:rPr>
          <w:rFonts w:ascii="Arial" w:eastAsiaTheme="minorHAnsi" w:hAnsi="Arial" w:cs="Arial"/>
          <w:lang w:val="ru-RU"/>
        </w:rPr>
        <w:t>, что я только что сказал, и определит</w:t>
      </w:r>
      <w:r w:rsidR="00D10957">
        <w:rPr>
          <w:rFonts w:ascii="Arial" w:eastAsiaTheme="minorHAnsi" w:hAnsi="Arial" w:cs="Arial"/>
          <w:lang w:val="ru-RU"/>
        </w:rPr>
        <w:t>е</w:t>
      </w:r>
      <w:r w:rsidR="004718D6" w:rsidRPr="004718D6">
        <w:rPr>
          <w:rFonts w:ascii="Arial" w:eastAsiaTheme="minorHAnsi" w:hAnsi="Arial" w:cs="Arial"/>
          <w:lang w:val="ru-RU"/>
        </w:rPr>
        <w:t xml:space="preserve"> 2-3 </w:t>
      </w:r>
      <w:r w:rsidR="00917E1B">
        <w:rPr>
          <w:rFonts w:ascii="Arial" w:eastAsiaTheme="minorHAnsi" w:hAnsi="Arial" w:cs="Arial"/>
          <w:lang w:val="ru-RU"/>
        </w:rPr>
        <w:t>пункта</w:t>
      </w:r>
      <w:r w:rsidR="00D37CE4">
        <w:rPr>
          <w:rFonts w:ascii="Arial" w:eastAsiaTheme="minorHAnsi" w:hAnsi="Arial" w:cs="Arial"/>
          <w:lang w:val="ru-RU"/>
        </w:rPr>
        <w:t>,</w:t>
      </w:r>
      <w:r w:rsidR="00D10957">
        <w:rPr>
          <w:rFonts w:ascii="Arial" w:eastAsiaTheme="minorHAnsi" w:hAnsi="Arial" w:cs="Arial"/>
          <w:lang w:val="ru-RU"/>
        </w:rPr>
        <w:t xml:space="preserve"> по которым в</w:t>
      </w:r>
      <w:r w:rsidR="00917E1B">
        <w:rPr>
          <w:rFonts w:ascii="Arial" w:eastAsiaTheme="minorHAnsi" w:hAnsi="Arial" w:cs="Arial"/>
          <w:lang w:val="ru-RU"/>
        </w:rPr>
        <w:t xml:space="preserve">ы можете </w:t>
      </w:r>
      <w:r w:rsidR="00D10957">
        <w:rPr>
          <w:rFonts w:ascii="Arial" w:eastAsiaTheme="minorHAnsi" w:hAnsi="Arial" w:cs="Arial"/>
          <w:lang w:val="ru-RU"/>
        </w:rPr>
        <w:t>понять</w:t>
      </w:r>
      <w:r w:rsidR="00917E1B">
        <w:rPr>
          <w:rFonts w:ascii="Arial" w:eastAsiaTheme="minorHAnsi" w:hAnsi="Arial" w:cs="Arial"/>
          <w:lang w:val="ru-RU"/>
        </w:rPr>
        <w:t xml:space="preserve">, что работа </w:t>
      </w:r>
      <w:r w:rsidR="004718D6" w:rsidRPr="004718D6">
        <w:rPr>
          <w:rFonts w:ascii="Arial" w:eastAsiaTheme="minorHAnsi" w:hAnsi="Arial" w:cs="Arial"/>
          <w:lang w:val="ru-RU"/>
        </w:rPr>
        <w:t xml:space="preserve">стала для вас </w:t>
      </w:r>
      <w:r w:rsidR="00917E1B">
        <w:rPr>
          <w:rFonts w:ascii="Arial" w:eastAsiaTheme="minorHAnsi" w:hAnsi="Arial" w:cs="Arial"/>
          <w:lang w:val="ru-RU"/>
        </w:rPr>
        <w:t>идолом</w:t>
      </w:r>
      <w:r w:rsidR="004718D6" w:rsidRPr="004718D6">
        <w:rPr>
          <w:rFonts w:ascii="Arial" w:eastAsiaTheme="minorHAnsi" w:hAnsi="Arial" w:cs="Arial"/>
          <w:lang w:val="ru-RU"/>
        </w:rPr>
        <w:t xml:space="preserve">. Таким образом, вы </w:t>
      </w:r>
      <w:r w:rsidR="00917E1B">
        <w:rPr>
          <w:rFonts w:ascii="Arial" w:eastAsiaTheme="minorHAnsi" w:hAnsi="Arial" w:cs="Arial"/>
          <w:lang w:val="ru-RU"/>
        </w:rPr>
        <w:t>с</w:t>
      </w:r>
      <w:r w:rsidR="004718D6" w:rsidRPr="004718D6">
        <w:rPr>
          <w:rFonts w:ascii="Arial" w:eastAsiaTheme="minorHAnsi" w:hAnsi="Arial" w:cs="Arial"/>
          <w:lang w:val="ru-RU"/>
        </w:rPr>
        <w:t xml:space="preserve">можете помнить об этом в течение следующих нескольких </w:t>
      </w:r>
      <w:r w:rsidR="00917E1B">
        <w:rPr>
          <w:rFonts w:ascii="Arial" w:eastAsiaTheme="minorHAnsi" w:hAnsi="Arial" w:cs="Arial"/>
          <w:lang w:val="ru-RU"/>
        </w:rPr>
        <w:t>занятий</w:t>
      </w:r>
      <w:r w:rsidR="004718D6" w:rsidRPr="004718D6">
        <w:rPr>
          <w:rFonts w:ascii="Arial" w:eastAsiaTheme="minorHAnsi" w:hAnsi="Arial" w:cs="Arial"/>
          <w:lang w:val="ru-RU"/>
        </w:rPr>
        <w:t>.</w:t>
      </w:r>
    </w:p>
    <w:p w14:paraId="27CC0B5D" w14:textId="5B2D364E" w:rsidR="00D33368" w:rsidRPr="005E7423" w:rsidRDefault="00D37CE4">
      <w:pPr>
        <w:widowControl/>
        <w:autoSpaceDE/>
        <w:autoSpaceDN/>
        <w:adjustRightInd/>
        <w:spacing w:after="200" w:line="276" w:lineRule="auto"/>
        <w:rPr>
          <w:rFonts w:ascii="Arial" w:eastAsiaTheme="minorHAnsi" w:hAnsi="Arial" w:cs="Arial"/>
          <w:b/>
          <w:lang w:val="ru-RU"/>
        </w:rPr>
      </w:pPr>
      <w:r>
        <w:rPr>
          <w:rFonts w:ascii="Arial" w:eastAsiaTheme="minorHAnsi" w:hAnsi="Arial" w:cs="Arial"/>
          <w:b/>
          <w:lang w:val="ru-RU"/>
        </w:rPr>
        <w:t>БЕЗДЕЛЬЕ</w:t>
      </w:r>
      <w:r w:rsidR="00DB3599">
        <w:rPr>
          <w:rFonts w:ascii="Arial" w:eastAsiaTheme="minorHAnsi" w:hAnsi="Arial" w:cs="Arial"/>
          <w:b/>
          <w:lang w:val="ru-RU"/>
        </w:rPr>
        <w:t xml:space="preserve"> и ПОСРЕДСТВЕННОСТЬ</w:t>
      </w:r>
    </w:p>
    <w:p w14:paraId="053D0448" w14:textId="447A5384" w:rsidR="00D33368" w:rsidRPr="00D10957" w:rsidRDefault="004718D6" w:rsidP="00D33368">
      <w:pPr>
        <w:spacing w:after="240"/>
        <w:rPr>
          <w:rFonts w:ascii="Arial" w:eastAsiaTheme="minorHAnsi" w:hAnsi="Arial" w:cs="Arial"/>
          <w:i/>
          <w:lang w:val="ru-RU"/>
        </w:rPr>
      </w:pPr>
      <w:r w:rsidRPr="004718D6">
        <w:rPr>
          <w:rFonts w:ascii="Arial" w:eastAsiaTheme="minorHAnsi" w:hAnsi="Arial" w:cs="Arial"/>
          <w:lang w:val="ru-RU"/>
        </w:rPr>
        <w:t>[Опять же</w:t>
      </w:r>
      <w:r w:rsidR="00917E1B">
        <w:rPr>
          <w:rFonts w:ascii="Arial" w:eastAsiaTheme="minorHAnsi" w:hAnsi="Arial" w:cs="Arial"/>
          <w:lang w:val="ru-RU"/>
        </w:rPr>
        <w:t xml:space="preserve"> -</w:t>
      </w:r>
      <w:r w:rsidRPr="004718D6">
        <w:rPr>
          <w:rFonts w:ascii="Arial" w:eastAsiaTheme="minorHAnsi" w:hAnsi="Arial" w:cs="Arial"/>
          <w:lang w:val="ru-RU"/>
        </w:rPr>
        <w:t xml:space="preserve"> не используйте эту историю, но встав</w:t>
      </w:r>
      <w:r w:rsidR="00917E1B">
        <w:rPr>
          <w:rFonts w:ascii="Arial" w:eastAsiaTheme="minorHAnsi" w:hAnsi="Arial" w:cs="Arial"/>
          <w:lang w:val="ru-RU"/>
        </w:rPr>
        <w:t>ьте сюда</w:t>
      </w:r>
      <w:r w:rsidRPr="004718D6">
        <w:rPr>
          <w:rFonts w:ascii="Arial" w:eastAsiaTheme="minorHAnsi" w:hAnsi="Arial" w:cs="Arial"/>
          <w:lang w:val="ru-RU"/>
        </w:rPr>
        <w:t xml:space="preserve"> свои собственные </w:t>
      </w:r>
      <w:r w:rsidR="00D10957">
        <w:rPr>
          <w:rFonts w:ascii="Arial" w:eastAsiaTheme="minorHAnsi" w:hAnsi="Arial" w:cs="Arial"/>
          <w:lang w:val="ru-RU"/>
        </w:rPr>
        <w:t xml:space="preserve">истории </w:t>
      </w:r>
      <w:r w:rsidRPr="004718D6">
        <w:rPr>
          <w:rFonts w:ascii="Arial" w:eastAsiaTheme="minorHAnsi" w:hAnsi="Arial" w:cs="Arial"/>
          <w:lang w:val="ru-RU"/>
        </w:rPr>
        <w:t xml:space="preserve">о </w:t>
      </w:r>
      <w:r w:rsidR="00D37CE4">
        <w:rPr>
          <w:rFonts w:ascii="Arial" w:eastAsiaTheme="minorHAnsi" w:hAnsi="Arial" w:cs="Arial"/>
          <w:lang w:val="ru-RU"/>
        </w:rPr>
        <w:t>безделье</w:t>
      </w:r>
      <w:r w:rsidR="00917E1B">
        <w:rPr>
          <w:rFonts w:ascii="Arial" w:eastAsiaTheme="minorHAnsi" w:hAnsi="Arial" w:cs="Arial"/>
          <w:lang w:val="ru-RU"/>
        </w:rPr>
        <w:t xml:space="preserve"> на работе</w:t>
      </w:r>
      <w:r w:rsidRPr="004718D6">
        <w:rPr>
          <w:rFonts w:ascii="Arial" w:eastAsiaTheme="minorHAnsi" w:hAnsi="Arial" w:cs="Arial"/>
          <w:lang w:val="ru-RU"/>
        </w:rPr>
        <w:t xml:space="preserve">] </w:t>
      </w:r>
      <w:r w:rsidRPr="00D10957">
        <w:rPr>
          <w:rFonts w:ascii="Arial" w:eastAsiaTheme="minorHAnsi" w:hAnsi="Arial" w:cs="Arial"/>
          <w:i/>
          <w:lang w:val="ru-RU"/>
        </w:rPr>
        <w:t xml:space="preserve">Я </w:t>
      </w:r>
      <w:r w:rsidR="00917E1B" w:rsidRPr="00D10957">
        <w:rPr>
          <w:rFonts w:ascii="Arial" w:eastAsiaTheme="minorHAnsi" w:hAnsi="Arial" w:cs="Arial"/>
          <w:i/>
          <w:lang w:val="ru-RU"/>
        </w:rPr>
        <w:t>впервые занялся бизнесом</w:t>
      </w:r>
      <w:r w:rsidRPr="00D10957">
        <w:rPr>
          <w:rFonts w:ascii="Arial" w:eastAsiaTheme="minorHAnsi" w:hAnsi="Arial" w:cs="Arial"/>
          <w:i/>
          <w:lang w:val="ru-RU"/>
        </w:rPr>
        <w:t xml:space="preserve"> в старш</w:t>
      </w:r>
      <w:r w:rsidR="00917E1B" w:rsidRPr="00D10957">
        <w:rPr>
          <w:rFonts w:ascii="Arial" w:eastAsiaTheme="minorHAnsi" w:hAnsi="Arial" w:cs="Arial"/>
          <w:i/>
          <w:lang w:val="ru-RU"/>
        </w:rPr>
        <w:t>их классах</w:t>
      </w:r>
      <w:r w:rsidRPr="00D10957">
        <w:rPr>
          <w:rFonts w:ascii="Arial" w:eastAsiaTheme="minorHAnsi" w:hAnsi="Arial" w:cs="Arial"/>
          <w:i/>
          <w:lang w:val="ru-RU"/>
        </w:rPr>
        <w:t xml:space="preserve"> школ</w:t>
      </w:r>
      <w:r w:rsidR="00917E1B" w:rsidRPr="00D10957">
        <w:rPr>
          <w:rFonts w:ascii="Arial" w:eastAsiaTheme="minorHAnsi" w:hAnsi="Arial" w:cs="Arial"/>
          <w:i/>
          <w:lang w:val="ru-RU"/>
        </w:rPr>
        <w:t>ы</w:t>
      </w:r>
      <w:r w:rsidRPr="00D10957">
        <w:rPr>
          <w:rFonts w:ascii="Arial" w:eastAsiaTheme="minorHAnsi" w:hAnsi="Arial" w:cs="Arial"/>
          <w:i/>
          <w:lang w:val="ru-RU"/>
        </w:rPr>
        <w:t xml:space="preserve">. Однажды друг </w:t>
      </w:r>
      <w:r w:rsidR="00917E1B" w:rsidRPr="00D10957">
        <w:rPr>
          <w:rFonts w:ascii="Arial" w:eastAsiaTheme="minorHAnsi" w:hAnsi="Arial" w:cs="Arial"/>
          <w:i/>
          <w:lang w:val="ru-RU"/>
        </w:rPr>
        <w:t>нашей семьи</w:t>
      </w:r>
      <w:r w:rsidRPr="00D10957">
        <w:rPr>
          <w:rFonts w:ascii="Arial" w:eastAsiaTheme="minorHAnsi" w:hAnsi="Arial" w:cs="Arial"/>
          <w:i/>
          <w:lang w:val="ru-RU"/>
        </w:rPr>
        <w:t xml:space="preserve"> спросил меня, </w:t>
      </w:r>
      <w:r w:rsidR="00917E1B" w:rsidRPr="00D10957">
        <w:rPr>
          <w:rFonts w:ascii="Arial" w:eastAsiaTheme="minorHAnsi" w:hAnsi="Arial" w:cs="Arial"/>
          <w:i/>
          <w:lang w:val="ru-RU"/>
        </w:rPr>
        <w:t xml:space="preserve">хочу ли я </w:t>
      </w:r>
      <w:r w:rsidR="00E7771C" w:rsidRPr="00D10957">
        <w:rPr>
          <w:rFonts w:ascii="Arial" w:eastAsiaTheme="minorHAnsi" w:hAnsi="Arial" w:cs="Arial"/>
          <w:i/>
          <w:lang w:val="ru-RU"/>
        </w:rPr>
        <w:t>заработать,</w:t>
      </w:r>
      <w:r w:rsidRPr="00D10957">
        <w:rPr>
          <w:rFonts w:ascii="Arial" w:eastAsiaTheme="minorHAnsi" w:hAnsi="Arial" w:cs="Arial"/>
          <w:i/>
          <w:lang w:val="ru-RU"/>
        </w:rPr>
        <w:t xml:space="preserve"> </w:t>
      </w:r>
      <w:r w:rsidR="00917E1B" w:rsidRPr="00D10957">
        <w:rPr>
          <w:rFonts w:ascii="Arial" w:eastAsiaTheme="minorHAnsi" w:hAnsi="Arial" w:cs="Arial"/>
          <w:i/>
          <w:lang w:val="ru-RU"/>
        </w:rPr>
        <w:t xml:space="preserve">сделав изоляцию на его </w:t>
      </w:r>
      <w:r w:rsidR="00E7771C" w:rsidRPr="00D10957">
        <w:rPr>
          <w:rFonts w:ascii="Arial" w:eastAsiaTheme="minorHAnsi" w:hAnsi="Arial" w:cs="Arial"/>
          <w:i/>
          <w:lang w:val="ru-RU"/>
        </w:rPr>
        <w:t>веранде</w:t>
      </w:r>
      <w:r w:rsidRPr="00D10957">
        <w:rPr>
          <w:rFonts w:ascii="Arial" w:eastAsiaTheme="minorHAnsi" w:hAnsi="Arial" w:cs="Arial"/>
          <w:i/>
          <w:lang w:val="ru-RU"/>
        </w:rPr>
        <w:t xml:space="preserve">. Я пошел в хозяйственный магазин и </w:t>
      </w:r>
      <w:r w:rsidR="00917E1B" w:rsidRPr="00D10957">
        <w:rPr>
          <w:rFonts w:ascii="Arial" w:eastAsiaTheme="minorHAnsi" w:hAnsi="Arial" w:cs="Arial"/>
          <w:i/>
          <w:lang w:val="ru-RU"/>
        </w:rPr>
        <w:t>прошел обучение по тому</w:t>
      </w:r>
      <w:r w:rsidRPr="00D10957">
        <w:rPr>
          <w:rFonts w:ascii="Arial" w:eastAsiaTheme="minorHAnsi" w:hAnsi="Arial" w:cs="Arial"/>
          <w:i/>
          <w:lang w:val="ru-RU"/>
        </w:rPr>
        <w:t xml:space="preserve">, как использовать все инструменты, необходимые для выполнения работы: </w:t>
      </w:r>
      <w:r w:rsidR="00D37CE4">
        <w:rPr>
          <w:rFonts w:ascii="Arial" w:eastAsiaTheme="minorHAnsi" w:hAnsi="Arial" w:cs="Arial"/>
          <w:i/>
          <w:lang w:val="ru-RU"/>
        </w:rPr>
        <w:t>необходимые приспособления</w:t>
      </w:r>
      <w:r w:rsidRPr="00D10957">
        <w:rPr>
          <w:rFonts w:ascii="Arial" w:eastAsiaTheme="minorHAnsi" w:hAnsi="Arial" w:cs="Arial"/>
          <w:i/>
          <w:lang w:val="ru-RU"/>
        </w:rPr>
        <w:t xml:space="preserve">, </w:t>
      </w:r>
      <w:r w:rsidR="00E7771C" w:rsidRPr="00D10957">
        <w:rPr>
          <w:rFonts w:ascii="Arial" w:eastAsiaTheme="minorHAnsi" w:hAnsi="Arial" w:cs="Arial"/>
          <w:i/>
          <w:lang w:val="ru-RU"/>
        </w:rPr>
        <w:t>технологию уплотнения, изоляции</w:t>
      </w:r>
      <w:r w:rsidRPr="00D10957">
        <w:rPr>
          <w:rFonts w:ascii="Arial" w:eastAsiaTheme="minorHAnsi" w:hAnsi="Arial" w:cs="Arial"/>
          <w:i/>
          <w:lang w:val="ru-RU"/>
        </w:rPr>
        <w:t xml:space="preserve"> </w:t>
      </w:r>
      <w:r w:rsidR="00E7771C" w:rsidRPr="00D10957">
        <w:rPr>
          <w:rFonts w:ascii="Arial" w:eastAsiaTheme="minorHAnsi" w:hAnsi="Arial" w:cs="Arial"/>
          <w:i/>
          <w:lang w:val="ru-RU"/>
        </w:rPr>
        <w:t>–</w:t>
      </w:r>
      <w:r w:rsidRPr="00D10957">
        <w:rPr>
          <w:rFonts w:ascii="Arial" w:eastAsiaTheme="minorHAnsi" w:hAnsi="Arial" w:cs="Arial"/>
          <w:i/>
          <w:lang w:val="ru-RU"/>
        </w:rPr>
        <w:t xml:space="preserve"> </w:t>
      </w:r>
      <w:r w:rsidR="00E7771C" w:rsidRPr="00D10957">
        <w:rPr>
          <w:rFonts w:ascii="Arial" w:eastAsiaTheme="minorHAnsi" w:hAnsi="Arial" w:cs="Arial"/>
          <w:i/>
          <w:lang w:val="ru-RU"/>
        </w:rPr>
        <w:t>все по полной программе</w:t>
      </w:r>
      <w:r w:rsidRPr="00D10957">
        <w:rPr>
          <w:rFonts w:ascii="Arial" w:eastAsiaTheme="minorHAnsi" w:hAnsi="Arial" w:cs="Arial"/>
          <w:i/>
          <w:lang w:val="ru-RU"/>
        </w:rPr>
        <w:t xml:space="preserve">. Я </w:t>
      </w:r>
      <w:r w:rsidR="00E7771C" w:rsidRPr="00D10957">
        <w:rPr>
          <w:rFonts w:ascii="Arial" w:eastAsiaTheme="minorHAnsi" w:hAnsi="Arial" w:cs="Arial"/>
          <w:i/>
          <w:lang w:val="ru-RU"/>
        </w:rPr>
        <w:t xml:space="preserve">выполнил свою </w:t>
      </w:r>
      <w:r w:rsidRPr="00D10957">
        <w:rPr>
          <w:rFonts w:ascii="Arial" w:eastAsiaTheme="minorHAnsi" w:hAnsi="Arial" w:cs="Arial"/>
          <w:i/>
          <w:lang w:val="ru-RU"/>
        </w:rPr>
        <w:t xml:space="preserve">работу, </w:t>
      </w:r>
      <w:r w:rsidR="00E7771C" w:rsidRPr="00D10957">
        <w:rPr>
          <w:rFonts w:ascii="Arial" w:eastAsiaTheme="minorHAnsi" w:hAnsi="Arial" w:cs="Arial"/>
          <w:i/>
          <w:lang w:val="ru-RU"/>
        </w:rPr>
        <w:t>но,</w:t>
      </w:r>
      <w:r w:rsidRPr="00D10957">
        <w:rPr>
          <w:rFonts w:ascii="Arial" w:eastAsiaTheme="minorHAnsi" w:hAnsi="Arial" w:cs="Arial"/>
          <w:i/>
          <w:lang w:val="ru-RU"/>
        </w:rPr>
        <w:t xml:space="preserve"> когда я работал, </w:t>
      </w:r>
      <w:r w:rsidR="00E7771C" w:rsidRPr="00D10957">
        <w:rPr>
          <w:rFonts w:ascii="Arial" w:eastAsiaTheme="minorHAnsi" w:hAnsi="Arial" w:cs="Arial"/>
          <w:i/>
          <w:lang w:val="ru-RU"/>
        </w:rPr>
        <w:t>меня осенило</w:t>
      </w:r>
      <w:r w:rsidRPr="00D10957">
        <w:rPr>
          <w:rFonts w:ascii="Arial" w:eastAsiaTheme="minorHAnsi" w:hAnsi="Arial" w:cs="Arial"/>
          <w:i/>
          <w:lang w:val="ru-RU"/>
        </w:rPr>
        <w:t>. Вместо того, чтобы просто наслаждаться трофеями одного рабочего дня, я решил распечатать листовки и о</w:t>
      </w:r>
      <w:r w:rsidR="00E7771C" w:rsidRPr="00D10957">
        <w:rPr>
          <w:rFonts w:ascii="Arial" w:eastAsiaTheme="minorHAnsi" w:hAnsi="Arial" w:cs="Arial"/>
          <w:i/>
          <w:lang w:val="ru-RU"/>
        </w:rPr>
        <w:t>бклеил ими весь район</w:t>
      </w:r>
      <w:r w:rsidRPr="00D10957">
        <w:rPr>
          <w:rFonts w:ascii="Arial" w:eastAsiaTheme="minorHAnsi" w:hAnsi="Arial" w:cs="Arial"/>
          <w:i/>
          <w:lang w:val="ru-RU"/>
        </w:rPr>
        <w:t xml:space="preserve">. </w:t>
      </w:r>
      <w:r w:rsidRPr="00D10957">
        <w:rPr>
          <w:rFonts w:ascii="Arial" w:eastAsiaTheme="minorHAnsi" w:hAnsi="Arial" w:cs="Arial"/>
          <w:i/>
          <w:lang w:val="ru-RU"/>
        </w:rPr>
        <w:lastRenderedPageBreak/>
        <w:t xml:space="preserve">«Профессиональное </w:t>
      </w:r>
      <w:r w:rsidR="00E7771C" w:rsidRPr="00D10957">
        <w:rPr>
          <w:rFonts w:ascii="Arial" w:eastAsiaTheme="minorHAnsi" w:hAnsi="Arial" w:cs="Arial"/>
          <w:i/>
          <w:lang w:val="ru-RU"/>
        </w:rPr>
        <w:t>изоляция</w:t>
      </w:r>
      <w:r w:rsidRPr="00D10957">
        <w:rPr>
          <w:rFonts w:ascii="Arial" w:eastAsiaTheme="minorHAnsi" w:hAnsi="Arial" w:cs="Arial"/>
          <w:i/>
          <w:lang w:val="ru-RU"/>
        </w:rPr>
        <w:t xml:space="preserve"> </w:t>
      </w:r>
      <w:r w:rsidR="00E7771C" w:rsidRPr="00D10957">
        <w:rPr>
          <w:rFonts w:ascii="Arial" w:eastAsiaTheme="minorHAnsi" w:hAnsi="Arial" w:cs="Arial"/>
          <w:i/>
          <w:lang w:val="ru-RU"/>
        </w:rPr>
        <w:t>веранд и настилов</w:t>
      </w:r>
      <w:r w:rsidRPr="00D10957">
        <w:rPr>
          <w:rFonts w:ascii="Arial" w:eastAsiaTheme="minorHAnsi" w:hAnsi="Arial" w:cs="Arial"/>
          <w:i/>
          <w:lang w:val="ru-RU"/>
        </w:rPr>
        <w:t>!» В течение дня я получил еще дв</w:t>
      </w:r>
      <w:r w:rsidR="00E7771C" w:rsidRPr="00D10957">
        <w:rPr>
          <w:rFonts w:ascii="Arial" w:eastAsiaTheme="minorHAnsi" w:hAnsi="Arial" w:cs="Arial"/>
          <w:i/>
          <w:lang w:val="ru-RU"/>
        </w:rPr>
        <w:t>а заказа</w:t>
      </w:r>
      <w:r w:rsidRPr="00D10957">
        <w:rPr>
          <w:rFonts w:ascii="Arial" w:eastAsiaTheme="minorHAnsi" w:hAnsi="Arial" w:cs="Arial"/>
          <w:i/>
          <w:lang w:val="ru-RU"/>
        </w:rPr>
        <w:t xml:space="preserve">. Мой </w:t>
      </w:r>
      <w:r w:rsidR="00E7771C" w:rsidRPr="00D10957">
        <w:rPr>
          <w:rFonts w:ascii="Arial" w:eastAsiaTheme="minorHAnsi" w:hAnsi="Arial" w:cs="Arial"/>
          <w:i/>
          <w:lang w:val="ru-RU"/>
        </w:rPr>
        <w:t>стартап был успешен</w:t>
      </w:r>
      <w:r w:rsidR="00D33368" w:rsidRPr="00D10957">
        <w:rPr>
          <w:rFonts w:ascii="Arial" w:eastAsiaTheme="minorHAnsi" w:hAnsi="Arial" w:cs="Arial"/>
          <w:i/>
          <w:lang w:val="ru-RU"/>
        </w:rPr>
        <w:t>.</w:t>
      </w:r>
    </w:p>
    <w:p w14:paraId="65F7E633" w14:textId="24C1D85A" w:rsidR="00D33368" w:rsidRPr="00980DA4" w:rsidRDefault="004718D6" w:rsidP="00D33368">
      <w:pPr>
        <w:spacing w:after="240"/>
        <w:rPr>
          <w:rFonts w:ascii="Arial" w:eastAsiaTheme="minorHAnsi" w:hAnsi="Arial" w:cs="Arial"/>
          <w:i/>
          <w:lang w:val="ru-RU"/>
        </w:rPr>
      </w:pPr>
      <w:r w:rsidRPr="004718D6">
        <w:rPr>
          <w:rFonts w:ascii="Arial" w:eastAsiaTheme="minorHAnsi" w:hAnsi="Arial" w:cs="Arial"/>
          <w:i/>
          <w:lang w:val="ru-RU"/>
        </w:rPr>
        <w:t xml:space="preserve">Моя главная </w:t>
      </w:r>
      <w:r w:rsidR="00980DA4">
        <w:rPr>
          <w:rFonts w:ascii="Arial" w:eastAsiaTheme="minorHAnsi" w:hAnsi="Arial" w:cs="Arial"/>
          <w:i/>
          <w:lang w:val="ru-RU"/>
        </w:rPr>
        <w:t>задача</w:t>
      </w:r>
      <w:r w:rsidRPr="004718D6">
        <w:rPr>
          <w:rFonts w:ascii="Arial" w:eastAsiaTheme="minorHAnsi" w:hAnsi="Arial" w:cs="Arial"/>
          <w:i/>
          <w:lang w:val="ru-RU"/>
        </w:rPr>
        <w:t xml:space="preserve"> в этом </w:t>
      </w:r>
      <w:r w:rsidR="00980DA4">
        <w:rPr>
          <w:rFonts w:ascii="Arial" w:eastAsiaTheme="minorHAnsi" w:hAnsi="Arial" w:cs="Arial"/>
          <w:i/>
          <w:lang w:val="ru-RU"/>
        </w:rPr>
        <w:t>начинании</w:t>
      </w:r>
      <w:r w:rsidRPr="004718D6">
        <w:rPr>
          <w:rFonts w:ascii="Arial" w:eastAsiaTheme="minorHAnsi" w:hAnsi="Arial" w:cs="Arial"/>
          <w:i/>
          <w:lang w:val="ru-RU"/>
        </w:rPr>
        <w:t xml:space="preserve"> заключалась не в том, чтобы </w:t>
      </w:r>
      <w:r w:rsidR="00980DA4">
        <w:rPr>
          <w:rFonts w:ascii="Arial" w:eastAsiaTheme="minorHAnsi" w:hAnsi="Arial" w:cs="Arial"/>
          <w:i/>
          <w:lang w:val="ru-RU"/>
        </w:rPr>
        <w:t>предоставить</w:t>
      </w:r>
      <w:r w:rsidRPr="004718D6">
        <w:rPr>
          <w:rFonts w:ascii="Arial" w:eastAsiaTheme="minorHAnsi" w:hAnsi="Arial" w:cs="Arial"/>
          <w:i/>
          <w:lang w:val="ru-RU"/>
        </w:rPr>
        <w:t xml:space="preserve"> </w:t>
      </w:r>
      <w:r w:rsidR="00980DA4">
        <w:rPr>
          <w:rFonts w:ascii="Arial" w:eastAsiaTheme="minorHAnsi" w:hAnsi="Arial" w:cs="Arial"/>
          <w:i/>
          <w:lang w:val="ru-RU"/>
        </w:rPr>
        <w:t>отличное</w:t>
      </w:r>
      <w:r w:rsidRPr="004718D6">
        <w:rPr>
          <w:rFonts w:ascii="Arial" w:eastAsiaTheme="minorHAnsi" w:hAnsi="Arial" w:cs="Arial"/>
          <w:i/>
          <w:lang w:val="ru-RU"/>
        </w:rPr>
        <w:t xml:space="preserve"> обслуживание и даже </w:t>
      </w:r>
      <w:r w:rsidR="00980DA4">
        <w:rPr>
          <w:rFonts w:ascii="Arial" w:eastAsiaTheme="minorHAnsi" w:hAnsi="Arial" w:cs="Arial"/>
          <w:i/>
          <w:lang w:val="ru-RU"/>
        </w:rPr>
        <w:t xml:space="preserve">не </w:t>
      </w:r>
      <w:r w:rsidR="00D10957">
        <w:rPr>
          <w:rFonts w:ascii="Arial" w:eastAsiaTheme="minorHAnsi" w:hAnsi="Arial" w:cs="Arial"/>
          <w:i/>
          <w:lang w:val="ru-RU"/>
        </w:rPr>
        <w:t xml:space="preserve">в том, чтобы </w:t>
      </w:r>
      <w:r w:rsidR="00980DA4">
        <w:rPr>
          <w:rFonts w:ascii="Arial" w:eastAsiaTheme="minorHAnsi" w:hAnsi="Arial" w:cs="Arial"/>
          <w:i/>
          <w:lang w:val="ru-RU"/>
        </w:rPr>
        <w:t>сделать наш район краше</w:t>
      </w:r>
      <w:r w:rsidRPr="004718D6">
        <w:rPr>
          <w:rFonts w:ascii="Arial" w:eastAsiaTheme="minorHAnsi" w:hAnsi="Arial" w:cs="Arial"/>
          <w:i/>
          <w:lang w:val="ru-RU"/>
        </w:rPr>
        <w:t xml:space="preserve">, </w:t>
      </w:r>
      <w:r w:rsidR="00980DA4">
        <w:rPr>
          <w:rFonts w:ascii="Arial" w:eastAsiaTheme="minorHAnsi" w:hAnsi="Arial" w:cs="Arial"/>
          <w:i/>
          <w:lang w:val="ru-RU"/>
        </w:rPr>
        <w:t>и уж тем более не</w:t>
      </w:r>
      <w:r w:rsidRPr="004718D6">
        <w:rPr>
          <w:rFonts w:ascii="Arial" w:eastAsiaTheme="minorHAnsi" w:hAnsi="Arial" w:cs="Arial"/>
          <w:i/>
          <w:lang w:val="ru-RU"/>
        </w:rPr>
        <w:t xml:space="preserve"> прославить Бога через хорошо выполненную работу. Моя цель состояла в том, чтобы </w:t>
      </w:r>
      <w:r w:rsidR="00980DA4">
        <w:rPr>
          <w:rFonts w:ascii="Arial" w:eastAsiaTheme="minorHAnsi" w:hAnsi="Arial" w:cs="Arial"/>
          <w:i/>
          <w:lang w:val="ru-RU"/>
        </w:rPr>
        <w:t>обработать как можно больше объектов за</w:t>
      </w:r>
      <w:r w:rsidRPr="004718D6">
        <w:rPr>
          <w:rFonts w:ascii="Arial" w:eastAsiaTheme="minorHAnsi" w:hAnsi="Arial" w:cs="Arial"/>
          <w:i/>
          <w:lang w:val="ru-RU"/>
        </w:rPr>
        <w:t xml:space="preserve"> минимальное время, </w:t>
      </w:r>
      <w:r w:rsidR="00980DA4">
        <w:rPr>
          <w:rFonts w:ascii="Arial" w:eastAsiaTheme="minorHAnsi" w:hAnsi="Arial" w:cs="Arial"/>
          <w:i/>
          <w:lang w:val="ru-RU"/>
        </w:rPr>
        <w:t>по</w:t>
      </w:r>
      <w:r w:rsidR="00D10957">
        <w:rPr>
          <w:rFonts w:ascii="Arial" w:eastAsiaTheme="minorHAnsi" w:hAnsi="Arial" w:cs="Arial"/>
          <w:i/>
          <w:lang w:val="ru-RU"/>
        </w:rPr>
        <w:t>л</w:t>
      </w:r>
      <w:r w:rsidR="00980DA4">
        <w:rPr>
          <w:rFonts w:ascii="Arial" w:eastAsiaTheme="minorHAnsi" w:hAnsi="Arial" w:cs="Arial"/>
          <w:i/>
          <w:lang w:val="ru-RU"/>
        </w:rPr>
        <w:t>учить как можно больше денег</w:t>
      </w:r>
      <w:r w:rsidRPr="004718D6">
        <w:rPr>
          <w:rFonts w:ascii="Arial" w:eastAsiaTheme="minorHAnsi" w:hAnsi="Arial" w:cs="Arial"/>
          <w:i/>
          <w:lang w:val="ru-RU"/>
        </w:rPr>
        <w:t xml:space="preserve"> с минимальными усилиями! Конец </w:t>
      </w:r>
      <w:r w:rsidR="00980DA4">
        <w:rPr>
          <w:rFonts w:ascii="Arial" w:eastAsiaTheme="minorHAnsi" w:hAnsi="Arial" w:cs="Arial"/>
          <w:i/>
          <w:lang w:val="ru-RU"/>
        </w:rPr>
        <w:t xml:space="preserve">у </w:t>
      </w:r>
      <w:r w:rsidRPr="004718D6">
        <w:rPr>
          <w:rFonts w:ascii="Arial" w:eastAsiaTheme="minorHAnsi" w:hAnsi="Arial" w:cs="Arial"/>
          <w:i/>
          <w:lang w:val="ru-RU"/>
        </w:rPr>
        <w:t>этой истории не очень хорош</w:t>
      </w:r>
      <w:r w:rsidR="00980DA4">
        <w:rPr>
          <w:rFonts w:ascii="Arial" w:eastAsiaTheme="minorHAnsi" w:hAnsi="Arial" w:cs="Arial"/>
          <w:i/>
          <w:lang w:val="ru-RU"/>
        </w:rPr>
        <w:t>ий</w:t>
      </w:r>
      <w:r w:rsidRPr="004718D6">
        <w:rPr>
          <w:rFonts w:ascii="Arial" w:eastAsiaTheme="minorHAnsi" w:hAnsi="Arial" w:cs="Arial"/>
          <w:i/>
          <w:lang w:val="ru-RU"/>
        </w:rPr>
        <w:t xml:space="preserve">. Мой маниакальный </w:t>
      </w:r>
      <w:r w:rsidR="00980DA4">
        <w:rPr>
          <w:rFonts w:ascii="Arial" w:eastAsiaTheme="minorHAnsi" w:hAnsi="Arial" w:cs="Arial"/>
          <w:i/>
          <w:lang w:val="ru-RU"/>
        </w:rPr>
        <w:t>упор на</w:t>
      </w:r>
      <w:r w:rsidRPr="004718D6">
        <w:rPr>
          <w:rFonts w:ascii="Arial" w:eastAsiaTheme="minorHAnsi" w:hAnsi="Arial" w:cs="Arial"/>
          <w:i/>
          <w:lang w:val="ru-RU"/>
        </w:rPr>
        <w:t xml:space="preserve"> скорост</w:t>
      </w:r>
      <w:r w:rsidR="00980DA4">
        <w:rPr>
          <w:rFonts w:ascii="Arial" w:eastAsiaTheme="minorHAnsi" w:hAnsi="Arial" w:cs="Arial"/>
          <w:i/>
          <w:lang w:val="ru-RU"/>
        </w:rPr>
        <w:t>ь</w:t>
      </w:r>
      <w:r w:rsidRPr="004718D6">
        <w:rPr>
          <w:rFonts w:ascii="Arial" w:eastAsiaTheme="minorHAnsi" w:hAnsi="Arial" w:cs="Arial"/>
          <w:i/>
          <w:lang w:val="ru-RU"/>
        </w:rPr>
        <w:t>, стоимост</w:t>
      </w:r>
      <w:r w:rsidR="00980DA4">
        <w:rPr>
          <w:rFonts w:ascii="Arial" w:eastAsiaTheme="minorHAnsi" w:hAnsi="Arial" w:cs="Arial"/>
          <w:i/>
          <w:lang w:val="ru-RU"/>
        </w:rPr>
        <w:t>ь</w:t>
      </w:r>
      <w:r w:rsidRPr="004718D6">
        <w:rPr>
          <w:rFonts w:ascii="Arial" w:eastAsiaTheme="minorHAnsi" w:hAnsi="Arial" w:cs="Arial"/>
          <w:i/>
          <w:lang w:val="ru-RU"/>
        </w:rPr>
        <w:t xml:space="preserve"> и легкост</w:t>
      </w:r>
      <w:r w:rsidR="00980DA4">
        <w:rPr>
          <w:rFonts w:ascii="Arial" w:eastAsiaTheme="minorHAnsi" w:hAnsi="Arial" w:cs="Arial"/>
          <w:i/>
          <w:lang w:val="ru-RU"/>
        </w:rPr>
        <w:t>ь</w:t>
      </w:r>
      <w:r w:rsidRPr="004718D6">
        <w:rPr>
          <w:rFonts w:ascii="Arial" w:eastAsiaTheme="minorHAnsi" w:hAnsi="Arial" w:cs="Arial"/>
          <w:i/>
          <w:lang w:val="ru-RU"/>
        </w:rPr>
        <w:t xml:space="preserve"> </w:t>
      </w:r>
      <w:r w:rsidR="00980DA4">
        <w:rPr>
          <w:rFonts w:ascii="Arial" w:eastAsiaTheme="minorHAnsi" w:hAnsi="Arial" w:cs="Arial"/>
          <w:i/>
          <w:lang w:val="ru-RU"/>
        </w:rPr>
        <w:t>привел к довольно к низкопробным результатам</w:t>
      </w:r>
      <w:r w:rsidRPr="004718D6">
        <w:rPr>
          <w:rFonts w:ascii="Arial" w:eastAsiaTheme="minorHAnsi" w:hAnsi="Arial" w:cs="Arial"/>
          <w:i/>
          <w:lang w:val="ru-RU"/>
        </w:rPr>
        <w:t xml:space="preserve">. Я думал, что </w:t>
      </w:r>
      <w:r w:rsidR="00980DA4">
        <w:rPr>
          <w:rFonts w:ascii="Arial" w:eastAsiaTheme="minorHAnsi" w:hAnsi="Arial" w:cs="Arial"/>
          <w:i/>
          <w:lang w:val="ru-RU"/>
        </w:rPr>
        <w:t>не стоит двигать</w:t>
      </w:r>
      <w:r w:rsidRPr="004718D6">
        <w:rPr>
          <w:rFonts w:ascii="Arial" w:eastAsiaTheme="minorHAnsi" w:hAnsi="Arial" w:cs="Arial"/>
          <w:i/>
          <w:lang w:val="ru-RU"/>
        </w:rPr>
        <w:t xml:space="preserve"> растения в горшках, например, перед тем, как </w:t>
      </w:r>
      <w:r w:rsidR="00980DA4">
        <w:rPr>
          <w:rFonts w:ascii="Arial" w:eastAsiaTheme="minorHAnsi" w:hAnsi="Arial" w:cs="Arial"/>
          <w:i/>
          <w:lang w:val="ru-RU"/>
        </w:rPr>
        <w:t>конопа</w:t>
      </w:r>
      <w:r w:rsidR="00D10957">
        <w:rPr>
          <w:rFonts w:ascii="Arial" w:eastAsiaTheme="minorHAnsi" w:hAnsi="Arial" w:cs="Arial"/>
          <w:i/>
          <w:lang w:val="ru-RU"/>
        </w:rPr>
        <w:t>ти</w:t>
      </w:r>
      <w:r w:rsidR="00980DA4">
        <w:rPr>
          <w:rFonts w:ascii="Arial" w:eastAsiaTheme="minorHAnsi" w:hAnsi="Arial" w:cs="Arial"/>
          <w:i/>
          <w:lang w:val="ru-RU"/>
        </w:rPr>
        <w:t>ть</w:t>
      </w:r>
      <w:r w:rsidRPr="004718D6">
        <w:rPr>
          <w:rFonts w:ascii="Arial" w:eastAsiaTheme="minorHAnsi" w:hAnsi="Arial" w:cs="Arial"/>
          <w:i/>
          <w:lang w:val="ru-RU"/>
        </w:rPr>
        <w:t xml:space="preserve">. Таким образом, некоторые из моих клиентов </w:t>
      </w:r>
      <w:r w:rsidR="00980DA4">
        <w:rPr>
          <w:rFonts w:ascii="Arial" w:eastAsiaTheme="minorHAnsi" w:hAnsi="Arial" w:cs="Arial"/>
          <w:i/>
          <w:lang w:val="ru-RU"/>
        </w:rPr>
        <w:t>обнаруживали необработанные круги</w:t>
      </w:r>
      <w:r w:rsidRPr="004718D6">
        <w:rPr>
          <w:rFonts w:ascii="Arial" w:eastAsiaTheme="minorHAnsi" w:hAnsi="Arial" w:cs="Arial"/>
          <w:i/>
          <w:lang w:val="ru-RU"/>
        </w:rPr>
        <w:t>, когда они пере</w:t>
      </w:r>
      <w:r w:rsidR="00980DA4">
        <w:rPr>
          <w:rFonts w:ascii="Arial" w:eastAsiaTheme="minorHAnsi" w:hAnsi="Arial" w:cs="Arial"/>
          <w:i/>
          <w:lang w:val="ru-RU"/>
        </w:rPr>
        <w:t>ставляли</w:t>
      </w:r>
      <w:r w:rsidRPr="004718D6">
        <w:rPr>
          <w:rFonts w:ascii="Arial" w:eastAsiaTheme="minorHAnsi" w:hAnsi="Arial" w:cs="Arial"/>
          <w:i/>
          <w:lang w:val="ru-RU"/>
        </w:rPr>
        <w:t xml:space="preserve"> горшки осенью. Я </w:t>
      </w:r>
      <w:r w:rsidR="00980DA4">
        <w:rPr>
          <w:rFonts w:ascii="Arial" w:eastAsiaTheme="minorHAnsi" w:hAnsi="Arial" w:cs="Arial"/>
          <w:i/>
          <w:lang w:val="ru-RU"/>
        </w:rPr>
        <w:t xml:space="preserve">также </w:t>
      </w:r>
      <w:r w:rsidRPr="004718D6">
        <w:rPr>
          <w:rFonts w:ascii="Arial" w:eastAsiaTheme="minorHAnsi" w:hAnsi="Arial" w:cs="Arial"/>
          <w:i/>
          <w:lang w:val="ru-RU"/>
        </w:rPr>
        <w:t xml:space="preserve">решил не </w:t>
      </w:r>
      <w:r w:rsidR="00980DA4">
        <w:rPr>
          <w:rFonts w:ascii="Arial" w:eastAsiaTheme="minorHAnsi" w:hAnsi="Arial" w:cs="Arial"/>
          <w:i/>
          <w:lang w:val="ru-RU"/>
        </w:rPr>
        <w:t>обрабатывать бока со стороны дома</w:t>
      </w:r>
      <w:r w:rsidRPr="004718D6">
        <w:rPr>
          <w:rFonts w:ascii="Arial" w:eastAsiaTheme="minorHAnsi" w:hAnsi="Arial" w:cs="Arial"/>
          <w:i/>
          <w:lang w:val="ru-RU"/>
        </w:rPr>
        <w:t>, и поэтому я остав</w:t>
      </w:r>
      <w:r w:rsidR="00980DA4">
        <w:rPr>
          <w:rFonts w:ascii="Arial" w:eastAsiaTheme="minorHAnsi" w:hAnsi="Arial" w:cs="Arial"/>
          <w:i/>
          <w:lang w:val="ru-RU"/>
        </w:rPr>
        <w:t>лял</w:t>
      </w:r>
      <w:r w:rsidRPr="004718D6">
        <w:rPr>
          <w:rFonts w:ascii="Arial" w:eastAsiaTheme="minorHAnsi" w:hAnsi="Arial" w:cs="Arial"/>
          <w:i/>
          <w:lang w:val="ru-RU"/>
        </w:rPr>
        <w:t xml:space="preserve"> полосу у основания кирпича. К моему с</w:t>
      </w:r>
      <w:r w:rsidR="00980DA4">
        <w:rPr>
          <w:rFonts w:ascii="Arial" w:eastAsiaTheme="minorHAnsi" w:hAnsi="Arial" w:cs="Arial"/>
          <w:i/>
          <w:lang w:val="ru-RU"/>
        </w:rPr>
        <w:t>тыду</w:t>
      </w:r>
      <w:r w:rsidRPr="004718D6">
        <w:rPr>
          <w:rFonts w:ascii="Arial" w:eastAsiaTheme="minorHAnsi" w:hAnsi="Arial" w:cs="Arial"/>
          <w:i/>
          <w:lang w:val="ru-RU"/>
        </w:rPr>
        <w:t xml:space="preserve">, </w:t>
      </w:r>
      <w:r w:rsidR="00980DA4">
        <w:rPr>
          <w:rFonts w:ascii="Arial" w:eastAsiaTheme="minorHAnsi" w:hAnsi="Arial" w:cs="Arial"/>
          <w:i/>
          <w:lang w:val="ru-RU"/>
        </w:rPr>
        <w:t>несколько</w:t>
      </w:r>
      <w:r w:rsidRPr="004718D6">
        <w:rPr>
          <w:rFonts w:ascii="Arial" w:eastAsiaTheme="minorHAnsi" w:hAnsi="Arial" w:cs="Arial"/>
          <w:i/>
          <w:lang w:val="ru-RU"/>
        </w:rPr>
        <w:t xml:space="preserve"> клиент</w:t>
      </w:r>
      <w:r w:rsidR="00980DA4">
        <w:rPr>
          <w:rFonts w:ascii="Arial" w:eastAsiaTheme="minorHAnsi" w:hAnsi="Arial" w:cs="Arial"/>
          <w:i/>
          <w:lang w:val="ru-RU"/>
        </w:rPr>
        <w:t>ов</w:t>
      </w:r>
      <w:r w:rsidRPr="004718D6">
        <w:rPr>
          <w:rFonts w:ascii="Arial" w:eastAsiaTheme="minorHAnsi" w:hAnsi="Arial" w:cs="Arial"/>
          <w:i/>
          <w:lang w:val="ru-RU"/>
        </w:rPr>
        <w:t xml:space="preserve"> </w:t>
      </w:r>
      <w:r w:rsidR="00D37CE4">
        <w:rPr>
          <w:rFonts w:ascii="Arial" w:eastAsiaTheme="minorHAnsi" w:hAnsi="Arial" w:cs="Arial"/>
          <w:i/>
          <w:lang w:val="ru-RU"/>
        </w:rPr>
        <w:t>по</w:t>
      </w:r>
      <w:r w:rsidRPr="004718D6">
        <w:rPr>
          <w:rFonts w:ascii="Arial" w:eastAsiaTheme="minorHAnsi" w:hAnsi="Arial" w:cs="Arial"/>
          <w:i/>
          <w:lang w:val="ru-RU"/>
        </w:rPr>
        <w:t>пр</w:t>
      </w:r>
      <w:r w:rsidR="00980DA4">
        <w:rPr>
          <w:rFonts w:ascii="Arial" w:eastAsiaTheme="minorHAnsi" w:hAnsi="Arial" w:cs="Arial"/>
          <w:i/>
          <w:lang w:val="ru-RU"/>
        </w:rPr>
        <w:t xml:space="preserve">осили меня переделать работу </w:t>
      </w:r>
      <w:r w:rsidRPr="004718D6">
        <w:rPr>
          <w:rFonts w:ascii="Arial" w:eastAsiaTheme="minorHAnsi" w:hAnsi="Arial" w:cs="Arial"/>
          <w:i/>
          <w:lang w:val="ru-RU"/>
        </w:rPr>
        <w:t>и предупредил</w:t>
      </w:r>
      <w:r w:rsidR="00980DA4">
        <w:rPr>
          <w:rFonts w:ascii="Arial" w:eastAsiaTheme="minorHAnsi" w:hAnsi="Arial" w:cs="Arial"/>
          <w:i/>
          <w:lang w:val="ru-RU"/>
        </w:rPr>
        <w:t>и</w:t>
      </w:r>
      <w:r w:rsidRPr="004718D6">
        <w:rPr>
          <w:rFonts w:ascii="Arial" w:eastAsiaTheme="minorHAnsi" w:hAnsi="Arial" w:cs="Arial"/>
          <w:i/>
          <w:lang w:val="ru-RU"/>
        </w:rPr>
        <w:t xml:space="preserve">, чтобы я </w:t>
      </w:r>
      <w:r w:rsidR="00980DA4">
        <w:rPr>
          <w:rFonts w:ascii="Arial" w:eastAsiaTheme="minorHAnsi" w:hAnsi="Arial" w:cs="Arial"/>
          <w:i/>
          <w:lang w:val="ru-RU"/>
        </w:rPr>
        <w:t>убрался за собой после окончания работы</w:t>
      </w:r>
      <w:r w:rsidRPr="004718D6">
        <w:rPr>
          <w:rFonts w:ascii="Arial" w:eastAsiaTheme="minorHAnsi" w:hAnsi="Arial" w:cs="Arial"/>
          <w:i/>
          <w:lang w:val="ru-RU"/>
        </w:rPr>
        <w:t>!</w:t>
      </w:r>
    </w:p>
    <w:p w14:paraId="72472996" w14:textId="5D3A6FDD" w:rsidR="00D33368" w:rsidRPr="00D405C8" w:rsidRDefault="004718D6" w:rsidP="00D33368">
      <w:pPr>
        <w:spacing w:after="240"/>
        <w:rPr>
          <w:rFonts w:ascii="Arial" w:eastAsiaTheme="minorHAnsi" w:hAnsi="Arial" w:cs="Arial"/>
          <w:i/>
          <w:lang w:val="ru-RU"/>
        </w:rPr>
      </w:pPr>
      <w:r w:rsidRPr="004718D6">
        <w:rPr>
          <w:rFonts w:ascii="Arial" w:eastAsiaTheme="minorHAnsi" w:hAnsi="Arial" w:cs="Arial"/>
          <w:i/>
          <w:lang w:val="ru-RU"/>
        </w:rPr>
        <w:t xml:space="preserve">Конечно, </w:t>
      </w:r>
      <w:r w:rsidR="00980DA4">
        <w:rPr>
          <w:rFonts w:ascii="Arial" w:eastAsiaTheme="minorHAnsi" w:hAnsi="Arial" w:cs="Arial"/>
          <w:i/>
          <w:lang w:val="ru-RU"/>
        </w:rPr>
        <w:t>даже рассуждая на уровне основ бизнеса</w:t>
      </w:r>
      <w:r w:rsidR="00DB3599">
        <w:rPr>
          <w:rFonts w:ascii="Arial" w:eastAsiaTheme="minorHAnsi" w:hAnsi="Arial" w:cs="Arial"/>
          <w:i/>
          <w:lang w:val="ru-RU"/>
        </w:rPr>
        <w:t>, это было плохой</w:t>
      </w:r>
      <w:r w:rsidRPr="004718D6">
        <w:rPr>
          <w:rFonts w:ascii="Arial" w:eastAsiaTheme="minorHAnsi" w:hAnsi="Arial" w:cs="Arial"/>
          <w:i/>
          <w:lang w:val="ru-RU"/>
        </w:rPr>
        <w:t xml:space="preserve"> </w:t>
      </w:r>
      <w:r w:rsidR="00DB3599">
        <w:rPr>
          <w:rFonts w:ascii="Arial" w:eastAsiaTheme="minorHAnsi" w:hAnsi="Arial" w:cs="Arial"/>
          <w:i/>
          <w:lang w:val="ru-RU"/>
        </w:rPr>
        <w:t>затеей</w:t>
      </w:r>
      <w:r w:rsidRPr="004718D6">
        <w:rPr>
          <w:rFonts w:ascii="Arial" w:eastAsiaTheme="minorHAnsi" w:hAnsi="Arial" w:cs="Arial"/>
          <w:i/>
          <w:lang w:val="ru-RU"/>
        </w:rPr>
        <w:t xml:space="preserve">. Поскольку я </w:t>
      </w:r>
      <w:r w:rsidR="00D405C8">
        <w:rPr>
          <w:rFonts w:ascii="Arial" w:eastAsiaTheme="minorHAnsi" w:hAnsi="Arial" w:cs="Arial"/>
          <w:i/>
          <w:lang w:val="ru-RU"/>
        </w:rPr>
        <w:t>так</w:t>
      </w:r>
      <w:r w:rsidR="00DB3599">
        <w:rPr>
          <w:rFonts w:ascii="Arial" w:eastAsiaTheme="minorHAnsi" w:hAnsi="Arial" w:cs="Arial"/>
          <w:i/>
          <w:lang w:val="ru-RU"/>
        </w:rPr>
        <w:t xml:space="preserve"> ужасно</w:t>
      </w:r>
      <w:r w:rsidRPr="004718D6">
        <w:rPr>
          <w:rFonts w:ascii="Arial" w:eastAsiaTheme="minorHAnsi" w:hAnsi="Arial" w:cs="Arial"/>
          <w:i/>
          <w:lang w:val="ru-RU"/>
        </w:rPr>
        <w:t xml:space="preserve"> работ</w:t>
      </w:r>
      <w:r w:rsidR="00D405C8">
        <w:rPr>
          <w:rFonts w:ascii="Arial" w:eastAsiaTheme="minorHAnsi" w:hAnsi="Arial" w:cs="Arial"/>
          <w:i/>
          <w:lang w:val="ru-RU"/>
        </w:rPr>
        <w:t>ал</w:t>
      </w:r>
      <w:r w:rsidRPr="004718D6">
        <w:rPr>
          <w:rFonts w:ascii="Arial" w:eastAsiaTheme="minorHAnsi" w:hAnsi="Arial" w:cs="Arial"/>
          <w:i/>
          <w:lang w:val="ru-RU"/>
        </w:rPr>
        <w:t xml:space="preserve">, мой бизнес неизбежно страдал. Тем не менее, </w:t>
      </w:r>
      <w:r w:rsidR="00D405C8">
        <w:rPr>
          <w:rFonts w:ascii="Arial" w:eastAsiaTheme="minorHAnsi" w:hAnsi="Arial" w:cs="Arial"/>
          <w:i/>
          <w:lang w:val="ru-RU"/>
        </w:rPr>
        <w:t>какой бы непростительной была моя</w:t>
      </w:r>
      <w:r w:rsidRPr="004718D6">
        <w:rPr>
          <w:rFonts w:ascii="Arial" w:eastAsiaTheme="minorHAnsi" w:hAnsi="Arial" w:cs="Arial"/>
          <w:i/>
          <w:lang w:val="ru-RU"/>
        </w:rPr>
        <w:t xml:space="preserve"> небрежность </w:t>
      </w:r>
      <w:r w:rsidR="00D405C8">
        <w:rPr>
          <w:rFonts w:ascii="Arial" w:eastAsiaTheme="minorHAnsi" w:hAnsi="Arial" w:cs="Arial"/>
          <w:i/>
          <w:lang w:val="ru-RU"/>
        </w:rPr>
        <w:t>в</w:t>
      </w:r>
      <w:r w:rsidRPr="004718D6">
        <w:rPr>
          <w:rFonts w:ascii="Arial" w:eastAsiaTheme="minorHAnsi" w:hAnsi="Arial" w:cs="Arial"/>
          <w:i/>
          <w:lang w:val="ru-RU"/>
        </w:rPr>
        <w:t xml:space="preserve"> работе </w:t>
      </w:r>
      <w:r w:rsidR="00D405C8">
        <w:rPr>
          <w:rFonts w:ascii="Arial" w:eastAsiaTheme="minorHAnsi" w:hAnsi="Arial" w:cs="Arial"/>
          <w:i/>
          <w:lang w:val="ru-RU"/>
        </w:rPr>
        <w:t>с</w:t>
      </w:r>
      <w:r w:rsidRPr="004718D6">
        <w:rPr>
          <w:rFonts w:ascii="Arial" w:eastAsiaTheme="minorHAnsi" w:hAnsi="Arial" w:cs="Arial"/>
          <w:i/>
          <w:lang w:val="ru-RU"/>
        </w:rPr>
        <w:t xml:space="preserve"> чисто деловой точки зрения, более важн</w:t>
      </w:r>
      <w:r w:rsidR="00D405C8">
        <w:rPr>
          <w:rFonts w:ascii="Arial" w:eastAsiaTheme="minorHAnsi" w:hAnsi="Arial" w:cs="Arial"/>
          <w:i/>
          <w:lang w:val="ru-RU"/>
        </w:rPr>
        <w:t>ой проблемой</w:t>
      </w:r>
      <w:r w:rsidRPr="004718D6">
        <w:rPr>
          <w:rFonts w:ascii="Arial" w:eastAsiaTheme="minorHAnsi" w:hAnsi="Arial" w:cs="Arial"/>
          <w:i/>
          <w:lang w:val="ru-RU"/>
        </w:rPr>
        <w:t xml:space="preserve"> было </w:t>
      </w:r>
      <w:r w:rsidR="00D405C8">
        <w:rPr>
          <w:rFonts w:ascii="Arial" w:eastAsiaTheme="minorHAnsi" w:hAnsi="Arial" w:cs="Arial"/>
          <w:i/>
          <w:lang w:val="ru-RU"/>
        </w:rPr>
        <w:t>состояние моего</w:t>
      </w:r>
      <w:r w:rsidRPr="004718D6">
        <w:rPr>
          <w:rFonts w:ascii="Arial" w:eastAsiaTheme="minorHAnsi" w:hAnsi="Arial" w:cs="Arial"/>
          <w:i/>
          <w:lang w:val="ru-RU"/>
        </w:rPr>
        <w:t xml:space="preserve"> сердц</w:t>
      </w:r>
      <w:r w:rsidR="00D405C8">
        <w:rPr>
          <w:rFonts w:ascii="Arial" w:eastAsiaTheme="minorHAnsi" w:hAnsi="Arial" w:cs="Arial"/>
          <w:i/>
          <w:lang w:val="ru-RU"/>
        </w:rPr>
        <w:t>а</w:t>
      </w:r>
      <w:r w:rsidRPr="004718D6">
        <w:rPr>
          <w:rFonts w:ascii="Arial" w:eastAsiaTheme="minorHAnsi" w:hAnsi="Arial" w:cs="Arial"/>
          <w:i/>
          <w:lang w:val="ru-RU"/>
        </w:rPr>
        <w:t xml:space="preserve">. Я считал, что </w:t>
      </w:r>
      <w:r w:rsidR="00D405C8">
        <w:rPr>
          <w:rFonts w:ascii="Arial" w:eastAsiaTheme="minorHAnsi" w:hAnsi="Arial" w:cs="Arial"/>
          <w:i/>
          <w:lang w:val="ru-RU"/>
        </w:rPr>
        <w:t xml:space="preserve">в </w:t>
      </w:r>
      <w:r w:rsidRPr="004718D6">
        <w:rPr>
          <w:rFonts w:ascii="Arial" w:eastAsiaTheme="minorHAnsi" w:hAnsi="Arial" w:cs="Arial"/>
          <w:i/>
          <w:lang w:val="ru-RU"/>
        </w:rPr>
        <w:t>посредственн</w:t>
      </w:r>
      <w:r w:rsidR="00D405C8">
        <w:rPr>
          <w:rFonts w:ascii="Arial" w:eastAsiaTheme="minorHAnsi" w:hAnsi="Arial" w:cs="Arial"/>
          <w:i/>
          <w:lang w:val="ru-RU"/>
        </w:rPr>
        <w:t>ой</w:t>
      </w:r>
      <w:r w:rsidRPr="004718D6">
        <w:rPr>
          <w:rFonts w:ascii="Arial" w:eastAsiaTheme="minorHAnsi" w:hAnsi="Arial" w:cs="Arial"/>
          <w:i/>
          <w:lang w:val="ru-RU"/>
        </w:rPr>
        <w:t xml:space="preserve"> работ</w:t>
      </w:r>
      <w:r w:rsidR="00D405C8">
        <w:rPr>
          <w:rFonts w:ascii="Arial" w:eastAsiaTheme="minorHAnsi" w:hAnsi="Arial" w:cs="Arial"/>
          <w:i/>
          <w:lang w:val="ru-RU"/>
        </w:rPr>
        <w:t>е не было ничего плохого</w:t>
      </w:r>
      <w:r w:rsidRPr="004718D6">
        <w:rPr>
          <w:rFonts w:ascii="Arial" w:eastAsiaTheme="minorHAnsi" w:hAnsi="Arial" w:cs="Arial"/>
          <w:i/>
          <w:lang w:val="ru-RU"/>
        </w:rPr>
        <w:t xml:space="preserve">. Качество моей работы на самом деле ничего не значило для меня. Это просто средство </w:t>
      </w:r>
      <w:r w:rsidR="00D405C8">
        <w:rPr>
          <w:rFonts w:ascii="Arial" w:eastAsiaTheme="minorHAnsi" w:hAnsi="Arial" w:cs="Arial"/>
          <w:i/>
          <w:lang w:val="ru-RU"/>
        </w:rPr>
        <w:t>для достижения моей цели</w:t>
      </w:r>
      <w:r w:rsidRPr="004718D6">
        <w:rPr>
          <w:rFonts w:ascii="Arial" w:eastAsiaTheme="minorHAnsi" w:hAnsi="Arial" w:cs="Arial"/>
          <w:i/>
          <w:lang w:val="ru-RU"/>
        </w:rPr>
        <w:t xml:space="preserve"> - получить деньги и </w:t>
      </w:r>
      <w:r w:rsidR="00D405C8">
        <w:rPr>
          <w:rFonts w:ascii="Arial" w:eastAsiaTheme="minorHAnsi" w:hAnsi="Arial" w:cs="Arial"/>
          <w:i/>
          <w:lang w:val="ru-RU"/>
        </w:rPr>
        <w:t>потратить их на свои</w:t>
      </w:r>
      <w:r w:rsidR="00D405C8" w:rsidRPr="004718D6">
        <w:rPr>
          <w:rFonts w:ascii="Arial" w:eastAsiaTheme="minorHAnsi" w:hAnsi="Arial" w:cs="Arial"/>
          <w:i/>
          <w:lang w:val="ru-RU"/>
        </w:rPr>
        <w:t xml:space="preserve"> эгоистичные желания</w:t>
      </w:r>
      <w:r w:rsidRPr="004718D6">
        <w:rPr>
          <w:rFonts w:ascii="Arial" w:eastAsiaTheme="minorHAnsi" w:hAnsi="Arial" w:cs="Arial"/>
          <w:i/>
          <w:lang w:val="ru-RU"/>
        </w:rPr>
        <w:t>.</w:t>
      </w:r>
    </w:p>
    <w:p w14:paraId="7EF6356D" w14:textId="1ABCF514" w:rsidR="004718D6" w:rsidRPr="005E7423" w:rsidRDefault="004718D6" w:rsidP="004718D6">
      <w:pPr>
        <w:spacing w:after="240"/>
        <w:rPr>
          <w:rFonts w:ascii="Arial" w:eastAsiaTheme="minorHAnsi" w:hAnsi="Arial" w:cs="Arial"/>
          <w:lang w:val="ru-RU"/>
        </w:rPr>
      </w:pPr>
      <w:r w:rsidRPr="004718D6">
        <w:rPr>
          <w:rFonts w:ascii="Arial" w:eastAsiaTheme="minorHAnsi" w:hAnsi="Arial" w:cs="Arial"/>
          <w:lang w:val="ru-RU"/>
        </w:rPr>
        <w:t>На прошлой неделе мы увидели, что Бог создал работу</w:t>
      </w:r>
      <w:r w:rsidR="00D405C8">
        <w:rPr>
          <w:rFonts w:ascii="Arial" w:eastAsiaTheme="minorHAnsi" w:hAnsi="Arial" w:cs="Arial"/>
          <w:lang w:val="ru-RU"/>
        </w:rPr>
        <w:t xml:space="preserve"> как средство поклонения Ему</w:t>
      </w:r>
      <w:r w:rsidRPr="004718D6">
        <w:rPr>
          <w:rFonts w:ascii="Arial" w:eastAsiaTheme="minorHAnsi" w:hAnsi="Arial" w:cs="Arial"/>
          <w:lang w:val="ru-RU"/>
        </w:rPr>
        <w:t xml:space="preserve">. Ваша работа имеет значение главным образом </w:t>
      </w:r>
      <w:r w:rsidR="00D405C8">
        <w:rPr>
          <w:rFonts w:ascii="Arial" w:eastAsiaTheme="minorHAnsi" w:hAnsi="Arial" w:cs="Arial"/>
          <w:lang w:val="ru-RU"/>
        </w:rPr>
        <w:t>настолько, насколько то</w:t>
      </w:r>
      <w:r w:rsidRPr="004718D6">
        <w:rPr>
          <w:rFonts w:ascii="Arial" w:eastAsiaTheme="minorHAnsi" w:hAnsi="Arial" w:cs="Arial"/>
          <w:lang w:val="ru-RU"/>
        </w:rPr>
        <w:t xml:space="preserve">, что вы делаете, </w:t>
      </w:r>
      <w:r w:rsidR="00D405C8">
        <w:rPr>
          <w:rFonts w:ascii="Arial" w:eastAsiaTheme="minorHAnsi" w:hAnsi="Arial" w:cs="Arial"/>
          <w:lang w:val="ru-RU"/>
        </w:rPr>
        <w:t xml:space="preserve">говорит </w:t>
      </w:r>
      <w:r w:rsidRPr="004718D6">
        <w:rPr>
          <w:rFonts w:ascii="Arial" w:eastAsiaTheme="minorHAnsi" w:hAnsi="Arial" w:cs="Arial"/>
          <w:lang w:val="ru-RU"/>
        </w:rPr>
        <w:t xml:space="preserve">о Боге. Когда вы креативны, вы </w:t>
      </w:r>
      <w:r w:rsidR="00D405C8">
        <w:rPr>
          <w:rFonts w:ascii="Arial" w:eastAsiaTheme="minorHAnsi" w:hAnsi="Arial" w:cs="Arial"/>
          <w:lang w:val="ru-RU"/>
        </w:rPr>
        <w:t>отражаете</w:t>
      </w:r>
      <w:r w:rsidRPr="004718D6">
        <w:rPr>
          <w:rFonts w:ascii="Arial" w:eastAsiaTheme="minorHAnsi" w:hAnsi="Arial" w:cs="Arial"/>
          <w:lang w:val="ru-RU"/>
        </w:rPr>
        <w:t xml:space="preserve"> его </w:t>
      </w:r>
      <w:r w:rsidR="00D405C8">
        <w:rPr>
          <w:rFonts w:ascii="Arial" w:eastAsiaTheme="minorHAnsi" w:hAnsi="Arial" w:cs="Arial"/>
          <w:lang w:val="ru-RU"/>
        </w:rPr>
        <w:t>креативность</w:t>
      </w:r>
      <w:r w:rsidRPr="004718D6">
        <w:rPr>
          <w:rFonts w:ascii="Arial" w:eastAsiaTheme="minorHAnsi" w:hAnsi="Arial" w:cs="Arial"/>
          <w:lang w:val="ru-RU"/>
        </w:rPr>
        <w:t xml:space="preserve">. Когда вы честны, вы показываете, что доверяете его </w:t>
      </w:r>
      <w:r w:rsidR="00D405C8">
        <w:rPr>
          <w:rFonts w:ascii="Arial" w:eastAsiaTheme="minorHAnsi" w:hAnsi="Arial" w:cs="Arial"/>
          <w:lang w:val="ru-RU"/>
        </w:rPr>
        <w:t>заповеди</w:t>
      </w:r>
      <w:r w:rsidRPr="004718D6">
        <w:rPr>
          <w:rFonts w:ascii="Arial" w:eastAsiaTheme="minorHAnsi" w:hAnsi="Arial" w:cs="Arial"/>
          <w:lang w:val="ru-RU"/>
        </w:rPr>
        <w:t xml:space="preserve"> не </w:t>
      </w:r>
      <w:r w:rsidR="00F8668C">
        <w:rPr>
          <w:rFonts w:ascii="Arial" w:eastAsiaTheme="minorHAnsi" w:hAnsi="Arial" w:cs="Arial"/>
          <w:lang w:val="ru-RU"/>
        </w:rPr>
        <w:t>лгать</w:t>
      </w:r>
      <w:r w:rsidRPr="004718D6">
        <w:rPr>
          <w:rFonts w:ascii="Arial" w:eastAsiaTheme="minorHAnsi" w:hAnsi="Arial" w:cs="Arial"/>
          <w:lang w:val="ru-RU"/>
        </w:rPr>
        <w:t>. Когда вы упорно работа</w:t>
      </w:r>
      <w:r w:rsidR="00F8668C">
        <w:rPr>
          <w:rFonts w:ascii="Arial" w:eastAsiaTheme="minorHAnsi" w:hAnsi="Arial" w:cs="Arial"/>
          <w:lang w:val="ru-RU"/>
        </w:rPr>
        <w:t>ете</w:t>
      </w:r>
      <w:r w:rsidRPr="004718D6">
        <w:rPr>
          <w:rFonts w:ascii="Arial" w:eastAsiaTheme="minorHAnsi" w:hAnsi="Arial" w:cs="Arial"/>
          <w:lang w:val="ru-RU"/>
        </w:rPr>
        <w:t xml:space="preserve">, даже </w:t>
      </w:r>
      <w:r w:rsidR="00F8668C">
        <w:rPr>
          <w:rFonts w:ascii="Arial" w:eastAsiaTheme="minorHAnsi" w:hAnsi="Arial" w:cs="Arial"/>
          <w:lang w:val="ru-RU"/>
        </w:rPr>
        <w:t xml:space="preserve">когда </w:t>
      </w:r>
      <w:r w:rsidR="00D405C8">
        <w:rPr>
          <w:rFonts w:ascii="Arial" w:eastAsiaTheme="minorHAnsi" w:hAnsi="Arial" w:cs="Arial"/>
          <w:lang w:val="ru-RU"/>
        </w:rPr>
        <w:t xml:space="preserve">никто </w:t>
      </w:r>
      <w:r w:rsidR="00DB3599">
        <w:rPr>
          <w:rFonts w:ascii="Arial" w:eastAsiaTheme="minorHAnsi" w:hAnsi="Arial" w:cs="Arial"/>
          <w:lang w:val="ru-RU"/>
        </w:rPr>
        <w:t xml:space="preserve">этого </w:t>
      </w:r>
      <w:r w:rsidR="00D405C8">
        <w:rPr>
          <w:rFonts w:ascii="Arial" w:eastAsiaTheme="minorHAnsi" w:hAnsi="Arial" w:cs="Arial"/>
          <w:lang w:val="ru-RU"/>
        </w:rPr>
        <w:t>не</w:t>
      </w:r>
      <w:r w:rsidRPr="004718D6">
        <w:rPr>
          <w:rFonts w:ascii="Arial" w:eastAsiaTheme="minorHAnsi" w:hAnsi="Arial" w:cs="Arial"/>
          <w:lang w:val="ru-RU"/>
        </w:rPr>
        <w:t xml:space="preserve"> </w:t>
      </w:r>
      <w:r w:rsidR="00D405C8" w:rsidRPr="004718D6">
        <w:rPr>
          <w:rFonts w:ascii="Arial" w:eastAsiaTheme="minorHAnsi" w:hAnsi="Arial" w:cs="Arial"/>
          <w:lang w:val="ru-RU"/>
        </w:rPr>
        <w:t>замечае</w:t>
      </w:r>
      <w:r w:rsidR="00D405C8">
        <w:rPr>
          <w:rFonts w:ascii="Arial" w:eastAsiaTheme="minorHAnsi" w:hAnsi="Arial" w:cs="Arial"/>
          <w:lang w:val="ru-RU"/>
        </w:rPr>
        <w:t>т</w:t>
      </w:r>
      <w:r w:rsidRPr="004718D6">
        <w:rPr>
          <w:rFonts w:ascii="Arial" w:eastAsiaTheme="minorHAnsi" w:hAnsi="Arial" w:cs="Arial"/>
          <w:lang w:val="ru-RU"/>
        </w:rPr>
        <w:t>, вы показ</w:t>
      </w:r>
      <w:r w:rsidR="00D405C8">
        <w:rPr>
          <w:rFonts w:ascii="Arial" w:eastAsiaTheme="minorHAnsi" w:hAnsi="Arial" w:cs="Arial"/>
          <w:lang w:val="ru-RU"/>
        </w:rPr>
        <w:t>ываете Его работу</w:t>
      </w:r>
      <w:r w:rsidRPr="004718D6">
        <w:rPr>
          <w:rFonts w:ascii="Arial" w:eastAsiaTheme="minorHAnsi" w:hAnsi="Arial" w:cs="Arial"/>
          <w:lang w:val="ru-RU"/>
        </w:rPr>
        <w:t xml:space="preserve"> освящения </w:t>
      </w:r>
      <w:r w:rsidR="00D405C8">
        <w:rPr>
          <w:rFonts w:ascii="Arial" w:eastAsiaTheme="minorHAnsi" w:hAnsi="Arial" w:cs="Arial"/>
          <w:lang w:val="ru-RU"/>
        </w:rPr>
        <w:t>в</w:t>
      </w:r>
      <w:r w:rsidRPr="004718D6">
        <w:rPr>
          <w:rFonts w:ascii="Arial" w:eastAsiaTheme="minorHAnsi" w:hAnsi="Arial" w:cs="Arial"/>
          <w:lang w:val="ru-RU"/>
        </w:rPr>
        <w:t xml:space="preserve"> </w:t>
      </w:r>
      <w:r w:rsidR="00D405C8">
        <w:rPr>
          <w:rFonts w:ascii="Arial" w:eastAsiaTheme="minorHAnsi" w:hAnsi="Arial" w:cs="Arial"/>
          <w:lang w:val="ru-RU"/>
        </w:rPr>
        <w:t>вашей</w:t>
      </w:r>
      <w:r w:rsidRPr="004718D6">
        <w:rPr>
          <w:rFonts w:ascii="Arial" w:eastAsiaTheme="minorHAnsi" w:hAnsi="Arial" w:cs="Arial"/>
          <w:lang w:val="ru-RU"/>
        </w:rPr>
        <w:t xml:space="preserve"> жизни. </w:t>
      </w:r>
      <w:r w:rsidR="00D405C8">
        <w:rPr>
          <w:rFonts w:ascii="Arial" w:eastAsiaTheme="minorHAnsi" w:hAnsi="Arial" w:cs="Arial"/>
          <w:lang w:val="ru-RU"/>
        </w:rPr>
        <w:t>Если все это есть в</w:t>
      </w:r>
      <w:r w:rsidRPr="005E7423">
        <w:rPr>
          <w:rFonts w:ascii="Arial" w:eastAsiaTheme="minorHAnsi" w:hAnsi="Arial" w:cs="Arial"/>
          <w:lang w:val="ru-RU"/>
        </w:rPr>
        <w:t xml:space="preserve"> ваш</w:t>
      </w:r>
      <w:r w:rsidR="00D405C8">
        <w:rPr>
          <w:rFonts w:ascii="Arial" w:eastAsiaTheme="minorHAnsi" w:hAnsi="Arial" w:cs="Arial"/>
          <w:lang w:val="ru-RU"/>
        </w:rPr>
        <w:t>ей</w:t>
      </w:r>
      <w:r w:rsidRPr="005E7423">
        <w:rPr>
          <w:rFonts w:ascii="Arial" w:eastAsiaTheme="minorHAnsi" w:hAnsi="Arial" w:cs="Arial"/>
          <w:lang w:val="ru-RU"/>
        </w:rPr>
        <w:t xml:space="preserve"> работ</w:t>
      </w:r>
      <w:r w:rsidR="00D405C8">
        <w:rPr>
          <w:rFonts w:ascii="Arial" w:eastAsiaTheme="minorHAnsi" w:hAnsi="Arial" w:cs="Arial"/>
          <w:lang w:val="ru-RU"/>
        </w:rPr>
        <w:t>е</w:t>
      </w:r>
      <w:r w:rsidRPr="005E7423">
        <w:rPr>
          <w:rFonts w:ascii="Arial" w:eastAsiaTheme="minorHAnsi" w:hAnsi="Arial" w:cs="Arial"/>
          <w:lang w:val="ru-RU"/>
        </w:rPr>
        <w:t xml:space="preserve"> - это поклонение.</w:t>
      </w:r>
    </w:p>
    <w:p w14:paraId="1C3AE4F8" w14:textId="5DEBFEA2" w:rsidR="00F374B2" w:rsidRPr="00746025" w:rsidRDefault="004718D6" w:rsidP="004718D6">
      <w:pPr>
        <w:spacing w:after="240"/>
        <w:rPr>
          <w:rFonts w:ascii="Arial" w:eastAsiaTheme="minorHAnsi" w:hAnsi="Arial" w:cs="Arial"/>
          <w:lang w:val="ru-RU"/>
        </w:rPr>
      </w:pPr>
      <w:r w:rsidRPr="004718D6">
        <w:rPr>
          <w:rFonts w:ascii="Arial" w:eastAsiaTheme="minorHAnsi" w:hAnsi="Arial" w:cs="Arial"/>
          <w:lang w:val="ru-RU"/>
        </w:rPr>
        <w:t>Работа</w:t>
      </w:r>
      <w:r w:rsidR="00D405C8">
        <w:rPr>
          <w:rFonts w:ascii="Arial" w:eastAsiaTheme="minorHAnsi" w:hAnsi="Arial" w:cs="Arial"/>
          <w:lang w:val="ru-RU"/>
        </w:rPr>
        <w:t>-</w:t>
      </w:r>
      <w:r w:rsidRPr="004718D6">
        <w:rPr>
          <w:rFonts w:ascii="Arial" w:eastAsiaTheme="minorHAnsi" w:hAnsi="Arial" w:cs="Arial"/>
          <w:lang w:val="ru-RU"/>
        </w:rPr>
        <w:t>идол разрушает это, поклоняясь не</w:t>
      </w:r>
      <w:r w:rsidR="00D405C8">
        <w:rPr>
          <w:rFonts w:ascii="Arial" w:eastAsiaTheme="minorHAnsi" w:hAnsi="Arial" w:cs="Arial"/>
          <w:lang w:val="ru-RU"/>
        </w:rPr>
        <w:t xml:space="preserve"> тому</w:t>
      </w:r>
      <w:r w:rsidR="00DB3599">
        <w:rPr>
          <w:rFonts w:ascii="Arial" w:eastAsiaTheme="minorHAnsi" w:hAnsi="Arial" w:cs="Arial"/>
          <w:lang w:val="ru-RU"/>
        </w:rPr>
        <w:t xml:space="preserve">. Мы придаем работе </w:t>
      </w:r>
      <w:r w:rsidR="00DB3599" w:rsidRPr="00DB3599">
        <w:rPr>
          <w:rFonts w:ascii="Arial" w:eastAsiaTheme="minorHAnsi" w:hAnsi="Arial" w:cs="Arial"/>
          <w:i/>
          <w:lang w:val="ru-RU"/>
        </w:rPr>
        <w:t>неверное</w:t>
      </w:r>
      <w:r w:rsidR="00DB3599">
        <w:rPr>
          <w:rFonts w:ascii="Arial" w:eastAsiaTheme="minorHAnsi" w:hAnsi="Arial" w:cs="Arial"/>
          <w:lang w:val="ru-RU"/>
        </w:rPr>
        <w:t xml:space="preserve"> </w:t>
      </w:r>
      <w:r w:rsidR="00746025">
        <w:rPr>
          <w:rFonts w:ascii="Arial" w:eastAsiaTheme="minorHAnsi" w:hAnsi="Arial" w:cs="Arial"/>
          <w:lang w:val="ru-RU"/>
        </w:rPr>
        <w:t>значение</w:t>
      </w:r>
      <w:r w:rsidRPr="004718D6">
        <w:rPr>
          <w:rFonts w:ascii="Arial" w:eastAsiaTheme="minorHAnsi" w:hAnsi="Arial" w:cs="Arial"/>
          <w:lang w:val="ru-RU"/>
        </w:rPr>
        <w:t xml:space="preserve">. Но есть еще одна опасность, </w:t>
      </w:r>
      <w:r w:rsidR="00D405C8">
        <w:rPr>
          <w:rFonts w:ascii="Arial" w:eastAsiaTheme="minorHAnsi" w:hAnsi="Arial" w:cs="Arial"/>
          <w:lang w:val="ru-RU"/>
        </w:rPr>
        <w:t xml:space="preserve">с </w:t>
      </w:r>
      <w:r w:rsidRPr="004718D6">
        <w:rPr>
          <w:rFonts w:ascii="Arial" w:eastAsiaTheme="minorHAnsi" w:hAnsi="Arial" w:cs="Arial"/>
          <w:lang w:val="ru-RU"/>
        </w:rPr>
        <w:t xml:space="preserve">которой мы можем </w:t>
      </w:r>
      <w:r w:rsidR="00746025">
        <w:rPr>
          <w:rFonts w:ascii="Arial" w:eastAsiaTheme="minorHAnsi" w:hAnsi="Arial" w:cs="Arial"/>
          <w:lang w:val="ru-RU"/>
        </w:rPr>
        <w:t>столкнуться</w:t>
      </w:r>
      <w:r w:rsidR="00D405C8">
        <w:rPr>
          <w:rFonts w:ascii="Arial" w:eastAsiaTheme="minorHAnsi" w:hAnsi="Arial" w:cs="Arial"/>
          <w:lang w:val="ru-RU"/>
        </w:rPr>
        <w:t>:</w:t>
      </w:r>
      <w:r w:rsidRPr="004718D6">
        <w:rPr>
          <w:rFonts w:ascii="Arial" w:eastAsiaTheme="minorHAnsi" w:hAnsi="Arial" w:cs="Arial"/>
          <w:lang w:val="ru-RU"/>
        </w:rPr>
        <w:t xml:space="preserve"> мы можем </w:t>
      </w:r>
      <w:r w:rsidR="00DB3599">
        <w:rPr>
          <w:rFonts w:ascii="Arial" w:eastAsiaTheme="minorHAnsi" w:hAnsi="Arial" w:cs="Arial"/>
          <w:lang w:val="ru-RU"/>
        </w:rPr>
        <w:t xml:space="preserve">быть </w:t>
      </w:r>
      <w:r w:rsidR="00DB3599" w:rsidRPr="00DB3599">
        <w:rPr>
          <w:rFonts w:ascii="Arial" w:eastAsiaTheme="minorHAnsi" w:hAnsi="Arial" w:cs="Arial"/>
          <w:i/>
          <w:lang w:val="ru-RU"/>
        </w:rPr>
        <w:t>посредственными</w:t>
      </w:r>
      <w:r w:rsidRPr="004718D6">
        <w:rPr>
          <w:rFonts w:ascii="Arial" w:eastAsiaTheme="minorHAnsi" w:hAnsi="Arial" w:cs="Arial"/>
          <w:lang w:val="ru-RU"/>
        </w:rPr>
        <w:t xml:space="preserve"> на работе. Другими словами, мы </w:t>
      </w:r>
      <w:r w:rsidR="00746025">
        <w:rPr>
          <w:rFonts w:ascii="Arial" w:eastAsiaTheme="minorHAnsi" w:hAnsi="Arial" w:cs="Arial"/>
          <w:lang w:val="ru-RU"/>
        </w:rPr>
        <w:t>не придаем е</w:t>
      </w:r>
      <w:r w:rsidR="00F8668C">
        <w:rPr>
          <w:rFonts w:ascii="Arial" w:eastAsiaTheme="minorHAnsi" w:hAnsi="Arial" w:cs="Arial"/>
          <w:lang w:val="ru-RU"/>
        </w:rPr>
        <w:t>й</w:t>
      </w:r>
      <w:r w:rsidR="00746025">
        <w:rPr>
          <w:rFonts w:ascii="Arial" w:eastAsiaTheme="minorHAnsi" w:hAnsi="Arial" w:cs="Arial"/>
          <w:lang w:val="ru-RU"/>
        </w:rPr>
        <w:t xml:space="preserve"> </w:t>
      </w:r>
      <w:r w:rsidR="00746025" w:rsidRPr="00DB3599">
        <w:rPr>
          <w:rFonts w:ascii="Arial" w:eastAsiaTheme="minorHAnsi" w:hAnsi="Arial" w:cs="Arial"/>
          <w:i/>
          <w:lang w:val="ru-RU"/>
        </w:rPr>
        <w:t>никакого</w:t>
      </w:r>
      <w:r w:rsidR="00746025">
        <w:rPr>
          <w:rFonts w:ascii="Arial" w:eastAsiaTheme="minorHAnsi" w:hAnsi="Arial" w:cs="Arial"/>
          <w:lang w:val="ru-RU"/>
        </w:rPr>
        <w:t xml:space="preserve"> значени</w:t>
      </w:r>
      <w:r w:rsidR="00F8668C">
        <w:rPr>
          <w:rFonts w:ascii="Arial" w:eastAsiaTheme="minorHAnsi" w:hAnsi="Arial" w:cs="Arial"/>
          <w:lang w:val="ru-RU"/>
        </w:rPr>
        <w:t>я</w:t>
      </w:r>
      <w:r w:rsidR="00746025">
        <w:rPr>
          <w:rFonts w:ascii="Arial" w:eastAsiaTheme="minorHAnsi" w:hAnsi="Arial" w:cs="Arial"/>
          <w:lang w:val="ru-RU"/>
        </w:rPr>
        <w:t>. Но, по своему определению</w:t>
      </w:r>
      <w:r w:rsidR="00F8668C">
        <w:rPr>
          <w:rFonts w:ascii="Arial" w:eastAsiaTheme="minorHAnsi" w:hAnsi="Arial" w:cs="Arial"/>
          <w:lang w:val="ru-RU"/>
        </w:rPr>
        <w:t>,</w:t>
      </w:r>
      <w:r w:rsidR="00746025">
        <w:rPr>
          <w:rFonts w:ascii="Arial" w:eastAsiaTheme="minorHAnsi" w:hAnsi="Arial" w:cs="Arial"/>
          <w:lang w:val="ru-RU"/>
        </w:rPr>
        <w:t xml:space="preserve"> </w:t>
      </w:r>
      <w:r w:rsidR="00DB3599">
        <w:rPr>
          <w:rFonts w:ascii="Arial" w:eastAsiaTheme="minorHAnsi" w:hAnsi="Arial" w:cs="Arial"/>
          <w:lang w:val="ru-RU"/>
        </w:rPr>
        <w:t>безделье</w:t>
      </w:r>
      <w:r w:rsidR="00746025">
        <w:rPr>
          <w:rFonts w:ascii="Arial" w:eastAsiaTheme="minorHAnsi" w:hAnsi="Arial" w:cs="Arial"/>
          <w:lang w:val="ru-RU"/>
        </w:rPr>
        <w:t xml:space="preserve"> может быть </w:t>
      </w:r>
      <w:r w:rsidR="00DB3599">
        <w:rPr>
          <w:rFonts w:ascii="Arial" w:eastAsiaTheme="minorHAnsi" w:hAnsi="Arial" w:cs="Arial"/>
          <w:lang w:val="ru-RU"/>
        </w:rPr>
        <w:t>замаскировано</w:t>
      </w:r>
      <w:r w:rsidR="00746025">
        <w:rPr>
          <w:rFonts w:ascii="Arial" w:eastAsiaTheme="minorHAnsi" w:hAnsi="Arial" w:cs="Arial"/>
          <w:lang w:val="ru-RU"/>
        </w:rPr>
        <w:t xml:space="preserve"> гораздо</w:t>
      </w:r>
      <w:r w:rsidRPr="004718D6">
        <w:rPr>
          <w:rFonts w:ascii="Arial" w:eastAsiaTheme="minorHAnsi" w:hAnsi="Arial" w:cs="Arial"/>
          <w:lang w:val="ru-RU"/>
        </w:rPr>
        <w:t xml:space="preserve"> </w:t>
      </w:r>
      <w:r w:rsidR="00746025">
        <w:rPr>
          <w:rFonts w:ascii="Arial" w:eastAsiaTheme="minorHAnsi" w:hAnsi="Arial" w:cs="Arial"/>
          <w:lang w:val="ru-RU"/>
        </w:rPr>
        <w:t>хитрее</w:t>
      </w:r>
      <w:r w:rsidRPr="004718D6">
        <w:rPr>
          <w:rFonts w:ascii="Arial" w:eastAsiaTheme="minorHAnsi" w:hAnsi="Arial" w:cs="Arial"/>
          <w:lang w:val="ru-RU"/>
        </w:rPr>
        <w:t>, чем</w:t>
      </w:r>
      <w:r w:rsidR="00DB3599">
        <w:rPr>
          <w:rFonts w:ascii="Arial" w:eastAsiaTheme="minorHAnsi" w:hAnsi="Arial" w:cs="Arial"/>
          <w:lang w:val="ru-RU"/>
        </w:rPr>
        <w:t>,</w:t>
      </w:r>
      <w:r w:rsidRPr="004718D6">
        <w:rPr>
          <w:rFonts w:ascii="Arial" w:eastAsiaTheme="minorHAnsi" w:hAnsi="Arial" w:cs="Arial"/>
          <w:lang w:val="ru-RU"/>
        </w:rPr>
        <w:t xml:space="preserve"> </w:t>
      </w:r>
      <w:r w:rsidR="00746025">
        <w:rPr>
          <w:rFonts w:ascii="Arial" w:eastAsiaTheme="minorHAnsi" w:hAnsi="Arial" w:cs="Arial"/>
          <w:lang w:val="ru-RU"/>
        </w:rPr>
        <w:t xml:space="preserve">когда мы </w:t>
      </w:r>
      <w:r w:rsidRPr="004718D6">
        <w:rPr>
          <w:rFonts w:ascii="Arial" w:eastAsiaTheme="minorHAnsi" w:hAnsi="Arial" w:cs="Arial"/>
          <w:lang w:val="ru-RU"/>
        </w:rPr>
        <w:t xml:space="preserve">просто </w:t>
      </w:r>
      <w:r w:rsidR="00746025">
        <w:rPr>
          <w:rFonts w:ascii="Arial" w:eastAsiaTheme="minorHAnsi" w:hAnsi="Arial" w:cs="Arial"/>
          <w:lang w:val="ru-RU"/>
        </w:rPr>
        <w:t>не работаем</w:t>
      </w:r>
      <w:r w:rsidRPr="004718D6">
        <w:rPr>
          <w:rFonts w:ascii="Arial" w:eastAsiaTheme="minorHAnsi" w:hAnsi="Arial" w:cs="Arial"/>
          <w:lang w:val="ru-RU"/>
        </w:rPr>
        <w:t xml:space="preserve">. </w:t>
      </w:r>
      <w:r w:rsidRPr="00746025">
        <w:rPr>
          <w:rFonts w:ascii="Arial" w:eastAsiaTheme="minorHAnsi" w:hAnsi="Arial" w:cs="Arial"/>
          <w:lang w:val="ru-RU"/>
        </w:rPr>
        <w:t xml:space="preserve">Так что же такое </w:t>
      </w:r>
      <w:r w:rsidR="00DB3599">
        <w:rPr>
          <w:rFonts w:ascii="Arial" w:eastAsiaTheme="minorHAnsi" w:hAnsi="Arial" w:cs="Arial"/>
          <w:lang w:val="ru-RU"/>
        </w:rPr>
        <w:t>безделье</w:t>
      </w:r>
      <w:r w:rsidRPr="00746025">
        <w:rPr>
          <w:rFonts w:ascii="Arial" w:eastAsiaTheme="minorHAnsi" w:hAnsi="Arial" w:cs="Arial"/>
          <w:lang w:val="ru-RU"/>
        </w:rPr>
        <w:t>?</w:t>
      </w:r>
    </w:p>
    <w:p w14:paraId="5FCC18AB" w14:textId="4939D356" w:rsidR="00D33368" w:rsidRPr="005E7423" w:rsidRDefault="00746025" w:rsidP="00D33368">
      <w:pPr>
        <w:spacing w:after="240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 xml:space="preserve">ЧТО БИБИЛИЯ ГОВОРИТ О </w:t>
      </w:r>
      <w:r w:rsidR="00DB3599">
        <w:rPr>
          <w:rFonts w:ascii="Arial" w:eastAsiaTheme="minorHAnsi" w:hAnsi="Arial" w:cs="Arial"/>
          <w:lang w:val="ru-RU"/>
        </w:rPr>
        <w:t>БЕЗДЕЛЬЕ</w:t>
      </w:r>
    </w:p>
    <w:p w14:paraId="773D33C1" w14:textId="7140278F" w:rsidR="00780F75" w:rsidRPr="005E7423" w:rsidRDefault="00746025" w:rsidP="00780F75">
      <w:pPr>
        <w:spacing w:after="240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 xml:space="preserve">Павел в своем письме </w:t>
      </w:r>
      <w:r w:rsidR="00F8668C">
        <w:rPr>
          <w:rFonts w:ascii="Arial" w:eastAsiaTheme="minorHAnsi" w:hAnsi="Arial" w:cs="Arial"/>
          <w:lang w:val="ru-RU"/>
        </w:rPr>
        <w:t>к</w:t>
      </w:r>
      <w:r w:rsidR="00780F75" w:rsidRPr="00780F75">
        <w:rPr>
          <w:rFonts w:ascii="Arial" w:eastAsiaTheme="minorHAnsi" w:hAnsi="Arial" w:cs="Arial"/>
          <w:lang w:val="ru-RU"/>
        </w:rPr>
        <w:t xml:space="preserve"> </w:t>
      </w:r>
      <w:proofErr w:type="spellStart"/>
      <w:r w:rsidR="00780F75" w:rsidRPr="00780F75">
        <w:rPr>
          <w:rFonts w:ascii="Arial" w:eastAsiaTheme="minorHAnsi" w:hAnsi="Arial" w:cs="Arial"/>
          <w:lang w:val="ru-RU"/>
        </w:rPr>
        <w:t>Фессалони</w:t>
      </w:r>
      <w:r>
        <w:rPr>
          <w:rFonts w:ascii="Arial" w:eastAsiaTheme="minorHAnsi" w:hAnsi="Arial" w:cs="Arial"/>
          <w:lang w:val="ru-RU"/>
        </w:rPr>
        <w:t>к</w:t>
      </w:r>
      <w:r w:rsidR="00F8668C">
        <w:rPr>
          <w:rFonts w:ascii="Arial" w:eastAsiaTheme="minorHAnsi" w:hAnsi="Arial" w:cs="Arial"/>
          <w:lang w:val="ru-RU"/>
        </w:rPr>
        <w:t>ийцам</w:t>
      </w:r>
      <w:proofErr w:type="spellEnd"/>
      <w:r w:rsidR="00780F75" w:rsidRPr="00780F75">
        <w:rPr>
          <w:rFonts w:ascii="Arial" w:eastAsiaTheme="minorHAnsi" w:hAnsi="Arial" w:cs="Arial"/>
          <w:lang w:val="ru-RU"/>
        </w:rPr>
        <w:t xml:space="preserve">, ясно и недвусмысленно учит, что самая </w:t>
      </w:r>
      <w:r>
        <w:rPr>
          <w:rFonts w:ascii="Arial" w:eastAsiaTheme="minorHAnsi" w:hAnsi="Arial" w:cs="Arial"/>
          <w:lang w:val="ru-RU"/>
        </w:rPr>
        <w:t>очевидная</w:t>
      </w:r>
      <w:r w:rsidR="00780F75" w:rsidRPr="00780F75">
        <w:rPr>
          <w:rFonts w:ascii="Arial" w:eastAsiaTheme="minorHAnsi" w:hAnsi="Arial" w:cs="Arial"/>
          <w:lang w:val="ru-RU"/>
        </w:rPr>
        <w:t xml:space="preserve"> форма </w:t>
      </w:r>
      <w:r w:rsidR="00DB3599">
        <w:rPr>
          <w:rFonts w:ascii="Arial" w:eastAsiaTheme="minorHAnsi" w:hAnsi="Arial" w:cs="Arial"/>
          <w:lang w:val="ru-RU"/>
        </w:rPr>
        <w:t>безделья</w:t>
      </w:r>
      <w:r w:rsidR="00780F75" w:rsidRPr="00780F75">
        <w:rPr>
          <w:rFonts w:ascii="Arial" w:eastAsiaTheme="minorHAnsi" w:hAnsi="Arial" w:cs="Arial"/>
          <w:lang w:val="ru-RU"/>
        </w:rPr>
        <w:t xml:space="preserve"> </w:t>
      </w:r>
      <w:r>
        <w:rPr>
          <w:rFonts w:ascii="Arial" w:eastAsiaTheme="minorHAnsi" w:hAnsi="Arial" w:cs="Arial"/>
          <w:lang w:val="ru-RU"/>
        </w:rPr>
        <w:t>–</w:t>
      </w:r>
      <w:r w:rsidR="00780F75" w:rsidRPr="00780F75">
        <w:rPr>
          <w:rFonts w:ascii="Arial" w:eastAsiaTheme="minorHAnsi" w:hAnsi="Arial" w:cs="Arial"/>
          <w:lang w:val="ru-RU"/>
        </w:rPr>
        <w:t xml:space="preserve"> </w:t>
      </w:r>
      <w:r>
        <w:rPr>
          <w:rFonts w:ascii="Arial" w:eastAsiaTheme="minorHAnsi" w:hAnsi="Arial" w:cs="Arial"/>
          <w:lang w:val="ru-RU"/>
        </w:rPr>
        <w:t>отсутствие деятельности</w:t>
      </w:r>
      <w:r w:rsidR="00780F75" w:rsidRPr="00780F75">
        <w:rPr>
          <w:rFonts w:ascii="Arial" w:eastAsiaTheme="minorHAnsi" w:hAnsi="Arial" w:cs="Arial"/>
          <w:lang w:val="ru-RU"/>
        </w:rPr>
        <w:t xml:space="preserve"> - не должна </w:t>
      </w:r>
      <w:r>
        <w:rPr>
          <w:rFonts w:ascii="Arial" w:eastAsiaTheme="minorHAnsi" w:hAnsi="Arial" w:cs="Arial"/>
          <w:lang w:val="ru-RU"/>
        </w:rPr>
        <w:t>присутствовать в жизни</w:t>
      </w:r>
      <w:r w:rsidR="00780F75" w:rsidRPr="00780F75">
        <w:rPr>
          <w:rFonts w:ascii="Arial" w:eastAsiaTheme="minorHAnsi" w:hAnsi="Arial" w:cs="Arial"/>
          <w:lang w:val="ru-RU"/>
        </w:rPr>
        <w:t xml:space="preserve"> христиан. «</w:t>
      </w:r>
      <w:r w:rsidR="00DB3599">
        <w:rPr>
          <w:rFonts w:ascii="Arial" w:eastAsiaTheme="minorHAnsi" w:hAnsi="Arial" w:cs="Arial"/>
          <w:lang w:val="ru-RU"/>
        </w:rPr>
        <w:t>Е</w:t>
      </w:r>
      <w:r w:rsidRPr="00746025">
        <w:rPr>
          <w:rFonts w:ascii="Arial" w:eastAsiaTheme="minorHAnsi" w:hAnsi="Arial" w:cs="Arial"/>
          <w:lang w:val="ru-RU"/>
        </w:rPr>
        <w:t>сли кто н</w:t>
      </w:r>
      <w:r>
        <w:rPr>
          <w:rFonts w:ascii="Arial" w:eastAsiaTheme="minorHAnsi" w:hAnsi="Arial" w:cs="Arial"/>
          <w:lang w:val="ru-RU"/>
        </w:rPr>
        <w:t>е хочет трудиться, тот и не ешь</w:t>
      </w:r>
      <w:r w:rsidR="00780F75" w:rsidRPr="00780F75">
        <w:rPr>
          <w:rFonts w:ascii="Arial" w:eastAsiaTheme="minorHAnsi" w:hAnsi="Arial" w:cs="Arial"/>
          <w:lang w:val="ru-RU"/>
        </w:rPr>
        <w:t xml:space="preserve">» (2 </w:t>
      </w:r>
      <w:proofErr w:type="spellStart"/>
      <w:r w:rsidR="00780F75" w:rsidRPr="00780F75">
        <w:rPr>
          <w:rFonts w:ascii="Arial" w:eastAsiaTheme="minorHAnsi" w:hAnsi="Arial" w:cs="Arial"/>
          <w:lang w:val="ru-RU"/>
        </w:rPr>
        <w:t>Фессалоникийцам</w:t>
      </w:r>
      <w:proofErr w:type="spellEnd"/>
      <w:r w:rsidR="00780F75" w:rsidRPr="00780F75">
        <w:rPr>
          <w:rFonts w:ascii="Arial" w:eastAsiaTheme="minorHAnsi" w:hAnsi="Arial" w:cs="Arial"/>
          <w:lang w:val="ru-RU"/>
        </w:rPr>
        <w:t xml:space="preserve"> 3:10). </w:t>
      </w:r>
      <w:r w:rsidR="00780F75" w:rsidRPr="005E7423">
        <w:rPr>
          <w:rFonts w:ascii="Arial" w:eastAsiaTheme="minorHAnsi" w:hAnsi="Arial" w:cs="Arial"/>
          <w:lang w:val="ru-RU"/>
        </w:rPr>
        <w:t xml:space="preserve">Это </w:t>
      </w:r>
      <w:r w:rsidR="00781FE3">
        <w:rPr>
          <w:rFonts w:ascii="Arial" w:eastAsiaTheme="minorHAnsi" w:hAnsi="Arial" w:cs="Arial"/>
          <w:lang w:val="ru-RU"/>
        </w:rPr>
        <w:t xml:space="preserve">отрезвляющая </w:t>
      </w:r>
      <w:r w:rsidR="00780F75" w:rsidRPr="005E7423">
        <w:rPr>
          <w:rFonts w:ascii="Arial" w:eastAsiaTheme="minorHAnsi" w:hAnsi="Arial" w:cs="Arial"/>
          <w:lang w:val="ru-RU"/>
        </w:rPr>
        <w:t xml:space="preserve">истина и </w:t>
      </w:r>
      <w:r w:rsidR="00781FE3">
        <w:rPr>
          <w:rFonts w:ascii="Arial" w:eastAsiaTheme="minorHAnsi" w:hAnsi="Arial" w:cs="Arial"/>
          <w:lang w:val="ru-RU"/>
        </w:rPr>
        <w:t>полезное</w:t>
      </w:r>
      <w:r w:rsidR="00780F75" w:rsidRPr="005E7423">
        <w:rPr>
          <w:rFonts w:ascii="Arial" w:eastAsiaTheme="minorHAnsi" w:hAnsi="Arial" w:cs="Arial"/>
          <w:lang w:val="ru-RU"/>
        </w:rPr>
        <w:t xml:space="preserve"> напоминание для </w:t>
      </w:r>
      <w:r w:rsidR="00780F75" w:rsidRPr="005E7423">
        <w:rPr>
          <w:rFonts w:ascii="Arial" w:eastAsiaTheme="minorHAnsi" w:hAnsi="Arial" w:cs="Arial"/>
          <w:lang w:val="ru-RU"/>
        </w:rPr>
        <w:lastRenderedPageBreak/>
        <w:t>всех нас.</w:t>
      </w:r>
    </w:p>
    <w:p w14:paraId="33DB52A1" w14:textId="19B2E351" w:rsidR="00D33368" w:rsidRPr="00781FE3" w:rsidRDefault="00780F75" w:rsidP="00780F75">
      <w:pPr>
        <w:spacing w:after="240"/>
        <w:rPr>
          <w:rFonts w:ascii="Arial" w:eastAsiaTheme="minorHAnsi" w:hAnsi="Arial" w:cs="Arial"/>
          <w:lang w:val="ru-RU"/>
        </w:rPr>
      </w:pPr>
      <w:r w:rsidRPr="00780F75">
        <w:rPr>
          <w:rFonts w:ascii="Arial" w:eastAsiaTheme="minorHAnsi" w:hAnsi="Arial" w:cs="Arial"/>
          <w:lang w:val="ru-RU"/>
        </w:rPr>
        <w:t xml:space="preserve">Но Библия предупреждает нас </w:t>
      </w:r>
      <w:r w:rsidR="00781FE3">
        <w:rPr>
          <w:rFonts w:ascii="Arial" w:eastAsiaTheme="minorHAnsi" w:hAnsi="Arial" w:cs="Arial"/>
          <w:lang w:val="ru-RU"/>
        </w:rPr>
        <w:t xml:space="preserve">не только о </w:t>
      </w:r>
      <w:r w:rsidRPr="00780F75">
        <w:rPr>
          <w:rFonts w:ascii="Arial" w:eastAsiaTheme="minorHAnsi" w:hAnsi="Arial" w:cs="Arial"/>
          <w:lang w:val="ru-RU"/>
        </w:rPr>
        <w:t>«ничего</w:t>
      </w:r>
      <w:r w:rsidR="00781FE3">
        <w:rPr>
          <w:rFonts w:ascii="Arial" w:eastAsiaTheme="minorHAnsi" w:hAnsi="Arial" w:cs="Arial"/>
          <w:lang w:val="ru-RU"/>
        </w:rPr>
        <w:t>-</w:t>
      </w:r>
      <w:r w:rsidRPr="00780F75">
        <w:rPr>
          <w:rFonts w:ascii="Arial" w:eastAsiaTheme="minorHAnsi" w:hAnsi="Arial" w:cs="Arial"/>
          <w:lang w:val="ru-RU"/>
        </w:rPr>
        <w:t>не</w:t>
      </w:r>
      <w:r w:rsidR="00781FE3">
        <w:rPr>
          <w:rFonts w:ascii="Arial" w:eastAsiaTheme="minorHAnsi" w:hAnsi="Arial" w:cs="Arial"/>
          <w:lang w:val="ru-RU"/>
        </w:rPr>
        <w:t>-</w:t>
      </w:r>
      <w:r w:rsidRPr="00780F75">
        <w:rPr>
          <w:rFonts w:ascii="Arial" w:eastAsiaTheme="minorHAnsi" w:hAnsi="Arial" w:cs="Arial"/>
          <w:lang w:val="ru-RU"/>
        </w:rPr>
        <w:t>дела</w:t>
      </w:r>
      <w:r w:rsidR="00781FE3">
        <w:rPr>
          <w:rFonts w:ascii="Arial" w:eastAsiaTheme="minorHAnsi" w:hAnsi="Arial" w:cs="Arial"/>
          <w:lang w:val="ru-RU"/>
        </w:rPr>
        <w:t>нии</w:t>
      </w:r>
      <w:r w:rsidRPr="00780F75">
        <w:rPr>
          <w:rFonts w:ascii="Arial" w:eastAsiaTheme="minorHAnsi" w:hAnsi="Arial" w:cs="Arial"/>
          <w:lang w:val="ru-RU"/>
        </w:rPr>
        <w:t xml:space="preserve">». </w:t>
      </w:r>
      <w:r w:rsidR="00781FE3">
        <w:rPr>
          <w:rFonts w:ascii="Arial" w:eastAsiaTheme="minorHAnsi" w:hAnsi="Arial" w:cs="Arial"/>
          <w:lang w:val="ru-RU"/>
        </w:rPr>
        <w:t xml:space="preserve">Только </w:t>
      </w:r>
      <w:r w:rsidRPr="00780F75">
        <w:rPr>
          <w:rFonts w:ascii="Arial" w:eastAsiaTheme="minorHAnsi" w:hAnsi="Arial" w:cs="Arial"/>
          <w:lang w:val="ru-RU"/>
        </w:rPr>
        <w:t xml:space="preserve">потому, что </w:t>
      </w:r>
      <w:r w:rsidR="00781FE3">
        <w:rPr>
          <w:rFonts w:ascii="Arial" w:eastAsiaTheme="minorHAnsi" w:hAnsi="Arial" w:cs="Arial"/>
          <w:lang w:val="ru-RU"/>
        </w:rPr>
        <w:t>у вас есть работа</w:t>
      </w:r>
      <w:r w:rsidRPr="00780F75">
        <w:rPr>
          <w:rFonts w:ascii="Arial" w:eastAsiaTheme="minorHAnsi" w:hAnsi="Arial" w:cs="Arial"/>
          <w:lang w:val="ru-RU"/>
        </w:rPr>
        <w:t xml:space="preserve">, не значит, что </w:t>
      </w:r>
      <w:r w:rsidR="00781FE3">
        <w:rPr>
          <w:rFonts w:ascii="Arial" w:eastAsiaTheme="minorHAnsi" w:hAnsi="Arial" w:cs="Arial"/>
          <w:lang w:val="ru-RU"/>
        </w:rPr>
        <w:t>это вас не касается</w:t>
      </w:r>
      <w:r w:rsidRPr="00780F75">
        <w:rPr>
          <w:rFonts w:ascii="Arial" w:eastAsiaTheme="minorHAnsi" w:hAnsi="Arial" w:cs="Arial"/>
          <w:lang w:val="ru-RU"/>
        </w:rPr>
        <w:t xml:space="preserve">. </w:t>
      </w:r>
      <w:r w:rsidRPr="00781FE3">
        <w:rPr>
          <w:rFonts w:ascii="Arial" w:eastAsiaTheme="minorHAnsi" w:hAnsi="Arial" w:cs="Arial"/>
          <w:lang w:val="ru-RU"/>
        </w:rPr>
        <w:t xml:space="preserve">Взгляните на </w:t>
      </w:r>
      <w:r w:rsidR="00781FE3">
        <w:rPr>
          <w:rFonts w:ascii="Arial" w:eastAsiaTheme="minorHAnsi" w:hAnsi="Arial" w:cs="Arial"/>
          <w:lang w:val="ru-RU"/>
        </w:rPr>
        <w:t xml:space="preserve">послание </w:t>
      </w:r>
      <w:proofErr w:type="spellStart"/>
      <w:r w:rsidRPr="00781FE3">
        <w:rPr>
          <w:rFonts w:ascii="Arial" w:eastAsiaTheme="minorHAnsi" w:hAnsi="Arial" w:cs="Arial"/>
          <w:lang w:val="ru-RU"/>
        </w:rPr>
        <w:t>Колоссянам</w:t>
      </w:r>
      <w:proofErr w:type="spellEnd"/>
      <w:r w:rsidRPr="00781FE3">
        <w:rPr>
          <w:rFonts w:ascii="Arial" w:eastAsiaTheme="minorHAnsi" w:hAnsi="Arial" w:cs="Arial"/>
          <w:lang w:val="ru-RU"/>
        </w:rPr>
        <w:t xml:space="preserve"> 3:22 - 24:</w:t>
      </w:r>
    </w:p>
    <w:p w14:paraId="7DA98A93" w14:textId="37077CD7" w:rsidR="00D33368" w:rsidRPr="00E31A51" w:rsidRDefault="00E31A51" w:rsidP="00E31A51">
      <w:pPr>
        <w:spacing w:after="240"/>
        <w:ind w:left="720"/>
        <w:rPr>
          <w:rFonts w:ascii="Arial" w:eastAsiaTheme="minorHAnsi" w:hAnsi="Arial" w:cs="Arial"/>
          <w:lang w:val="ru-RU"/>
        </w:rPr>
      </w:pPr>
      <w:r w:rsidRPr="00E31A51">
        <w:rPr>
          <w:rFonts w:ascii="Arial" w:eastAsiaTheme="minorHAnsi" w:hAnsi="Arial" w:cs="Arial"/>
          <w:lang w:val="ru-RU"/>
        </w:rPr>
        <w:t xml:space="preserve">Рабы, во всем повинуйтесь господам вашим по плоти, не в глазах только служа [им], как </w:t>
      </w:r>
      <w:proofErr w:type="spellStart"/>
      <w:r w:rsidRPr="00E31A51">
        <w:rPr>
          <w:rFonts w:ascii="Arial" w:eastAsiaTheme="minorHAnsi" w:hAnsi="Arial" w:cs="Arial"/>
          <w:lang w:val="ru-RU"/>
        </w:rPr>
        <w:t>человекоугодники</w:t>
      </w:r>
      <w:proofErr w:type="spellEnd"/>
      <w:r w:rsidRPr="00E31A51">
        <w:rPr>
          <w:rFonts w:ascii="Arial" w:eastAsiaTheme="minorHAnsi" w:hAnsi="Arial" w:cs="Arial"/>
          <w:lang w:val="ru-RU"/>
        </w:rPr>
        <w:t xml:space="preserve">, но в простоте сердца, боясь Бога. И все, что делаете, делайте от души, как для Господа, а не для </w:t>
      </w:r>
      <w:proofErr w:type="spellStart"/>
      <w:r w:rsidRPr="00E31A51">
        <w:rPr>
          <w:rFonts w:ascii="Arial" w:eastAsiaTheme="minorHAnsi" w:hAnsi="Arial" w:cs="Arial"/>
          <w:lang w:val="ru-RU"/>
        </w:rPr>
        <w:t>человеков</w:t>
      </w:r>
      <w:proofErr w:type="spellEnd"/>
      <w:r w:rsidRPr="00E31A51">
        <w:rPr>
          <w:rFonts w:ascii="Arial" w:eastAsiaTheme="minorHAnsi" w:hAnsi="Arial" w:cs="Arial"/>
          <w:lang w:val="ru-RU"/>
        </w:rPr>
        <w:t>, зная, что в воздаяние от Господа получите наследие, ибо вы служите Господу Христу.</w:t>
      </w:r>
    </w:p>
    <w:p w14:paraId="55465D62" w14:textId="08C0FFFA" w:rsidR="00780F75" w:rsidRPr="00780F75" w:rsidRDefault="00780F75" w:rsidP="00780F75">
      <w:pPr>
        <w:spacing w:after="240"/>
        <w:rPr>
          <w:rFonts w:ascii="Arial" w:eastAsiaTheme="minorHAnsi" w:hAnsi="Arial" w:cs="Arial"/>
          <w:lang w:val="ru-RU"/>
        </w:rPr>
      </w:pPr>
      <w:r w:rsidRPr="00780F75">
        <w:rPr>
          <w:rFonts w:ascii="Arial" w:eastAsiaTheme="minorHAnsi" w:hAnsi="Arial" w:cs="Arial"/>
          <w:lang w:val="ru-RU"/>
        </w:rPr>
        <w:t>Вы</w:t>
      </w:r>
      <w:r w:rsidRPr="00781FE3">
        <w:rPr>
          <w:rFonts w:ascii="Arial" w:eastAsiaTheme="minorHAnsi" w:hAnsi="Arial" w:cs="Arial"/>
          <w:lang w:val="ru-RU"/>
        </w:rPr>
        <w:t xml:space="preserve"> </w:t>
      </w:r>
      <w:r w:rsidRPr="00780F75">
        <w:rPr>
          <w:rFonts w:ascii="Arial" w:eastAsiaTheme="minorHAnsi" w:hAnsi="Arial" w:cs="Arial"/>
          <w:lang w:val="ru-RU"/>
        </w:rPr>
        <w:t>видите</w:t>
      </w:r>
      <w:r w:rsidRPr="00781FE3">
        <w:rPr>
          <w:rFonts w:ascii="Arial" w:eastAsiaTheme="minorHAnsi" w:hAnsi="Arial" w:cs="Arial"/>
          <w:lang w:val="ru-RU"/>
        </w:rPr>
        <w:t xml:space="preserve">, </w:t>
      </w:r>
      <w:r w:rsidR="00781FE3">
        <w:rPr>
          <w:rFonts w:ascii="Arial" w:eastAsiaTheme="minorHAnsi" w:hAnsi="Arial" w:cs="Arial"/>
          <w:lang w:val="ru-RU"/>
        </w:rPr>
        <w:t xml:space="preserve">о чем </w:t>
      </w:r>
      <w:r w:rsidRPr="00780F75">
        <w:rPr>
          <w:rFonts w:ascii="Arial" w:eastAsiaTheme="minorHAnsi" w:hAnsi="Arial" w:cs="Arial"/>
          <w:lang w:val="ru-RU"/>
        </w:rPr>
        <w:t>здесь</w:t>
      </w:r>
      <w:r w:rsidRPr="00781FE3">
        <w:rPr>
          <w:rFonts w:ascii="Arial" w:eastAsiaTheme="minorHAnsi" w:hAnsi="Arial" w:cs="Arial"/>
          <w:lang w:val="ru-RU"/>
        </w:rPr>
        <w:t xml:space="preserve"> </w:t>
      </w:r>
      <w:r w:rsidRPr="00780F75">
        <w:rPr>
          <w:rFonts w:ascii="Arial" w:eastAsiaTheme="minorHAnsi" w:hAnsi="Arial" w:cs="Arial"/>
          <w:lang w:val="ru-RU"/>
        </w:rPr>
        <w:t>говорит</w:t>
      </w:r>
      <w:r w:rsidRPr="00781FE3">
        <w:rPr>
          <w:rFonts w:ascii="Arial" w:eastAsiaTheme="minorHAnsi" w:hAnsi="Arial" w:cs="Arial"/>
          <w:lang w:val="ru-RU"/>
        </w:rPr>
        <w:t xml:space="preserve"> </w:t>
      </w:r>
      <w:r w:rsidRPr="00780F75">
        <w:rPr>
          <w:rFonts w:ascii="Arial" w:eastAsiaTheme="minorHAnsi" w:hAnsi="Arial" w:cs="Arial"/>
          <w:lang w:val="ru-RU"/>
        </w:rPr>
        <w:t>Павел</w:t>
      </w:r>
      <w:r w:rsidRPr="00781FE3">
        <w:rPr>
          <w:rFonts w:ascii="Arial" w:eastAsiaTheme="minorHAnsi" w:hAnsi="Arial" w:cs="Arial"/>
          <w:lang w:val="ru-RU"/>
        </w:rPr>
        <w:t xml:space="preserve">? </w:t>
      </w:r>
      <w:r w:rsidRPr="00780F75">
        <w:rPr>
          <w:rFonts w:ascii="Arial" w:eastAsiaTheme="minorHAnsi" w:hAnsi="Arial" w:cs="Arial"/>
          <w:lang w:val="ru-RU"/>
        </w:rPr>
        <w:t xml:space="preserve">Он </w:t>
      </w:r>
      <w:r w:rsidRPr="00781FE3">
        <w:rPr>
          <w:rFonts w:ascii="Arial" w:eastAsiaTheme="minorHAnsi" w:hAnsi="Arial" w:cs="Arial"/>
          <w:i/>
          <w:lang w:val="ru-RU"/>
        </w:rPr>
        <w:t>начинает</w:t>
      </w:r>
      <w:r w:rsidRPr="00780F75">
        <w:rPr>
          <w:rFonts w:ascii="Arial" w:eastAsiaTheme="minorHAnsi" w:hAnsi="Arial" w:cs="Arial"/>
          <w:lang w:val="ru-RU"/>
        </w:rPr>
        <w:t xml:space="preserve"> с </w:t>
      </w:r>
      <w:r w:rsidR="00781FE3" w:rsidRPr="00780F75">
        <w:rPr>
          <w:rFonts w:ascii="Arial" w:eastAsiaTheme="minorHAnsi" w:hAnsi="Arial" w:cs="Arial"/>
          <w:lang w:val="ru-RU"/>
        </w:rPr>
        <w:t>пред</w:t>
      </w:r>
      <w:r w:rsidR="00DB3599">
        <w:rPr>
          <w:rFonts w:ascii="Arial" w:eastAsiaTheme="minorHAnsi" w:hAnsi="Arial" w:cs="Arial"/>
          <w:lang w:val="ru-RU"/>
        </w:rPr>
        <w:t>остережения о безделье.</w:t>
      </w:r>
      <w:r w:rsidRPr="00780F75">
        <w:rPr>
          <w:rFonts w:ascii="Arial" w:eastAsiaTheme="minorHAnsi" w:hAnsi="Arial" w:cs="Arial"/>
          <w:lang w:val="ru-RU"/>
        </w:rPr>
        <w:t xml:space="preserve"> Даже если вы раб, повинуйтесь своим хозяевам во всем.</w:t>
      </w:r>
      <w:r w:rsidR="00DB3599">
        <w:rPr>
          <w:rFonts w:ascii="Arial" w:eastAsiaTheme="minorHAnsi" w:hAnsi="Arial" w:cs="Arial"/>
          <w:lang w:val="ru-RU"/>
        </w:rPr>
        <w:t xml:space="preserve"> </w:t>
      </w:r>
      <w:r w:rsidR="00DB3599" w:rsidRPr="00DB3599">
        <w:rPr>
          <w:rFonts w:ascii="Arial" w:eastAsiaTheme="minorHAnsi" w:hAnsi="Arial" w:cs="Arial"/>
          <w:i/>
          <w:lang w:val="ru-RU"/>
        </w:rPr>
        <w:t>Поступайте так</w:t>
      </w:r>
      <w:r w:rsidR="00781FE3">
        <w:rPr>
          <w:rFonts w:ascii="Arial" w:eastAsiaTheme="minorHAnsi" w:hAnsi="Arial" w:cs="Arial"/>
          <w:lang w:val="ru-RU"/>
        </w:rPr>
        <w:t>, говорит он им</w:t>
      </w:r>
      <w:r w:rsidRPr="00780F75">
        <w:rPr>
          <w:rFonts w:ascii="Arial" w:eastAsiaTheme="minorHAnsi" w:hAnsi="Arial" w:cs="Arial"/>
          <w:lang w:val="ru-RU"/>
        </w:rPr>
        <w:t xml:space="preserve">. Но он идет </w:t>
      </w:r>
      <w:r w:rsidR="00781FE3">
        <w:rPr>
          <w:rFonts w:ascii="Arial" w:eastAsiaTheme="minorHAnsi" w:hAnsi="Arial" w:cs="Arial"/>
          <w:lang w:val="ru-RU"/>
        </w:rPr>
        <w:t>на шаг дальше</w:t>
      </w:r>
      <w:r w:rsidRPr="00780F75">
        <w:rPr>
          <w:rFonts w:ascii="Arial" w:eastAsiaTheme="minorHAnsi" w:hAnsi="Arial" w:cs="Arial"/>
          <w:lang w:val="ru-RU"/>
        </w:rPr>
        <w:t xml:space="preserve">. </w:t>
      </w:r>
      <w:r w:rsidR="00781FE3">
        <w:rPr>
          <w:rFonts w:ascii="Arial" w:eastAsiaTheme="minorHAnsi" w:hAnsi="Arial" w:cs="Arial"/>
          <w:lang w:val="ru-RU"/>
        </w:rPr>
        <w:t xml:space="preserve">Не достаточно </w:t>
      </w:r>
      <w:r w:rsidR="00DB3599">
        <w:rPr>
          <w:rFonts w:ascii="Arial" w:eastAsiaTheme="minorHAnsi" w:hAnsi="Arial" w:cs="Arial"/>
          <w:lang w:val="ru-RU"/>
        </w:rPr>
        <w:t xml:space="preserve">просто </w:t>
      </w:r>
      <w:r w:rsidR="00781FE3">
        <w:rPr>
          <w:rFonts w:ascii="Arial" w:eastAsiaTheme="minorHAnsi" w:hAnsi="Arial" w:cs="Arial"/>
          <w:lang w:val="ru-RU"/>
        </w:rPr>
        <w:t>так поступать</w:t>
      </w:r>
      <w:r w:rsidRPr="00780F75">
        <w:rPr>
          <w:rFonts w:ascii="Arial" w:eastAsiaTheme="minorHAnsi" w:hAnsi="Arial" w:cs="Arial"/>
          <w:lang w:val="ru-RU"/>
        </w:rPr>
        <w:t>. Работайте и служите «</w:t>
      </w:r>
      <w:r w:rsidR="00781FE3">
        <w:rPr>
          <w:rFonts w:ascii="Arial" w:eastAsiaTheme="minorHAnsi" w:hAnsi="Arial" w:cs="Arial"/>
          <w:lang w:val="ru-RU"/>
        </w:rPr>
        <w:t>в простоте сердца, боясь Бога</w:t>
      </w:r>
      <w:r w:rsidRPr="00780F75">
        <w:rPr>
          <w:rFonts w:ascii="Arial" w:eastAsiaTheme="minorHAnsi" w:hAnsi="Arial" w:cs="Arial"/>
          <w:lang w:val="ru-RU"/>
        </w:rPr>
        <w:t xml:space="preserve">». Делайте свою работу </w:t>
      </w:r>
      <w:r w:rsidR="00781FE3">
        <w:rPr>
          <w:rFonts w:ascii="Arial" w:eastAsiaTheme="minorHAnsi" w:hAnsi="Arial" w:cs="Arial"/>
          <w:lang w:val="ru-RU"/>
        </w:rPr>
        <w:t xml:space="preserve">от </w:t>
      </w:r>
      <w:r w:rsidRPr="00780F75">
        <w:rPr>
          <w:rFonts w:ascii="Arial" w:eastAsiaTheme="minorHAnsi" w:hAnsi="Arial" w:cs="Arial"/>
          <w:lang w:val="ru-RU"/>
        </w:rPr>
        <w:t>все</w:t>
      </w:r>
      <w:r w:rsidR="00781FE3">
        <w:rPr>
          <w:rFonts w:ascii="Arial" w:eastAsiaTheme="minorHAnsi" w:hAnsi="Arial" w:cs="Arial"/>
          <w:lang w:val="ru-RU"/>
        </w:rPr>
        <w:t>го</w:t>
      </w:r>
      <w:r w:rsidRPr="00780F75">
        <w:rPr>
          <w:rFonts w:ascii="Arial" w:eastAsiaTheme="minorHAnsi" w:hAnsi="Arial" w:cs="Arial"/>
          <w:lang w:val="ru-RU"/>
        </w:rPr>
        <w:t xml:space="preserve"> сердц</w:t>
      </w:r>
      <w:r w:rsidR="00781FE3">
        <w:rPr>
          <w:rFonts w:ascii="Arial" w:eastAsiaTheme="minorHAnsi" w:hAnsi="Arial" w:cs="Arial"/>
          <w:lang w:val="ru-RU"/>
        </w:rPr>
        <w:t>а</w:t>
      </w:r>
      <w:r w:rsidRPr="00780F75">
        <w:rPr>
          <w:rFonts w:ascii="Arial" w:eastAsiaTheme="minorHAnsi" w:hAnsi="Arial" w:cs="Arial"/>
          <w:lang w:val="ru-RU"/>
        </w:rPr>
        <w:t>, «</w:t>
      </w:r>
      <w:r w:rsidR="00B70F58">
        <w:rPr>
          <w:rFonts w:ascii="Arial" w:eastAsiaTheme="minorHAnsi" w:hAnsi="Arial" w:cs="Arial"/>
          <w:lang w:val="ru-RU"/>
        </w:rPr>
        <w:t xml:space="preserve">как для Господа, а не для </w:t>
      </w:r>
      <w:proofErr w:type="spellStart"/>
      <w:r w:rsidR="00B70F58">
        <w:rPr>
          <w:rFonts w:ascii="Arial" w:eastAsiaTheme="minorHAnsi" w:hAnsi="Arial" w:cs="Arial"/>
          <w:lang w:val="ru-RU"/>
        </w:rPr>
        <w:t>человеков</w:t>
      </w:r>
      <w:proofErr w:type="spellEnd"/>
      <w:r w:rsidRPr="00780F75">
        <w:rPr>
          <w:rFonts w:ascii="Arial" w:eastAsiaTheme="minorHAnsi" w:hAnsi="Arial" w:cs="Arial"/>
          <w:lang w:val="ru-RU"/>
        </w:rPr>
        <w:t>».</w:t>
      </w:r>
    </w:p>
    <w:p w14:paraId="6C3622B5" w14:textId="2B7CBCE9" w:rsidR="00D33368" w:rsidRPr="00B70F58" w:rsidRDefault="00780F75" w:rsidP="00780F75">
      <w:pPr>
        <w:spacing w:after="240"/>
        <w:rPr>
          <w:rFonts w:ascii="Arial" w:eastAsiaTheme="minorHAnsi" w:hAnsi="Arial" w:cs="Arial"/>
          <w:lang w:val="ru-RU"/>
        </w:rPr>
      </w:pPr>
      <w:r w:rsidRPr="00780F75">
        <w:rPr>
          <w:rFonts w:ascii="Arial" w:eastAsiaTheme="minorHAnsi" w:hAnsi="Arial" w:cs="Arial"/>
          <w:lang w:val="ru-RU"/>
        </w:rPr>
        <w:t>П</w:t>
      </w:r>
      <w:r w:rsidR="00B70F58">
        <w:rPr>
          <w:rFonts w:ascii="Arial" w:eastAsiaTheme="minorHAnsi" w:hAnsi="Arial" w:cs="Arial"/>
          <w:lang w:val="ru-RU"/>
        </w:rPr>
        <w:t>авел</w:t>
      </w:r>
      <w:r w:rsidR="00DB3599">
        <w:rPr>
          <w:rFonts w:ascii="Arial" w:eastAsiaTheme="minorHAnsi" w:hAnsi="Arial" w:cs="Arial"/>
          <w:lang w:val="ru-RU"/>
        </w:rPr>
        <w:t xml:space="preserve"> здесь</w:t>
      </w:r>
      <w:r w:rsidR="00B70F58">
        <w:rPr>
          <w:rFonts w:ascii="Arial" w:eastAsiaTheme="minorHAnsi" w:hAnsi="Arial" w:cs="Arial"/>
          <w:lang w:val="ru-RU"/>
        </w:rPr>
        <w:t xml:space="preserve"> ведет открытое наступление</w:t>
      </w:r>
      <w:r w:rsidRPr="00780F75">
        <w:rPr>
          <w:rFonts w:ascii="Arial" w:eastAsiaTheme="minorHAnsi" w:hAnsi="Arial" w:cs="Arial"/>
          <w:lang w:val="ru-RU"/>
        </w:rPr>
        <w:t xml:space="preserve"> на </w:t>
      </w:r>
      <w:r w:rsidR="00DB3599">
        <w:rPr>
          <w:rFonts w:ascii="Arial" w:eastAsiaTheme="minorHAnsi" w:hAnsi="Arial" w:cs="Arial"/>
          <w:lang w:val="ru-RU"/>
        </w:rPr>
        <w:t>мышление посредственности</w:t>
      </w:r>
      <w:r w:rsidRPr="00780F75">
        <w:rPr>
          <w:rFonts w:ascii="Arial" w:eastAsiaTheme="minorHAnsi" w:hAnsi="Arial" w:cs="Arial"/>
          <w:lang w:val="ru-RU"/>
        </w:rPr>
        <w:t xml:space="preserve"> в нашей работе. </w:t>
      </w:r>
      <w:r w:rsidR="00B70F58">
        <w:rPr>
          <w:rFonts w:ascii="Arial" w:eastAsiaTheme="minorHAnsi" w:hAnsi="Arial" w:cs="Arial"/>
          <w:lang w:val="ru-RU"/>
        </w:rPr>
        <w:t>На</w:t>
      </w:r>
      <w:r w:rsidRPr="00780F75">
        <w:rPr>
          <w:rFonts w:ascii="Arial" w:eastAsiaTheme="minorHAnsi" w:hAnsi="Arial" w:cs="Arial"/>
          <w:lang w:val="ru-RU"/>
        </w:rPr>
        <w:t xml:space="preserve"> кого мы </w:t>
      </w:r>
      <w:r w:rsidR="00B70F58">
        <w:rPr>
          <w:rFonts w:ascii="Arial" w:eastAsiaTheme="minorHAnsi" w:hAnsi="Arial" w:cs="Arial"/>
          <w:lang w:val="ru-RU"/>
        </w:rPr>
        <w:t>по сути</w:t>
      </w:r>
      <w:r w:rsidRPr="00780F75">
        <w:rPr>
          <w:rFonts w:ascii="Arial" w:eastAsiaTheme="minorHAnsi" w:hAnsi="Arial" w:cs="Arial"/>
          <w:lang w:val="ru-RU"/>
        </w:rPr>
        <w:t xml:space="preserve"> работаем? Мы работаем </w:t>
      </w:r>
      <w:r w:rsidR="00B70F58">
        <w:rPr>
          <w:rFonts w:ascii="Arial" w:eastAsiaTheme="minorHAnsi" w:hAnsi="Arial" w:cs="Arial"/>
          <w:lang w:val="ru-RU"/>
        </w:rPr>
        <w:t>на</w:t>
      </w:r>
      <w:r w:rsidRPr="00780F75">
        <w:rPr>
          <w:rFonts w:ascii="Arial" w:eastAsiaTheme="minorHAnsi" w:hAnsi="Arial" w:cs="Arial"/>
          <w:lang w:val="ru-RU"/>
        </w:rPr>
        <w:t xml:space="preserve"> Иисуса. Независимо от того, </w:t>
      </w:r>
      <w:r w:rsidR="00B70F58">
        <w:rPr>
          <w:rFonts w:ascii="Arial" w:eastAsiaTheme="minorHAnsi" w:hAnsi="Arial" w:cs="Arial"/>
          <w:lang w:val="ru-RU"/>
        </w:rPr>
        <w:t>что думает</w:t>
      </w:r>
      <w:r w:rsidRPr="00780F75">
        <w:rPr>
          <w:rFonts w:ascii="Arial" w:eastAsiaTheme="minorHAnsi" w:hAnsi="Arial" w:cs="Arial"/>
          <w:lang w:val="ru-RU"/>
        </w:rPr>
        <w:t xml:space="preserve"> ваш земной </w:t>
      </w:r>
      <w:r w:rsidR="00B70F58">
        <w:rPr>
          <w:rFonts w:ascii="Arial" w:eastAsiaTheme="minorHAnsi" w:hAnsi="Arial" w:cs="Arial"/>
          <w:lang w:val="ru-RU"/>
        </w:rPr>
        <w:t>руководитель о вашей занятости</w:t>
      </w:r>
      <w:r w:rsidRPr="00780F75">
        <w:rPr>
          <w:rFonts w:ascii="Arial" w:eastAsiaTheme="minorHAnsi" w:hAnsi="Arial" w:cs="Arial"/>
          <w:lang w:val="ru-RU"/>
        </w:rPr>
        <w:t xml:space="preserve">, если вы не работаете на Господа, </w:t>
      </w:r>
      <w:r w:rsidR="00B70F58" w:rsidRPr="00780F75">
        <w:rPr>
          <w:rFonts w:ascii="Arial" w:eastAsiaTheme="minorHAnsi" w:hAnsi="Arial" w:cs="Arial"/>
          <w:lang w:val="ru-RU"/>
        </w:rPr>
        <w:t xml:space="preserve">с точки зрения Бога </w:t>
      </w:r>
      <w:r w:rsidRPr="00780F75">
        <w:rPr>
          <w:rFonts w:ascii="Arial" w:eastAsiaTheme="minorHAnsi" w:hAnsi="Arial" w:cs="Arial"/>
          <w:lang w:val="ru-RU"/>
        </w:rPr>
        <w:t>вы простаиваете.</w:t>
      </w:r>
    </w:p>
    <w:p w14:paraId="058A8013" w14:textId="556DC8AF" w:rsidR="00780F75" w:rsidRPr="00780F75" w:rsidRDefault="00780F75" w:rsidP="00780F75">
      <w:pPr>
        <w:spacing w:after="240"/>
        <w:rPr>
          <w:rFonts w:ascii="Arial" w:eastAsiaTheme="minorHAnsi" w:hAnsi="Arial" w:cs="Arial"/>
          <w:lang w:val="ru-RU"/>
        </w:rPr>
      </w:pPr>
      <w:r w:rsidRPr="00780F75">
        <w:rPr>
          <w:rFonts w:ascii="Arial" w:eastAsiaTheme="minorHAnsi" w:hAnsi="Arial" w:cs="Arial"/>
          <w:lang w:val="ru-RU"/>
        </w:rPr>
        <w:t xml:space="preserve">ВЫ </w:t>
      </w:r>
      <w:r w:rsidR="005E7435">
        <w:rPr>
          <w:rFonts w:ascii="Arial" w:eastAsiaTheme="minorHAnsi" w:hAnsi="Arial" w:cs="Arial"/>
          <w:lang w:val="ru-RU"/>
        </w:rPr>
        <w:t>БЕЗДЕЛЬНИЧАЕТЕ</w:t>
      </w:r>
      <w:r w:rsidR="00B70F58">
        <w:rPr>
          <w:rFonts w:ascii="Arial" w:eastAsiaTheme="minorHAnsi" w:hAnsi="Arial" w:cs="Arial"/>
          <w:lang w:val="ru-RU"/>
        </w:rPr>
        <w:t xml:space="preserve"> НА СВОЕЙ</w:t>
      </w:r>
      <w:r w:rsidRPr="00780F75">
        <w:rPr>
          <w:rFonts w:ascii="Arial" w:eastAsiaTheme="minorHAnsi" w:hAnsi="Arial" w:cs="Arial"/>
          <w:lang w:val="ru-RU"/>
        </w:rPr>
        <w:t xml:space="preserve"> РАБОТЕ?</w:t>
      </w:r>
    </w:p>
    <w:p w14:paraId="396C7894" w14:textId="29D44299" w:rsidR="00D33368" w:rsidRPr="00780F75" w:rsidRDefault="00B70F58" w:rsidP="00780F75">
      <w:pPr>
        <w:spacing w:after="240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Как узнать</w:t>
      </w:r>
      <w:r w:rsidR="00780F75" w:rsidRPr="00780F75">
        <w:rPr>
          <w:rFonts w:ascii="Arial" w:eastAsiaTheme="minorHAnsi" w:hAnsi="Arial" w:cs="Arial"/>
          <w:lang w:val="ru-RU"/>
        </w:rPr>
        <w:t xml:space="preserve">, когда </w:t>
      </w:r>
      <w:r>
        <w:rPr>
          <w:rFonts w:ascii="Arial" w:eastAsiaTheme="minorHAnsi" w:hAnsi="Arial" w:cs="Arial"/>
          <w:lang w:val="ru-RU"/>
        </w:rPr>
        <w:t xml:space="preserve">вы </w:t>
      </w:r>
      <w:r w:rsidR="00780F75" w:rsidRPr="00780F75">
        <w:rPr>
          <w:rFonts w:ascii="Arial" w:eastAsiaTheme="minorHAnsi" w:hAnsi="Arial" w:cs="Arial"/>
          <w:lang w:val="ru-RU"/>
        </w:rPr>
        <w:t>позвол</w:t>
      </w:r>
      <w:r>
        <w:rPr>
          <w:rFonts w:ascii="Arial" w:eastAsiaTheme="minorHAnsi" w:hAnsi="Arial" w:cs="Arial"/>
          <w:lang w:val="ru-RU"/>
        </w:rPr>
        <w:t>яете</w:t>
      </w:r>
      <w:r w:rsidR="00780F75" w:rsidRPr="00780F75">
        <w:rPr>
          <w:rFonts w:ascii="Arial" w:eastAsiaTheme="minorHAnsi" w:hAnsi="Arial" w:cs="Arial"/>
          <w:lang w:val="ru-RU"/>
        </w:rPr>
        <w:t xml:space="preserve"> себе </w:t>
      </w:r>
      <w:r w:rsidR="005E7435">
        <w:rPr>
          <w:rFonts w:ascii="Arial" w:eastAsiaTheme="minorHAnsi" w:hAnsi="Arial" w:cs="Arial"/>
          <w:lang w:val="ru-RU"/>
        </w:rPr>
        <w:t>быть посредственным</w:t>
      </w:r>
      <w:r>
        <w:rPr>
          <w:rFonts w:ascii="Arial" w:eastAsiaTheme="minorHAnsi" w:hAnsi="Arial" w:cs="Arial"/>
          <w:lang w:val="ru-RU"/>
        </w:rPr>
        <w:t xml:space="preserve"> на</w:t>
      </w:r>
      <w:r w:rsidR="00780F75" w:rsidRPr="00780F75">
        <w:rPr>
          <w:rFonts w:ascii="Arial" w:eastAsiaTheme="minorHAnsi" w:hAnsi="Arial" w:cs="Arial"/>
          <w:lang w:val="ru-RU"/>
        </w:rPr>
        <w:t xml:space="preserve"> работе? Вот несколько распространенных </w:t>
      </w:r>
      <w:r>
        <w:rPr>
          <w:rFonts w:ascii="Arial" w:eastAsiaTheme="minorHAnsi" w:hAnsi="Arial" w:cs="Arial"/>
          <w:lang w:val="ru-RU"/>
        </w:rPr>
        <w:t>случаев</w:t>
      </w:r>
      <w:r w:rsidR="00780F75" w:rsidRPr="00780F75">
        <w:rPr>
          <w:rFonts w:ascii="Arial" w:eastAsiaTheme="minorHAnsi" w:hAnsi="Arial" w:cs="Arial"/>
          <w:lang w:val="ru-RU"/>
        </w:rPr>
        <w:t xml:space="preserve">, </w:t>
      </w:r>
      <w:r>
        <w:rPr>
          <w:rFonts w:ascii="Arial" w:eastAsiaTheme="minorHAnsi" w:hAnsi="Arial" w:cs="Arial"/>
          <w:lang w:val="ru-RU"/>
        </w:rPr>
        <w:t>когда</w:t>
      </w:r>
      <w:r w:rsidR="00780F75" w:rsidRPr="00780F75">
        <w:rPr>
          <w:rFonts w:ascii="Arial" w:eastAsiaTheme="minorHAnsi" w:hAnsi="Arial" w:cs="Arial"/>
          <w:lang w:val="ru-RU"/>
        </w:rPr>
        <w:t xml:space="preserve"> люди позволяют </w:t>
      </w:r>
      <w:r w:rsidR="005E7435">
        <w:rPr>
          <w:rFonts w:ascii="Arial" w:eastAsiaTheme="minorHAnsi" w:hAnsi="Arial" w:cs="Arial"/>
          <w:lang w:val="ru-RU"/>
        </w:rPr>
        <w:t>безделью</w:t>
      </w:r>
      <w:r>
        <w:rPr>
          <w:rFonts w:ascii="Arial" w:eastAsiaTheme="minorHAnsi" w:hAnsi="Arial" w:cs="Arial"/>
          <w:lang w:val="ru-RU"/>
        </w:rPr>
        <w:t xml:space="preserve"> проникать в сознание и в</w:t>
      </w:r>
      <w:r w:rsidR="00780F75" w:rsidRPr="00780F75">
        <w:rPr>
          <w:rFonts w:ascii="Arial" w:eastAsiaTheme="minorHAnsi" w:hAnsi="Arial" w:cs="Arial"/>
          <w:lang w:val="ru-RU"/>
        </w:rPr>
        <w:t xml:space="preserve"> работу. </w:t>
      </w:r>
      <w:r>
        <w:rPr>
          <w:rFonts w:ascii="Arial" w:eastAsiaTheme="minorHAnsi" w:hAnsi="Arial" w:cs="Arial"/>
          <w:lang w:val="ru-RU"/>
        </w:rPr>
        <w:t>Возможно</w:t>
      </w:r>
      <w:r w:rsidR="005E7435">
        <w:rPr>
          <w:rFonts w:ascii="Arial" w:eastAsiaTheme="minorHAnsi" w:hAnsi="Arial" w:cs="Arial"/>
          <w:lang w:val="ru-RU"/>
        </w:rPr>
        <w:t>,</w:t>
      </w:r>
      <w:r>
        <w:rPr>
          <w:rFonts w:ascii="Arial" w:eastAsiaTheme="minorHAnsi" w:hAnsi="Arial" w:cs="Arial"/>
          <w:lang w:val="ru-RU"/>
        </w:rPr>
        <w:t xml:space="preserve"> какие-то случаи подходят к вам</w:t>
      </w:r>
      <w:r w:rsidR="00780F75" w:rsidRPr="00780F75">
        <w:rPr>
          <w:rFonts w:ascii="Arial" w:eastAsiaTheme="minorHAnsi" w:hAnsi="Arial" w:cs="Arial"/>
          <w:lang w:val="ru-RU"/>
        </w:rPr>
        <w:t>.</w:t>
      </w:r>
    </w:p>
    <w:p w14:paraId="29B4645F" w14:textId="66839E71" w:rsidR="00D33368" w:rsidRPr="00777EF2" w:rsidRDefault="00780F75" w:rsidP="00D33368">
      <w:pPr>
        <w:spacing w:after="240"/>
        <w:rPr>
          <w:rFonts w:ascii="Arial" w:eastAsiaTheme="minorHAnsi" w:hAnsi="Arial" w:cs="Arial"/>
          <w:lang w:val="ru-RU"/>
        </w:rPr>
      </w:pPr>
      <w:r w:rsidRPr="00780F75">
        <w:rPr>
          <w:rFonts w:ascii="Arial" w:eastAsiaTheme="minorHAnsi" w:hAnsi="Arial" w:cs="Arial"/>
          <w:b/>
          <w:bCs/>
          <w:i/>
          <w:iCs/>
          <w:lang w:val="ru-RU"/>
        </w:rPr>
        <w:t xml:space="preserve">1. Ваша работа </w:t>
      </w:r>
      <w:r w:rsidR="00B70F58">
        <w:rPr>
          <w:rFonts w:ascii="Arial" w:eastAsiaTheme="minorHAnsi" w:hAnsi="Arial" w:cs="Arial"/>
          <w:b/>
          <w:bCs/>
          <w:i/>
          <w:iCs/>
          <w:lang w:val="ru-RU"/>
        </w:rPr>
        <w:t>–</w:t>
      </w:r>
      <w:r w:rsidRPr="00780F75">
        <w:rPr>
          <w:rFonts w:ascii="Arial" w:eastAsiaTheme="minorHAnsi" w:hAnsi="Arial" w:cs="Arial"/>
          <w:b/>
          <w:bCs/>
          <w:i/>
          <w:iCs/>
          <w:lang w:val="ru-RU"/>
        </w:rPr>
        <w:t xml:space="preserve"> </w:t>
      </w:r>
      <w:r w:rsidR="00B70F58">
        <w:rPr>
          <w:rFonts w:ascii="Arial" w:eastAsiaTheme="minorHAnsi" w:hAnsi="Arial" w:cs="Arial"/>
          <w:b/>
          <w:bCs/>
          <w:i/>
          <w:iCs/>
          <w:lang w:val="ru-RU"/>
        </w:rPr>
        <w:t xml:space="preserve">это </w:t>
      </w:r>
      <w:r w:rsidRPr="00780F75">
        <w:rPr>
          <w:rFonts w:ascii="Arial" w:eastAsiaTheme="minorHAnsi" w:hAnsi="Arial" w:cs="Arial"/>
          <w:b/>
          <w:bCs/>
          <w:i/>
          <w:iCs/>
          <w:lang w:val="ru-RU"/>
        </w:rPr>
        <w:t>всего лишь средство</w:t>
      </w:r>
      <w:r w:rsidR="00B70F58">
        <w:rPr>
          <w:rFonts w:ascii="Arial" w:eastAsiaTheme="minorHAnsi" w:hAnsi="Arial" w:cs="Arial"/>
          <w:b/>
          <w:bCs/>
          <w:i/>
          <w:iCs/>
          <w:lang w:val="ru-RU"/>
        </w:rPr>
        <w:t xml:space="preserve"> для достижения цели, место </w:t>
      </w:r>
      <w:r w:rsidRPr="00780F75">
        <w:rPr>
          <w:rFonts w:ascii="Arial" w:eastAsiaTheme="minorHAnsi" w:hAnsi="Arial" w:cs="Arial"/>
          <w:b/>
          <w:bCs/>
          <w:i/>
          <w:iCs/>
          <w:lang w:val="ru-RU"/>
        </w:rPr>
        <w:t xml:space="preserve">удовлетворения ваших собственных потребностей. </w:t>
      </w:r>
      <w:r w:rsidRPr="00F8668C">
        <w:rPr>
          <w:rFonts w:ascii="Arial" w:eastAsiaTheme="minorHAnsi" w:hAnsi="Arial" w:cs="Arial"/>
          <w:bCs/>
          <w:iCs/>
          <w:lang w:val="ru-RU"/>
        </w:rPr>
        <w:t xml:space="preserve">Иногда такое мышление может быть довольно </w:t>
      </w:r>
      <w:r w:rsidR="00B70F58" w:rsidRPr="00F8668C">
        <w:rPr>
          <w:rFonts w:ascii="Arial" w:eastAsiaTheme="minorHAnsi" w:hAnsi="Arial" w:cs="Arial"/>
          <w:bCs/>
          <w:iCs/>
          <w:lang w:val="ru-RU"/>
        </w:rPr>
        <w:t>открытым</w:t>
      </w:r>
      <w:r w:rsidRPr="00F8668C">
        <w:rPr>
          <w:rFonts w:ascii="Arial" w:eastAsiaTheme="minorHAnsi" w:hAnsi="Arial" w:cs="Arial"/>
          <w:bCs/>
          <w:iCs/>
          <w:lang w:val="ru-RU"/>
        </w:rPr>
        <w:t xml:space="preserve"> и очевидным. </w:t>
      </w:r>
      <w:r w:rsidR="00B70F58" w:rsidRPr="00F8668C">
        <w:rPr>
          <w:rFonts w:ascii="Arial" w:eastAsiaTheme="minorHAnsi" w:hAnsi="Arial" w:cs="Arial"/>
          <w:bCs/>
          <w:iCs/>
          <w:lang w:val="ru-RU"/>
        </w:rPr>
        <w:t xml:space="preserve">Некоторые люди говорят: </w:t>
      </w:r>
      <w:r w:rsidR="00777EF2" w:rsidRPr="00F8668C">
        <w:rPr>
          <w:rFonts w:ascii="Arial" w:eastAsiaTheme="minorHAnsi" w:hAnsi="Arial" w:cs="Arial"/>
          <w:bCs/>
          <w:iCs/>
          <w:lang w:val="ru-RU"/>
        </w:rPr>
        <w:t>«</w:t>
      </w:r>
      <w:r w:rsidR="00B70F58" w:rsidRPr="00F8668C">
        <w:rPr>
          <w:rFonts w:ascii="Arial" w:eastAsiaTheme="minorHAnsi" w:hAnsi="Arial" w:cs="Arial"/>
          <w:bCs/>
          <w:iCs/>
          <w:lang w:val="ru-RU"/>
        </w:rPr>
        <w:t>Я работаю,</w:t>
      </w:r>
      <w:r w:rsidRPr="00F8668C">
        <w:rPr>
          <w:rFonts w:ascii="Arial" w:eastAsiaTheme="minorHAnsi" w:hAnsi="Arial" w:cs="Arial"/>
          <w:bCs/>
          <w:iCs/>
          <w:lang w:val="ru-RU"/>
        </w:rPr>
        <w:t xml:space="preserve"> </w:t>
      </w:r>
      <w:r w:rsidR="00B70F58" w:rsidRPr="00F8668C">
        <w:rPr>
          <w:rFonts w:ascii="Arial" w:eastAsiaTheme="minorHAnsi" w:hAnsi="Arial" w:cs="Arial"/>
          <w:bCs/>
          <w:iCs/>
          <w:lang w:val="ru-RU"/>
        </w:rPr>
        <w:t>чтобы покупать</w:t>
      </w:r>
      <w:r w:rsidRPr="00F8668C">
        <w:rPr>
          <w:rFonts w:ascii="Arial" w:eastAsiaTheme="minorHAnsi" w:hAnsi="Arial" w:cs="Arial"/>
          <w:bCs/>
          <w:iCs/>
          <w:lang w:val="ru-RU"/>
        </w:rPr>
        <w:t xml:space="preserve">. Я </w:t>
      </w:r>
      <w:r w:rsidR="00B70F58" w:rsidRPr="00F8668C">
        <w:rPr>
          <w:rFonts w:ascii="Arial" w:eastAsiaTheme="minorHAnsi" w:hAnsi="Arial" w:cs="Arial"/>
          <w:bCs/>
          <w:iCs/>
          <w:lang w:val="ru-RU"/>
        </w:rPr>
        <w:t>здесь тол</w:t>
      </w:r>
      <w:r w:rsidR="00777EF2" w:rsidRPr="00F8668C">
        <w:rPr>
          <w:rFonts w:ascii="Arial" w:eastAsiaTheme="minorHAnsi" w:hAnsi="Arial" w:cs="Arial"/>
          <w:bCs/>
          <w:iCs/>
          <w:lang w:val="ru-RU"/>
        </w:rPr>
        <w:t>ь</w:t>
      </w:r>
      <w:r w:rsidR="00B70F58" w:rsidRPr="00F8668C">
        <w:rPr>
          <w:rFonts w:ascii="Arial" w:eastAsiaTheme="minorHAnsi" w:hAnsi="Arial" w:cs="Arial"/>
          <w:bCs/>
          <w:iCs/>
          <w:lang w:val="ru-RU"/>
        </w:rPr>
        <w:t>ко ради</w:t>
      </w:r>
      <w:r w:rsidRPr="00F8668C">
        <w:rPr>
          <w:rFonts w:ascii="Arial" w:eastAsiaTheme="minorHAnsi" w:hAnsi="Arial" w:cs="Arial"/>
          <w:bCs/>
          <w:iCs/>
          <w:lang w:val="ru-RU"/>
        </w:rPr>
        <w:t xml:space="preserve"> то</w:t>
      </w:r>
      <w:r w:rsidR="00B70F58" w:rsidRPr="00F8668C">
        <w:rPr>
          <w:rFonts w:ascii="Arial" w:eastAsiaTheme="minorHAnsi" w:hAnsi="Arial" w:cs="Arial"/>
          <w:bCs/>
          <w:iCs/>
          <w:lang w:val="ru-RU"/>
        </w:rPr>
        <w:t>го</w:t>
      </w:r>
      <w:r w:rsidRPr="00F8668C">
        <w:rPr>
          <w:rFonts w:ascii="Arial" w:eastAsiaTheme="minorHAnsi" w:hAnsi="Arial" w:cs="Arial"/>
          <w:bCs/>
          <w:iCs/>
          <w:lang w:val="ru-RU"/>
        </w:rPr>
        <w:t xml:space="preserve">, что </w:t>
      </w:r>
      <w:r w:rsidR="00B70F58" w:rsidRPr="00F8668C">
        <w:rPr>
          <w:rFonts w:ascii="Arial" w:eastAsiaTheme="minorHAnsi" w:hAnsi="Arial" w:cs="Arial"/>
          <w:bCs/>
          <w:iCs/>
          <w:lang w:val="ru-RU"/>
        </w:rPr>
        <w:t xml:space="preserve">я могу на эти </w:t>
      </w:r>
      <w:r w:rsidRPr="00F8668C">
        <w:rPr>
          <w:rFonts w:ascii="Arial" w:eastAsiaTheme="minorHAnsi" w:hAnsi="Arial" w:cs="Arial"/>
          <w:bCs/>
          <w:iCs/>
          <w:lang w:val="ru-RU"/>
        </w:rPr>
        <w:t>деньги купить</w:t>
      </w:r>
      <w:r w:rsidR="00777EF2" w:rsidRPr="00F8668C">
        <w:rPr>
          <w:rFonts w:ascii="Arial" w:eastAsiaTheme="minorHAnsi" w:hAnsi="Arial" w:cs="Arial"/>
          <w:bCs/>
          <w:iCs/>
          <w:lang w:val="ru-RU"/>
        </w:rPr>
        <w:t>»</w:t>
      </w:r>
      <w:r w:rsidRPr="00F8668C">
        <w:rPr>
          <w:rFonts w:ascii="Arial" w:eastAsiaTheme="minorHAnsi" w:hAnsi="Arial" w:cs="Arial"/>
          <w:bCs/>
          <w:iCs/>
          <w:lang w:val="ru-RU"/>
        </w:rPr>
        <w:t xml:space="preserve">. Человек, который так думает, не заботится о своей работе. Он </w:t>
      </w:r>
      <w:r w:rsidR="00777EF2" w:rsidRPr="00F8668C">
        <w:rPr>
          <w:rFonts w:ascii="Arial" w:eastAsiaTheme="minorHAnsi" w:hAnsi="Arial" w:cs="Arial"/>
          <w:bCs/>
          <w:iCs/>
          <w:lang w:val="ru-RU"/>
        </w:rPr>
        <w:t>заботится</w:t>
      </w:r>
      <w:r w:rsidRPr="00F8668C">
        <w:rPr>
          <w:rFonts w:ascii="Arial" w:eastAsiaTheme="minorHAnsi" w:hAnsi="Arial" w:cs="Arial"/>
          <w:bCs/>
          <w:iCs/>
          <w:lang w:val="ru-RU"/>
        </w:rPr>
        <w:t xml:space="preserve"> только о </w:t>
      </w:r>
      <w:r w:rsidR="00777EF2" w:rsidRPr="00F8668C">
        <w:rPr>
          <w:rFonts w:ascii="Arial" w:eastAsiaTheme="minorHAnsi" w:hAnsi="Arial" w:cs="Arial"/>
          <w:bCs/>
          <w:iCs/>
          <w:lang w:val="ru-RU"/>
        </w:rPr>
        <w:t>том, что эта работа может ему дать</w:t>
      </w:r>
      <w:r w:rsidRPr="00F8668C">
        <w:rPr>
          <w:rFonts w:ascii="Arial" w:eastAsiaTheme="minorHAnsi" w:hAnsi="Arial" w:cs="Arial"/>
          <w:bCs/>
          <w:iCs/>
          <w:lang w:val="ru-RU"/>
        </w:rPr>
        <w:t>.</w:t>
      </w:r>
    </w:p>
    <w:p w14:paraId="087B48F0" w14:textId="69ED79C4" w:rsidR="00D33368" w:rsidRPr="005E7423" w:rsidRDefault="00780F75" w:rsidP="00D33368">
      <w:pPr>
        <w:spacing w:after="240"/>
        <w:rPr>
          <w:rFonts w:ascii="Arial" w:eastAsiaTheme="minorHAnsi" w:hAnsi="Arial" w:cs="Arial"/>
          <w:lang w:val="ru-RU"/>
        </w:rPr>
      </w:pPr>
      <w:r w:rsidRPr="00780F75">
        <w:rPr>
          <w:rFonts w:ascii="Arial" w:eastAsiaTheme="minorHAnsi" w:hAnsi="Arial" w:cs="Arial"/>
          <w:lang w:val="ru-RU"/>
        </w:rPr>
        <w:t xml:space="preserve">Что не так с </w:t>
      </w:r>
      <w:r w:rsidR="00777EF2">
        <w:rPr>
          <w:rFonts w:ascii="Arial" w:eastAsiaTheme="minorHAnsi" w:hAnsi="Arial" w:cs="Arial"/>
          <w:lang w:val="ru-RU"/>
        </w:rPr>
        <w:t>подобным подходом</w:t>
      </w:r>
      <w:r w:rsidRPr="00780F75">
        <w:rPr>
          <w:rFonts w:ascii="Arial" w:eastAsiaTheme="minorHAnsi" w:hAnsi="Arial" w:cs="Arial"/>
          <w:lang w:val="ru-RU"/>
        </w:rPr>
        <w:t xml:space="preserve">? </w:t>
      </w:r>
      <w:r w:rsidR="00777EF2">
        <w:rPr>
          <w:rFonts w:ascii="Arial" w:eastAsiaTheme="minorHAnsi" w:hAnsi="Arial" w:cs="Arial"/>
          <w:lang w:val="ru-RU"/>
        </w:rPr>
        <w:t xml:space="preserve">Такой подход </w:t>
      </w:r>
      <w:r w:rsidRPr="00780F75">
        <w:rPr>
          <w:rFonts w:ascii="Arial" w:eastAsiaTheme="minorHAnsi" w:hAnsi="Arial" w:cs="Arial"/>
          <w:lang w:val="ru-RU"/>
        </w:rPr>
        <w:t>игнорирует тот факт, что у Бога есть цел</w:t>
      </w:r>
      <w:r w:rsidR="00777EF2">
        <w:rPr>
          <w:rFonts w:ascii="Arial" w:eastAsiaTheme="minorHAnsi" w:hAnsi="Arial" w:cs="Arial"/>
          <w:lang w:val="ru-RU"/>
        </w:rPr>
        <w:t>ь</w:t>
      </w:r>
      <w:r w:rsidRPr="00780F75">
        <w:rPr>
          <w:rFonts w:ascii="Arial" w:eastAsiaTheme="minorHAnsi" w:hAnsi="Arial" w:cs="Arial"/>
          <w:lang w:val="ru-RU"/>
        </w:rPr>
        <w:t xml:space="preserve"> в самой работе. Наш</w:t>
      </w:r>
      <w:r w:rsidR="00777EF2">
        <w:rPr>
          <w:rFonts w:ascii="Arial" w:eastAsiaTheme="minorHAnsi" w:hAnsi="Arial" w:cs="Arial"/>
          <w:lang w:val="ru-RU"/>
        </w:rPr>
        <w:t>а</w:t>
      </w:r>
      <w:r w:rsidRPr="00780F75">
        <w:rPr>
          <w:rFonts w:ascii="Arial" w:eastAsiaTheme="minorHAnsi" w:hAnsi="Arial" w:cs="Arial"/>
          <w:lang w:val="ru-RU"/>
        </w:rPr>
        <w:t xml:space="preserve"> рабо</w:t>
      </w:r>
      <w:r w:rsidR="00777EF2">
        <w:rPr>
          <w:rFonts w:ascii="Arial" w:eastAsiaTheme="minorHAnsi" w:hAnsi="Arial" w:cs="Arial"/>
          <w:lang w:val="ru-RU"/>
        </w:rPr>
        <w:t>та и место, где мы работаем</w:t>
      </w:r>
      <w:r w:rsidRPr="00780F75">
        <w:rPr>
          <w:rFonts w:ascii="Arial" w:eastAsiaTheme="minorHAnsi" w:hAnsi="Arial" w:cs="Arial"/>
          <w:lang w:val="ru-RU"/>
        </w:rPr>
        <w:t xml:space="preserve"> - это не просто средство для достижения цели. </w:t>
      </w:r>
      <w:r w:rsidR="00777EF2">
        <w:rPr>
          <w:rFonts w:ascii="Arial" w:eastAsiaTheme="minorHAnsi" w:hAnsi="Arial" w:cs="Arial"/>
          <w:lang w:val="ru-RU"/>
        </w:rPr>
        <w:t xml:space="preserve">Какой бы низкооплачиваемой ни была наша работа или </w:t>
      </w:r>
      <w:r w:rsidR="005E7435">
        <w:rPr>
          <w:rFonts w:ascii="Arial" w:eastAsiaTheme="minorHAnsi" w:hAnsi="Arial" w:cs="Arial"/>
          <w:lang w:val="ru-RU"/>
        </w:rPr>
        <w:t>как бы она не соответствовала</w:t>
      </w:r>
      <w:r w:rsidRPr="00780F75">
        <w:rPr>
          <w:rFonts w:ascii="Arial" w:eastAsiaTheme="minorHAnsi" w:hAnsi="Arial" w:cs="Arial"/>
          <w:lang w:val="ru-RU"/>
        </w:rPr>
        <w:t xml:space="preserve"> нашим </w:t>
      </w:r>
      <w:r w:rsidR="00777EF2">
        <w:rPr>
          <w:rFonts w:ascii="Arial" w:eastAsiaTheme="minorHAnsi" w:hAnsi="Arial" w:cs="Arial"/>
          <w:lang w:val="ru-RU"/>
        </w:rPr>
        <w:t>запросам</w:t>
      </w:r>
      <w:r w:rsidRPr="00780F75">
        <w:rPr>
          <w:rFonts w:ascii="Arial" w:eastAsiaTheme="minorHAnsi" w:hAnsi="Arial" w:cs="Arial"/>
          <w:lang w:val="ru-RU"/>
        </w:rPr>
        <w:t>,</w:t>
      </w:r>
      <w:r w:rsidR="005E7435">
        <w:rPr>
          <w:rFonts w:ascii="Arial" w:eastAsiaTheme="minorHAnsi" w:hAnsi="Arial" w:cs="Arial"/>
          <w:lang w:val="ru-RU"/>
        </w:rPr>
        <w:t xml:space="preserve"> у Бога есть цель для нее.</w:t>
      </w:r>
      <w:r w:rsidRPr="00780F75">
        <w:rPr>
          <w:rFonts w:ascii="Arial" w:eastAsiaTheme="minorHAnsi" w:hAnsi="Arial" w:cs="Arial"/>
          <w:lang w:val="ru-RU"/>
        </w:rPr>
        <w:t xml:space="preserve"> </w:t>
      </w:r>
      <w:r w:rsidR="005E7435">
        <w:rPr>
          <w:rFonts w:ascii="Arial" w:eastAsiaTheme="minorHAnsi" w:hAnsi="Arial" w:cs="Arial"/>
          <w:lang w:val="ru-RU"/>
        </w:rPr>
        <w:t>Наша работа</w:t>
      </w:r>
      <w:r w:rsidRPr="00780F75">
        <w:rPr>
          <w:rFonts w:ascii="Arial" w:eastAsiaTheme="minorHAnsi" w:hAnsi="Arial" w:cs="Arial"/>
          <w:lang w:val="ru-RU"/>
        </w:rPr>
        <w:t xml:space="preserve"> явля</w:t>
      </w:r>
      <w:r w:rsidR="00777EF2">
        <w:rPr>
          <w:rFonts w:ascii="Arial" w:eastAsiaTheme="minorHAnsi" w:hAnsi="Arial" w:cs="Arial"/>
          <w:lang w:val="ru-RU"/>
        </w:rPr>
        <w:t>ется</w:t>
      </w:r>
      <w:r w:rsidRPr="00780F75">
        <w:rPr>
          <w:rFonts w:ascii="Arial" w:eastAsiaTheme="minorHAnsi" w:hAnsi="Arial" w:cs="Arial"/>
          <w:lang w:val="ru-RU"/>
        </w:rPr>
        <w:t xml:space="preserve"> одним из ключевых способов, </w:t>
      </w:r>
      <w:r w:rsidR="005E7435">
        <w:rPr>
          <w:rFonts w:ascii="Arial" w:eastAsiaTheme="minorHAnsi" w:hAnsi="Arial" w:cs="Arial"/>
          <w:lang w:val="ru-RU"/>
        </w:rPr>
        <w:t>как</w:t>
      </w:r>
      <w:r w:rsidR="00777EF2">
        <w:rPr>
          <w:rFonts w:ascii="Arial" w:eastAsiaTheme="minorHAnsi" w:hAnsi="Arial" w:cs="Arial"/>
          <w:lang w:val="ru-RU"/>
        </w:rPr>
        <w:t xml:space="preserve"> Бог взращивает</w:t>
      </w:r>
      <w:r w:rsidRPr="00780F75">
        <w:rPr>
          <w:rFonts w:ascii="Arial" w:eastAsiaTheme="minorHAnsi" w:hAnsi="Arial" w:cs="Arial"/>
          <w:lang w:val="ru-RU"/>
        </w:rPr>
        <w:t xml:space="preserve"> нас</w:t>
      </w:r>
      <w:r w:rsidR="005E7435">
        <w:rPr>
          <w:rFonts w:ascii="Arial" w:eastAsiaTheme="minorHAnsi" w:hAnsi="Arial" w:cs="Arial"/>
          <w:lang w:val="ru-RU"/>
        </w:rPr>
        <w:t>, как христиан и получает через нас славу</w:t>
      </w:r>
      <w:r w:rsidRPr="00780F75">
        <w:rPr>
          <w:rFonts w:ascii="Arial" w:eastAsiaTheme="minorHAnsi" w:hAnsi="Arial" w:cs="Arial"/>
          <w:lang w:val="ru-RU"/>
        </w:rPr>
        <w:t xml:space="preserve">. </w:t>
      </w:r>
    </w:p>
    <w:p w14:paraId="5E6E8507" w14:textId="1E6CF267" w:rsidR="00D33368" w:rsidRPr="006B22A3" w:rsidRDefault="00780F75" w:rsidP="00D33368">
      <w:pPr>
        <w:spacing w:after="240"/>
        <w:rPr>
          <w:rFonts w:ascii="Arial" w:eastAsiaTheme="minorHAnsi" w:hAnsi="Arial" w:cs="Arial"/>
          <w:lang w:val="ru-RU"/>
        </w:rPr>
      </w:pPr>
      <w:r w:rsidRPr="00780F75">
        <w:rPr>
          <w:rFonts w:ascii="Arial" w:eastAsiaTheme="minorHAnsi" w:hAnsi="Arial" w:cs="Arial"/>
          <w:b/>
          <w:bCs/>
          <w:i/>
          <w:iCs/>
          <w:lang w:val="ru-RU"/>
        </w:rPr>
        <w:t xml:space="preserve">2. Ваша работа </w:t>
      </w:r>
      <w:r w:rsidR="00777EF2">
        <w:rPr>
          <w:rFonts w:ascii="Arial" w:eastAsiaTheme="minorHAnsi" w:hAnsi="Arial" w:cs="Arial"/>
          <w:b/>
          <w:bCs/>
          <w:i/>
          <w:iCs/>
          <w:lang w:val="ru-RU"/>
        </w:rPr>
        <w:t>постоянно</w:t>
      </w:r>
      <w:r w:rsidRPr="00780F75">
        <w:rPr>
          <w:rFonts w:ascii="Arial" w:eastAsiaTheme="minorHAnsi" w:hAnsi="Arial" w:cs="Arial"/>
          <w:b/>
          <w:bCs/>
          <w:i/>
          <w:iCs/>
          <w:lang w:val="ru-RU"/>
        </w:rPr>
        <w:t xml:space="preserve"> </w:t>
      </w:r>
      <w:r w:rsidR="00777EF2">
        <w:rPr>
          <w:rFonts w:ascii="Arial" w:eastAsiaTheme="minorHAnsi" w:hAnsi="Arial" w:cs="Arial"/>
          <w:b/>
          <w:bCs/>
          <w:i/>
          <w:iCs/>
          <w:lang w:val="ru-RU"/>
        </w:rPr>
        <w:t>разочаровывает вас</w:t>
      </w:r>
      <w:r w:rsidRPr="00780F75">
        <w:rPr>
          <w:rFonts w:ascii="Arial" w:eastAsiaTheme="minorHAnsi" w:hAnsi="Arial" w:cs="Arial"/>
          <w:b/>
          <w:bCs/>
          <w:i/>
          <w:iCs/>
          <w:lang w:val="ru-RU"/>
        </w:rPr>
        <w:t xml:space="preserve">. </w:t>
      </w:r>
      <w:r w:rsidRPr="00780F75">
        <w:rPr>
          <w:rFonts w:ascii="Arial" w:eastAsiaTheme="minorHAnsi" w:hAnsi="Arial" w:cs="Arial"/>
          <w:bCs/>
          <w:iCs/>
          <w:lang w:val="ru-RU"/>
        </w:rPr>
        <w:t xml:space="preserve">Работа всегда будет </w:t>
      </w:r>
      <w:r w:rsidR="00777EF2">
        <w:rPr>
          <w:rFonts w:ascii="Arial" w:eastAsiaTheme="minorHAnsi" w:hAnsi="Arial" w:cs="Arial"/>
          <w:bCs/>
          <w:iCs/>
          <w:lang w:val="ru-RU"/>
        </w:rPr>
        <w:t>иметь</w:t>
      </w:r>
      <w:r w:rsidRPr="00780F75">
        <w:rPr>
          <w:rFonts w:ascii="Arial" w:eastAsiaTheme="minorHAnsi" w:hAnsi="Arial" w:cs="Arial"/>
          <w:bCs/>
          <w:iCs/>
          <w:lang w:val="ru-RU"/>
        </w:rPr>
        <w:t xml:space="preserve"> некотор</w:t>
      </w:r>
      <w:r w:rsidR="00777EF2">
        <w:rPr>
          <w:rFonts w:ascii="Arial" w:eastAsiaTheme="minorHAnsi" w:hAnsi="Arial" w:cs="Arial"/>
          <w:bCs/>
          <w:iCs/>
          <w:lang w:val="ru-RU"/>
        </w:rPr>
        <w:t>ую долю</w:t>
      </w:r>
      <w:r w:rsidRPr="00780F75">
        <w:rPr>
          <w:rFonts w:ascii="Arial" w:eastAsiaTheme="minorHAnsi" w:hAnsi="Arial" w:cs="Arial"/>
          <w:bCs/>
          <w:iCs/>
          <w:lang w:val="ru-RU"/>
        </w:rPr>
        <w:t xml:space="preserve"> разочарования; </w:t>
      </w:r>
      <w:r w:rsidR="00777EF2">
        <w:rPr>
          <w:rFonts w:ascii="Arial" w:eastAsiaTheme="minorHAnsi" w:hAnsi="Arial" w:cs="Arial"/>
          <w:bCs/>
          <w:iCs/>
          <w:lang w:val="ru-RU"/>
        </w:rPr>
        <w:t>такова</w:t>
      </w:r>
      <w:r w:rsidRPr="00780F75">
        <w:rPr>
          <w:rFonts w:ascii="Arial" w:eastAsiaTheme="minorHAnsi" w:hAnsi="Arial" w:cs="Arial"/>
          <w:bCs/>
          <w:iCs/>
          <w:lang w:val="ru-RU"/>
        </w:rPr>
        <w:t xml:space="preserve"> жизнь в падшем мире. Но иногда мы заходим слишком далеко </w:t>
      </w:r>
      <w:r w:rsidR="00777EF2">
        <w:rPr>
          <w:rFonts w:ascii="Arial" w:eastAsiaTheme="minorHAnsi" w:hAnsi="Arial" w:cs="Arial"/>
          <w:bCs/>
          <w:iCs/>
          <w:lang w:val="ru-RU"/>
        </w:rPr>
        <w:t>в</w:t>
      </w:r>
      <w:r w:rsidRPr="00780F75">
        <w:rPr>
          <w:rFonts w:ascii="Arial" w:eastAsiaTheme="minorHAnsi" w:hAnsi="Arial" w:cs="Arial"/>
          <w:bCs/>
          <w:iCs/>
          <w:lang w:val="ru-RU"/>
        </w:rPr>
        <w:t xml:space="preserve"> наш</w:t>
      </w:r>
      <w:r w:rsidR="00777EF2">
        <w:rPr>
          <w:rFonts w:ascii="Arial" w:eastAsiaTheme="minorHAnsi" w:hAnsi="Arial" w:cs="Arial"/>
          <w:bCs/>
          <w:iCs/>
          <w:lang w:val="ru-RU"/>
        </w:rPr>
        <w:t>ем</w:t>
      </w:r>
      <w:r w:rsidRPr="00780F75">
        <w:rPr>
          <w:rFonts w:ascii="Arial" w:eastAsiaTheme="minorHAnsi" w:hAnsi="Arial" w:cs="Arial"/>
          <w:bCs/>
          <w:iCs/>
          <w:lang w:val="ru-RU"/>
        </w:rPr>
        <w:t xml:space="preserve"> разочаровании и </w:t>
      </w:r>
      <w:r w:rsidR="00777EF2">
        <w:rPr>
          <w:rFonts w:ascii="Arial" w:eastAsiaTheme="minorHAnsi" w:hAnsi="Arial" w:cs="Arial"/>
          <w:bCs/>
          <w:iCs/>
          <w:lang w:val="ru-RU"/>
        </w:rPr>
        <w:t>становимся слепы к</w:t>
      </w:r>
      <w:r w:rsidRPr="00780F75">
        <w:rPr>
          <w:rFonts w:ascii="Arial" w:eastAsiaTheme="minorHAnsi" w:hAnsi="Arial" w:cs="Arial"/>
          <w:bCs/>
          <w:iCs/>
          <w:lang w:val="ru-RU"/>
        </w:rPr>
        <w:t xml:space="preserve"> </w:t>
      </w:r>
      <w:r w:rsidR="006B22A3">
        <w:rPr>
          <w:rFonts w:ascii="Arial" w:eastAsiaTheme="minorHAnsi" w:hAnsi="Arial" w:cs="Arial"/>
          <w:bCs/>
          <w:iCs/>
          <w:lang w:val="ru-RU"/>
        </w:rPr>
        <w:t>Божьим целям</w:t>
      </w:r>
      <w:r w:rsidRPr="00780F75">
        <w:rPr>
          <w:rFonts w:ascii="Arial" w:eastAsiaTheme="minorHAnsi" w:hAnsi="Arial" w:cs="Arial"/>
          <w:bCs/>
          <w:iCs/>
          <w:lang w:val="ru-RU"/>
        </w:rPr>
        <w:t xml:space="preserve"> для нас в нашей работе. </w:t>
      </w:r>
      <w:r w:rsidR="006B22A3">
        <w:rPr>
          <w:rFonts w:ascii="Arial" w:eastAsiaTheme="minorHAnsi" w:hAnsi="Arial" w:cs="Arial"/>
          <w:bCs/>
          <w:iCs/>
          <w:lang w:val="ru-RU"/>
        </w:rPr>
        <w:t>Н</w:t>
      </w:r>
      <w:r w:rsidRPr="00780F75">
        <w:rPr>
          <w:rFonts w:ascii="Arial" w:eastAsiaTheme="minorHAnsi" w:hAnsi="Arial" w:cs="Arial"/>
          <w:bCs/>
          <w:iCs/>
          <w:lang w:val="ru-RU"/>
        </w:rPr>
        <w:t xml:space="preserve">еизбежное разочарование, которое мы испытываем </w:t>
      </w:r>
      <w:r w:rsidR="006B22A3">
        <w:rPr>
          <w:rFonts w:ascii="Arial" w:eastAsiaTheme="minorHAnsi" w:hAnsi="Arial" w:cs="Arial"/>
          <w:bCs/>
          <w:iCs/>
          <w:lang w:val="ru-RU"/>
        </w:rPr>
        <w:t>на</w:t>
      </w:r>
      <w:r w:rsidRPr="00780F75">
        <w:rPr>
          <w:rFonts w:ascii="Arial" w:eastAsiaTheme="minorHAnsi" w:hAnsi="Arial" w:cs="Arial"/>
          <w:bCs/>
          <w:iCs/>
          <w:lang w:val="ru-RU"/>
        </w:rPr>
        <w:t xml:space="preserve"> работ</w:t>
      </w:r>
      <w:r w:rsidR="006B22A3">
        <w:rPr>
          <w:rFonts w:ascii="Arial" w:eastAsiaTheme="minorHAnsi" w:hAnsi="Arial" w:cs="Arial"/>
          <w:bCs/>
          <w:iCs/>
          <w:lang w:val="ru-RU"/>
        </w:rPr>
        <w:t>е</w:t>
      </w:r>
      <w:r w:rsidRPr="00780F75">
        <w:rPr>
          <w:rFonts w:ascii="Arial" w:eastAsiaTheme="minorHAnsi" w:hAnsi="Arial" w:cs="Arial"/>
          <w:bCs/>
          <w:iCs/>
          <w:lang w:val="ru-RU"/>
        </w:rPr>
        <w:t xml:space="preserve"> в падшем мире, </w:t>
      </w:r>
      <w:r w:rsidR="006B22A3">
        <w:rPr>
          <w:rFonts w:ascii="Arial" w:eastAsiaTheme="minorHAnsi" w:hAnsi="Arial" w:cs="Arial"/>
          <w:bCs/>
          <w:iCs/>
          <w:lang w:val="ru-RU"/>
        </w:rPr>
        <w:t xml:space="preserve">наоборот, </w:t>
      </w:r>
      <w:r w:rsidRPr="00780F75">
        <w:rPr>
          <w:rFonts w:ascii="Arial" w:eastAsiaTheme="minorHAnsi" w:hAnsi="Arial" w:cs="Arial"/>
          <w:bCs/>
          <w:iCs/>
          <w:lang w:val="ru-RU"/>
        </w:rPr>
        <w:t xml:space="preserve">должно обратить </w:t>
      </w:r>
      <w:r w:rsidR="006B22A3">
        <w:rPr>
          <w:rFonts w:ascii="Arial" w:eastAsiaTheme="minorHAnsi" w:hAnsi="Arial" w:cs="Arial"/>
          <w:bCs/>
          <w:iCs/>
          <w:lang w:val="ru-RU"/>
        </w:rPr>
        <w:t xml:space="preserve">наше </w:t>
      </w:r>
      <w:r w:rsidRPr="00780F75">
        <w:rPr>
          <w:rFonts w:ascii="Arial" w:eastAsiaTheme="minorHAnsi" w:hAnsi="Arial" w:cs="Arial"/>
          <w:bCs/>
          <w:iCs/>
          <w:lang w:val="ru-RU"/>
        </w:rPr>
        <w:lastRenderedPageBreak/>
        <w:t xml:space="preserve">внимание на Бога. </w:t>
      </w:r>
      <w:r w:rsidR="006B22A3">
        <w:rPr>
          <w:rFonts w:ascii="Arial" w:eastAsiaTheme="minorHAnsi" w:hAnsi="Arial" w:cs="Arial"/>
          <w:bCs/>
          <w:iCs/>
          <w:lang w:val="ru-RU"/>
        </w:rPr>
        <w:t xml:space="preserve">Это </w:t>
      </w:r>
      <w:r w:rsidRPr="00780F75">
        <w:rPr>
          <w:rFonts w:ascii="Arial" w:eastAsiaTheme="minorHAnsi" w:hAnsi="Arial" w:cs="Arial"/>
          <w:bCs/>
          <w:iCs/>
          <w:lang w:val="ru-RU"/>
        </w:rPr>
        <w:t>долж</w:t>
      </w:r>
      <w:r w:rsidR="006B22A3">
        <w:rPr>
          <w:rFonts w:ascii="Arial" w:eastAsiaTheme="minorHAnsi" w:hAnsi="Arial" w:cs="Arial"/>
          <w:bCs/>
          <w:iCs/>
          <w:lang w:val="ru-RU"/>
        </w:rPr>
        <w:t>но</w:t>
      </w:r>
      <w:r w:rsidRPr="00780F75">
        <w:rPr>
          <w:rFonts w:ascii="Arial" w:eastAsiaTheme="minorHAnsi" w:hAnsi="Arial" w:cs="Arial"/>
          <w:bCs/>
          <w:iCs/>
          <w:lang w:val="ru-RU"/>
        </w:rPr>
        <w:t xml:space="preserve"> напоминать нам, что</w:t>
      </w:r>
      <w:r w:rsidR="005E7435">
        <w:rPr>
          <w:rFonts w:ascii="Arial" w:eastAsiaTheme="minorHAnsi" w:hAnsi="Arial" w:cs="Arial"/>
          <w:bCs/>
          <w:iCs/>
          <w:lang w:val="ru-RU"/>
        </w:rPr>
        <w:t xml:space="preserve"> именно</w:t>
      </w:r>
      <w:r w:rsidRPr="00780F75">
        <w:rPr>
          <w:rFonts w:ascii="Arial" w:eastAsiaTheme="minorHAnsi" w:hAnsi="Arial" w:cs="Arial"/>
          <w:bCs/>
          <w:iCs/>
          <w:lang w:val="ru-RU"/>
        </w:rPr>
        <w:t xml:space="preserve"> </w:t>
      </w:r>
      <w:r w:rsidR="006B22A3" w:rsidRPr="005E7435">
        <w:rPr>
          <w:rFonts w:ascii="Arial" w:eastAsiaTheme="minorHAnsi" w:hAnsi="Arial" w:cs="Arial"/>
          <w:bCs/>
          <w:i/>
          <w:iCs/>
          <w:lang w:val="ru-RU"/>
        </w:rPr>
        <w:t>О</w:t>
      </w:r>
      <w:r w:rsidRPr="005E7435">
        <w:rPr>
          <w:rFonts w:ascii="Arial" w:eastAsiaTheme="minorHAnsi" w:hAnsi="Arial" w:cs="Arial"/>
          <w:bCs/>
          <w:i/>
          <w:iCs/>
          <w:lang w:val="ru-RU"/>
        </w:rPr>
        <w:t>н</w:t>
      </w:r>
      <w:r w:rsidR="005E7435">
        <w:rPr>
          <w:rFonts w:ascii="Arial" w:eastAsiaTheme="minorHAnsi" w:hAnsi="Arial" w:cs="Arial"/>
          <w:bCs/>
          <w:iCs/>
          <w:lang w:val="ru-RU"/>
        </w:rPr>
        <w:t>,</w:t>
      </w:r>
      <w:r w:rsidRPr="00780F75">
        <w:rPr>
          <w:rFonts w:ascii="Arial" w:eastAsiaTheme="minorHAnsi" w:hAnsi="Arial" w:cs="Arial"/>
          <w:bCs/>
          <w:iCs/>
          <w:lang w:val="ru-RU"/>
        </w:rPr>
        <w:t xml:space="preserve"> </w:t>
      </w:r>
      <w:r w:rsidR="005E7435" w:rsidRPr="00780F75">
        <w:rPr>
          <w:rFonts w:ascii="Arial" w:eastAsiaTheme="minorHAnsi" w:hAnsi="Arial" w:cs="Arial"/>
          <w:bCs/>
          <w:iCs/>
          <w:lang w:val="ru-RU"/>
        </w:rPr>
        <w:t>а не наш</w:t>
      </w:r>
      <w:r w:rsidR="005E7435">
        <w:rPr>
          <w:rFonts w:ascii="Arial" w:eastAsiaTheme="minorHAnsi" w:hAnsi="Arial" w:cs="Arial"/>
          <w:bCs/>
          <w:iCs/>
          <w:lang w:val="ru-RU"/>
        </w:rPr>
        <w:t>а</w:t>
      </w:r>
      <w:r w:rsidR="005E7435" w:rsidRPr="00780F75">
        <w:rPr>
          <w:rFonts w:ascii="Arial" w:eastAsiaTheme="minorHAnsi" w:hAnsi="Arial" w:cs="Arial"/>
          <w:bCs/>
          <w:iCs/>
          <w:lang w:val="ru-RU"/>
        </w:rPr>
        <w:t xml:space="preserve"> работ</w:t>
      </w:r>
      <w:r w:rsidR="005E7435">
        <w:rPr>
          <w:rFonts w:ascii="Arial" w:eastAsiaTheme="minorHAnsi" w:hAnsi="Arial" w:cs="Arial"/>
          <w:bCs/>
          <w:iCs/>
          <w:lang w:val="ru-RU"/>
        </w:rPr>
        <w:t>а,</w:t>
      </w:r>
      <w:r w:rsidR="005E7435" w:rsidRPr="00780F75">
        <w:rPr>
          <w:rFonts w:ascii="Arial" w:eastAsiaTheme="minorHAnsi" w:hAnsi="Arial" w:cs="Arial"/>
          <w:bCs/>
          <w:iCs/>
          <w:lang w:val="ru-RU"/>
        </w:rPr>
        <w:t xml:space="preserve"> </w:t>
      </w:r>
      <w:r w:rsidRPr="00780F75">
        <w:rPr>
          <w:rFonts w:ascii="Arial" w:eastAsiaTheme="minorHAnsi" w:hAnsi="Arial" w:cs="Arial"/>
          <w:bCs/>
          <w:iCs/>
          <w:lang w:val="ru-RU"/>
        </w:rPr>
        <w:t xml:space="preserve">является </w:t>
      </w:r>
      <w:r w:rsidR="005E7435">
        <w:rPr>
          <w:rFonts w:ascii="Arial" w:eastAsiaTheme="minorHAnsi" w:hAnsi="Arial" w:cs="Arial"/>
          <w:bCs/>
          <w:iCs/>
          <w:lang w:val="ru-RU"/>
        </w:rPr>
        <w:t>нашим смыслом</w:t>
      </w:r>
      <w:r w:rsidRPr="00780F75">
        <w:rPr>
          <w:rFonts w:ascii="Arial" w:eastAsiaTheme="minorHAnsi" w:hAnsi="Arial" w:cs="Arial"/>
          <w:bCs/>
          <w:iCs/>
          <w:lang w:val="ru-RU"/>
        </w:rPr>
        <w:t xml:space="preserve">, </w:t>
      </w:r>
      <w:r w:rsidR="005E7435">
        <w:rPr>
          <w:rFonts w:ascii="Arial" w:eastAsiaTheme="minorHAnsi" w:hAnsi="Arial" w:cs="Arial"/>
          <w:bCs/>
          <w:iCs/>
          <w:lang w:val="ru-RU"/>
        </w:rPr>
        <w:t>так что</w:t>
      </w:r>
      <w:r w:rsidRPr="00780F75">
        <w:rPr>
          <w:rFonts w:ascii="Arial" w:eastAsiaTheme="minorHAnsi" w:hAnsi="Arial" w:cs="Arial"/>
          <w:bCs/>
          <w:iCs/>
          <w:lang w:val="ru-RU"/>
        </w:rPr>
        <w:t xml:space="preserve"> наша работа </w:t>
      </w:r>
      <w:r w:rsidR="005E7435">
        <w:rPr>
          <w:rFonts w:ascii="Arial" w:eastAsiaTheme="minorHAnsi" w:hAnsi="Arial" w:cs="Arial"/>
          <w:bCs/>
          <w:iCs/>
          <w:lang w:val="ru-RU"/>
        </w:rPr>
        <w:t>должна стать поклонением Е</w:t>
      </w:r>
      <w:r w:rsidRPr="00780F75">
        <w:rPr>
          <w:rFonts w:ascii="Arial" w:eastAsiaTheme="minorHAnsi" w:hAnsi="Arial" w:cs="Arial"/>
          <w:bCs/>
          <w:iCs/>
          <w:lang w:val="ru-RU"/>
        </w:rPr>
        <w:t>му.</w:t>
      </w:r>
      <w:r w:rsidR="00961CD0" w:rsidRPr="006B22A3">
        <w:rPr>
          <w:rFonts w:ascii="Arial" w:eastAsiaTheme="minorHAnsi" w:hAnsi="Arial" w:cs="Arial"/>
          <w:lang w:val="ru-RU"/>
        </w:rPr>
        <w:t xml:space="preserve">  </w:t>
      </w:r>
    </w:p>
    <w:p w14:paraId="54311659" w14:textId="2762CD42" w:rsidR="00D33368" w:rsidRPr="0061437A" w:rsidRDefault="00780F75" w:rsidP="00D33368">
      <w:pPr>
        <w:spacing w:after="240"/>
        <w:rPr>
          <w:rFonts w:ascii="Arial" w:eastAsiaTheme="minorHAnsi" w:hAnsi="Arial" w:cs="Arial"/>
          <w:lang w:val="ru-RU"/>
        </w:rPr>
      </w:pPr>
      <w:r w:rsidRPr="00780F75">
        <w:rPr>
          <w:rFonts w:ascii="Arial" w:eastAsiaTheme="minorHAnsi" w:hAnsi="Arial" w:cs="Arial"/>
          <w:b/>
          <w:bCs/>
          <w:i/>
          <w:iCs/>
          <w:lang w:val="ru-RU"/>
        </w:rPr>
        <w:t>3. Ваша работа оторва</w:t>
      </w:r>
      <w:r w:rsidR="00274447">
        <w:rPr>
          <w:rFonts w:ascii="Arial" w:eastAsiaTheme="minorHAnsi" w:hAnsi="Arial" w:cs="Arial"/>
          <w:b/>
          <w:bCs/>
          <w:i/>
          <w:iCs/>
          <w:lang w:val="ru-RU"/>
        </w:rPr>
        <w:t>на</w:t>
      </w:r>
      <w:r w:rsidRPr="00780F75">
        <w:rPr>
          <w:rFonts w:ascii="Arial" w:eastAsiaTheme="minorHAnsi" w:hAnsi="Arial" w:cs="Arial"/>
          <w:b/>
          <w:bCs/>
          <w:i/>
          <w:iCs/>
          <w:lang w:val="ru-RU"/>
        </w:rPr>
        <w:t xml:space="preserve"> от вашего христианского </w:t>
      </w:r>
      <w:r w:rsidR="00274447">
        <w:rPr>
          <w:rFonts w:ascii="Arial" w:eastAsiaTheme="minorHAnsi" w:hAnsi="Arial" w:cs="Arial"/>
          <w:b/>
          <w:bCs/>
          <w:i/>
          <w:iCs/>
          <w:lang w:val="ru-RU"/>
        </w:rPr>
        <w:t>пути</w:t>
      </w:r>
      <w:r w:rsidRPr="00780F75">
        <w:rPr>
          <w:rFonts w:ascii="Arial" w:eastAsiaTheme="minorHAnsi" w:hAnsi="Arial" w:cs="Arial"/>
          <w:b/>
          <w:bCs/>
          <w:i/>
          <w:iCs/>
          <w:lang w:val="ru-RU"/>
        </w:rPr>
        <w:t xml:space="preserve">. </w:t>
      </w:r>
      <w:r w:rsidRPr="00780F75">
        <w:rPr>
          <w:rFonts w:ascii="Arial" w:eastAsiaTheme="minorHAnsi" w:hAnsi="Arial" w:cs="Arial"/>
          <w:bCs/>
          <w:iCs/>
          <w:lang w:val="ru-RU"/>
        </w:rPr>
        <w:t xml:space="preserve">Более чем </w:t>
      </w:r>
      <w:r w:rsidR="00274447">
        <w:rPr>
          <w:rFonts w:ascii="Arial" w:eastAsiaTheme="minorHAnsi" w:hAnsi="Arial" w:cs="Arial"/>
          <w:bCs/>
          <w:iCs/>
          <w:lang w:val="ru-RU"/>
        </w:rPr>
        <w:t>достаточно</w:t>
      </w:r>
      <w:r w:rsidR="00F8668C">
        <w:rPr>
          <w:rFonts w:ascii="Arial" w:eastAsiaTheme="minorHAnsi" w:hAnsi="Arial" w:cs="Arial"/>
          <w:bCs/>
          <w:iCs/>
          <w:lang w:val="ru-RU"/>
        </w:rPr>
        <w:t>е количество</w:t>
      </w:r>
      <w:r w:rsidR="00274447">
        <w:rPr>
          <w:rFonts w:ascii="Arial" w:eastAsiaTheme="minorHAnsi" w:hAnsi="Arial" w:cs="Arial"/>
          <w:bCs/>
          <w:iCs/>
          <w:lang w:val="ru-RU"/>
        </w:rPr>
        <w:t xml:space="preserve"> </w:t>
      </w:r>
      <w:r w:rsidRPr="00780F75">
        <w:rPr>
          <w:rFonts w:ascii="Arial" w:eastAsiaTheme="minorHAnsi" w:hAnsi="Arial" w:cs="Arial"/>
          <w:bCs/>
          <w:iCs/>
          <w:lang w:val="ru-RU"/>
        </w:rPr>
        <w:t>христиан думают о своей работе</w:t>
      </w:r>
      <w:r w:rsidR="005E7435">
        <w:rPr>
          <w:rFonts w:ascii="Arial" w:eastAsiaTheme="minorHAnsi" w:hAnsi="Arial" w:cs="Arial"/>
          <w:bCs/>
          <w:iCs/>
          <w:lang w:val="ru-RU"/>
        </w:rPr>
        <w:t>,</w:t>
      </w:r>
      <w:r w:rsidRPr="00780F75">
        <w:rPr>
          <w:rFonts w:ascii="Arial" w:eastAsiaTheme="minorHAnsi" w:hAnsi="Arial" w:cs="Arial"/>
          <w:bCs/>
          <w:iCs/>
          <w:lang w:val="ru-RU"/>
        </w:rPr>
        <w:t xml:space="preserve"> как о </w:t>
      </w:r>
      <w:r w:rsidR="00274447">
        <w:rPr>
          <w:rFonts w:ascii="Arial" w:eastAsiaTheme="minorHAnsi" w:hAnsi="Arial" w:cs="Arial"/>
          <w:bCs/>
          <w:iCs/>
          <w:lang w:val="ru-RU"/>
        </w:rPr>
        <w:t>том</w:t>
      </w:r>
      <w:r w:rsidRPr="00780F75">
        <w:rPr>
          <w:rFonts w:ascii="Arial" w:eastAsiaTheme="minorHAnsi" w:hAnsi="Arial" w:cs="Arial"/>
          <w:bCs/>
          <w:iCs/>
          <w:lang w:val="ru-RU"/>
        </w:rPr>
        <w:t xml:space="preserve">, что они должны делать </w:t>
      </w:r>
      <w:r w:rsidR="00274447">
        <w:rPr>
          <w:rFonts w:ascii="Arial" w:eastAsiaTheme="minorHAnsi" w:hAnsi="Arial" w:cs="Arial"/>
          <w:bCs/>
          <w:iCs/>
          <w:lang w:val="ru-RU"/>
        </w:rPr>
        <w:t>с</w:t>
      </w:r>
      <w:r w:rsidRPr="00780F75">
        <w:rPr>
          <w:rFonts w:ascii="Arial" w:eastAsiaTheme="minorHAnsi" w:hAnsi="Arial" w:cs="Arial"/>
          <w:bCs/>
          <w:iCs/>
          <w:lang w:val="ru-RU"/>
        </w:rPr>
        <w:t xml:space="preserve"> </w:t>
      </w:r>
      <w:r w:rsidR="005E7435">
        <w:rPr>
          <w:rFonts w:ascii="Arial" w:eastAsiaTheme="minorHAnsi" w:hAnsi="Arial" w:cs="Arial"/>
          <w:bCs/>
          <w:iCs/>
          <w:lang w:val="ru-RU"/>
        </w:rPr>
        <w:t>девяти</w:t>
      </w:r>
      <w:r w:rsidRPr="00780F75">
        <w:rPr>
          <w:rFonts w:ascii="Arial" w:eastAsiaTheme="minorHAnsi" w:hAnsi="Arial" w:cs="Arial"/>
          <w:bCs/>
          <w:iCs/>
          <w:lang w:val="ru-RU"/>
        </w:rPr>
        <w:t xml:space="preserve"> до </w:t>
      </w:r>
      <w:r w:rsidR="005E7435">
        <w:rPr>
          <w:rFonts w:ascii="Arial" w:eastAsiaTheme="minorHAnsi" w:hAnsi="Arial" w:cs="Arial"/>
          <w:bCs/>
          <w:iCs/>
          <w:lang w:val="ru-RU"/>
        </w:rPr>
        <w:t>шести</w:t>
      </w:r>
      <w:r w:rsidRPr="00780F75">
        <w:rPr>
          <w:rFonts w:ascii="Arial" w:eastAsiaTheme="minorHAnsi" w:hAnsi="Arial" w:cs="Arial"/>
          <w:bCs/>
          <w:iCs/>
          <w:lang w:val="ru-RU"/>
        </w:rPr>
        <w:t xml:space="preserve">, с понедельника по пятницу, чтобы </w:t>
      </w:r>
      <w:r w:rsidR="00274447">
        <w:rPr>
          <w:rFonts w:ascii="Arial" w:eastAsiaTheme="minorHAnsi" w:hAnsi="Arial" w:cs="Arial"/>
          <w:bCs/>
          <w:iCs/>
          <w:lang w:val="ru-RU"/>
        </w:rPr>
        <w:t xml:space="preserve">потом </w:t>
      </w:r>
      <w:r w:rsidR="0023407A">
        <w:rPr>
          <w:rFonts w:ascii="Arial" w:eastAsiaTheme="minorHAnsi" w:hAnsi="Arial" w:cs="Arial"/>
          <w:bCs/>
          <w:iCs/>
          <w:lang w:val="ru-RU"/>
        </w:rPr>
        <w:t>занима</w:t>
      </w:r>
      <w:r w:rsidR="005E7435">
        <w:rPr>
          <w:rFonts w:ascii="Arial" w:eastAsiaTheme="minorHAnsi" w:hAnsi="Arial" w:cs="Arial"/>
          <w:bCs/>
          <w:iCs/>
          <w:lang w:val="ru-RU"/>
        </w:rPr>
        <w:t>ться настоящим христианским служен</w:t>
      </w:r>
      <w:r w:rsidR="0023407A">
        <w:rPr>
          <w:rFonts w:ascii="Arial" w:eastAsiaTheme="minorHAnsi" w:hAnsi="Arial" w:cs="Arial"/>
          <w:bCs/>
          <w:iCs/>
          <w:lang w:val="ru-RU"/>
        </w:rPr>
        <w:t>ие</w:t>
      </w:r>
      <w:r w:rsidR="005E7435">
        <w:rPr>
          <w:rFonts w:ascii="Arial" w:eastAsiaTheme="minorHAnsi" w:hAnsi="Arial" w:cs="Arial"/>
          <w:bCs/>
          <w:iCs/>
          <w:lang w:val="ru-RU"/>
        </w:rPr>
        <w:t xml:space="preserve">м </w:t>
      </w:r>
      <w:r w:rsidRPr="00780F75">
        <w:rPr>
          <w:rFonts w:ascii="Arial" w:eastAsiaTheme="minorHAnsi" w:hAnsi="Arial" w:cs="Arial"/>
          <w:bCs/>
          <w:iCs/>
          <w:lang w:val="ru-RU"/>
        </w:rPr>
        <w:t xml:space="preserve">по вечерам и по выходным. </w:t>
      </w:r>
      <w:r w:rsidR="00274447">
        <w:rPr>
          <w:rFonts w:ascii="Arial" w:eastAsiaTheme="minorHAnsi" w:hAnsi="Arial" w:cs="Arial"/>
          <w:bCs/>
          <w:iCs/>
          <w:lang w:val="ru-RU"/>
        </w:rPr>
        <w:t>Своего рода «</w:t>
      </w:r>
      <w:r w:rsidRPr="00780F75">
        <w:rPr>
          <w:rFonts w:ascii="Arial" w:eastAsiaTheme="minorHAnsi" w:hAnsi="Arial" w:cs="Arial"/>
          <w:bCs/>
          <w:iCs/>
          <w:lang w:val="ru-RU"/>
        </w:rPr>
        <w:t>христианизирован</w:t>
      </w:r>
      <w:r w:rsidR="00274447">
        <w:rPr>
          <w:rFonts w:ascii="Arial" w:eastAsiaTheme="minorHAnsi" w:hAnsi="Arial" w:cs="Arial"/>
          <w:bCs/>
          <w:iCs/>
          <w:lang w:val="ru-RU"/>
        </w:rPr>
        <w:t>н</w:t>
      </w:r>
      <w:r w:rsidR="00F8668C">
        <w:rPr>
          <w:rFonts w:ascii="Arial" w:eastAsiaTheme="minorHAnsi" w:hAnsi="Arial" w:cs="Arial"/>
          <w:bCs/>
          <w:iCs/>
          <w:lang w:val="ru-RU"/>
        </w:rPr>
        <w:t>ая</w:t>
      </w:r>
      <w:r w:rsidR="00274447">
        <w:rPr>
          <w:rFonts w:ascii="Arial" w:eastAsiaTheme="minorHAnsi" w:hAnsi="Arial" w:cs="Arial"/>
          <w:bCs/>
          <w:iCs/>
          <w:lang w:val="ru-RU"/>
        </w:rPr>
        <w:t>» верси</w:t>
      </w:r>
      <w:r w:rsidR="00F8668C">
        <w:rPr>
          <w:rFonts w:ascii="Arial" w:eastAsiaTheme="minorHAnsi" w:hAnsi="Arial" w:cs="Arial"/>
          <w:bCs/>
          <w:iCs/>
          <w:lang w:val="ru-RU"/>
        </w:rPr>
        <w:t>я</w:t>
      </w:r>
      <w:r w:rsidR="00274447">
        <w:rPr>
          <w:rFonts w:ascii="Arial" w:eastAsiaTheme="minorHAnsi" w:hAnsi="Arial" w:cs="Arial"/>
          <w:bCs/>
          <w:iCs/>
          <w:lang w:val="ru-RU"/>
        </w:rPr>
        <w:t xml:space="preserve"> проблемы № 1. Если вы считаете, что это про вас</w:t>
      </w:r>
      <w:r w:rsidRPr="00780F75">
        <w:rPr>
          <w:rFonts w:ascii="Arial" w:eastAsiaTheme="minorHAnsi" w:hAnsi="Arial" w:cs="Arial"/>
          <w:bCs/>
          <w:iCs/>
          <w:lang w:val="ru-RU"/>
        </w:rPr>
        <w:t xml:space="preserve">, снова прочитайте </w:t>
      </w:r>
      <w:proofErr w:type="spellStart"/>
      <w:r w:rsidRPr="00780F75">
        <w:rPr>
          <w:rFonts w:ascii="Arial" w:eastAsiaTheme="minorHAnsi" w:hAnsi="Arial" w:cs="Arial"/>
          <w:bCs/>
          <w:iCs/>
          <w:lang w:val="ru-RU"/>
        </w:rPr>
        <w:t>Колоссянам</w:t>
      </w:r>
      <w:proofErr w:type="spellEnd"/>
      <w:r w:rsidRPr="00780F75">
        <w:rPr>
          <w:rFonts w:ascii="Arial" w:eastAsiaTheme="minorHAnsi" w:hAnsi="Arial" w:cs="Arial"/>
          <w:bCs/>
          <w:iCs/>
          <w:lang w:val="ru-RU"/>
        </w:rPr>
        <w:t xml:space="preserve"> 3. Наша работа не </w:t>
      </w:r>
      <w:r w:rsidR="00274447">
        <w:rPr>
          <w:rFonts w:ascii="Arial" w:eastAsiaTheme="minorHAnsi" w:hAnsi="Arial" w:cs="Arial"/>
          <w:bCs/>
          <w:iCs/>
          <w:lang w:val="ru-RU"/>
        </w:rPr>
        <w:t>должна быть тем</w:t>
      </w:r>
      <w:r w:rsidRPr="00780F75">
        <w:rPr>
          <w:rFonts w:ascii="Arial" w:eastAsiaTheme="minorHAnsi" w:hAnsi="Arial" w:cs="Arial"/>
          <w:bCs/>
          <w:iCs/>
          <w:lang w:val="ru-RU"/>
        </w:rPr>
        <w:t>, что мы делаем в дополнение к след</w:t>
      </w:r>
      <w:r w:rsidR="00274447">
        <w:rPr>
          <w:rFonts w:ascii="Arial" w:eastAsiaTheme="minorHAnsi" w:hAnsi="Arial" w:cs="Arial"/>
          <w:bCs/>
          <w:iCs/>
          <w:lang w:val="ru-RU"/>
        </w:rPr>
        <w:t xml:space="preserve">ованию за </w:t>
      </w:r>
      <w:r w:rsidRPr="00780F75">
        <w:rPr>
          <w:rFonts w:ascii="Arial" w:eastAsiaTheme="minorHAnsi" w:hAnsi="Arial" w:cs="Arial"/>
          <w:bCs/>
          <w:iCs/>
          <w:lang w:val="ru-RU"/>
        </w:rPr>
        <w:t>Христ</w:t>
      </w:r>
      <w:r w:rsidR="00274447">
        <w:rPr>
          <w:rFonts w:ascii="Arial" w:eastAsiaTheme="minorHAnsi" w:hAnsi="Arial" w:cs="Arial"/>
          <w:bCs/>
          <w:iCs/>
          <w:lang w:val="ru-RU"/>
        </w:rPr>
        <w:t>ом</w:t>
      </w:r>
      <w:r w:rsidRPr="00780F75">
        <w:rPr>
          <w:rFonts w:ascii="Arial" w:eastAsiaTheme="minorHAnsi" w:hAnsi="Arial" w:cs="Arial"/>
          <w:bCs/>
          <w:iCs/>
          <w:lang w:val="ru-RU"/>
        </w:rPr>
        <w:t xml:space="preserve">. Нет: </w:t>
      </w:r>
      <w:r w:rsidR="00274447">
        <w:rPr>
          <w:rFonts w:ascii="Arial" w:eastAsiaTheme="minorHAnsi" w:hAnsi="Arial" w:cs="Arial"/>
          <w:bCs/>
          <w:iCs/>
          <w:lang w:val="ru-RU"/>
        </w:rPr>
        <w:t>она уже</w:t>
      </w:r>
      <w:r w:rsidRPr="00780F75">
        <w:rPr>
          <w:rFonts w:ascii="Arial" w:eastAsiaTheme="minorHAnsi" w:hAnsi="Arial" w:cs="Arial"/>
          <w:bCs/>
          <w:iCs/>
          <w:lang w:val="ru-RU"/>
        </w:rPr>
        <w:t xml:space="preserve"> сам</w:t>
      </w:r>
      <w:r w:rsidR="00274447">
        <w:rPr>
          <w:rFonts w:ascii="Arial" w:eastAsiaTheme="minorHAnsi" w:hAnsi="Arial" w:cs="Arial"/>
          <w:bCs/>
          <w:iCs/>
          <w:lang w:val="ru-RU"/>
        </w:rPr>
        <w:t>а</w:t>
      </w:r>
      <w:r w:rsidRPr="00780F75">
        <w:rPr>
          <w:rFonts w:ascii="Arial" w:eastAsiaTheme="minorHAnsi" w:hAnsi="Arial" w:cs="Arial"/>
          <w:bCs/>
          <w:iCs/>
          <w:lang w:val="ru-RU"/>
        </w:rPr>
        <w:t xml:space="preserve"> по себе </w:t>
      </w:r>
      <w:r w:rsidR="0023407A">
        <w:rPr>
          <w:rFonts w:ascii="Arial" w:eastAsiaTheme="minorHAnsi" w:hAnsi="Arial" w:cs="Arial"/>
          <w:bCs/>
          <w:iCs/>
          <w:lang w:val="ru-RU"/>
        </w:rPr>
        <w:t xml:space="preserve">должна быть </w:t>
      </w:r>
      <w:r w:rsidRPr="00780F75">
        <w:rPr>
          <w:rFonts w:ascii="Arial" w:eastAsiaTheme="minorHAnsi" w:hAnsi="Arial" w:cs="Arial"/>
          <w:bCs/>
          <w:iCs/>
          <w:lang w:val="ru-RU"/>
        </w:rPr>
        <w:t>выражение</w:t>
      </w:r>
      <w:r w:rsidR="0023407A">
        <w:rPr>
          <w:rFonts w:ascii="Arial" w:eastAsiaTheme="minorHAnsi" w:hAnsi="Arial" w:cs="Arial"/>
          <w:bCs/>
          <w:iCs/>
          <w:lang w:val="ru-RU"/>
        </w:rPr>
        <w:t>м</w:t>
      </w:r>
      <w:r w:rsidRPr="00780F75">
        <w:rPr>
          <w:rFonts w:ascii="Arial" w:eastAsiaTheme="minorHAnsi" w:hAnsi="Arial" w:cs="Arial"/>
          <w:bCs/>
          <w:iCs/>
          <w:lang w:val="ru-RU"/>
        </w:rPr>
        <w:t xml:space="preserve"> нашей христианской веры. Когда вы пишете </w:t>
      </w:r>
      <w:r w:rsidR="00274447">
        <w:rPr>
          <w:rFonts w:ascii="Arial" w:eastAsiaTheme="minorHAnsi" w:hAnsi="Arial" w:cs="Arial"/>
          <w:bCs/>
          <w:iCs/>
          <w:lang w:val="ru-RU"/>
        </w:rPr>
        <w:t>докладную</w:t>
      </w:r>
      <w:r w:rsidRPr="00780F75">
        <w:rPr>
          <w:rFonts w:ascii="Arial" w:eastAsiaTheme="minorHAnsi" w:hAnsi="Arial" w:cs="Arial"/>
          <w:bCs/>
          <w:iCs/>
          <w:lang w:val="ru-RU"/>
        </w:rPr>
        <w:t xml:space="preserve"> своему </w:t>
      </w:r>
      <w:r w:rsidR="00274447">
        <w:rPr>
          <w:rFonts w:ascii="Arial" w:eastAsiaTheme="minorHAnsi" w:hAnsi="Arial" w:cs="Arial"/>
          <w:bCs/>
          <w:iCs/>
          <w:lang w:val="ru-RU"/>
        </w:rPr>
        <w:t>начальнику</w:t>
      </w:r>
      <w:r w:rsidRPr="00780F75">
        <w:rPr>
          <w:rFonts w:ascii="Arial" w:eastAsiaTheme="minorHAnsi" w:hAnsi="Arial" w:cs="Arial"/>
          <w:bCs/>
          <w:iCs/>
          <w:lang w:val="ru-RU"/>
        </w:rPr>
        <w:t>, вы</w:t>
      </w:r>
      <w:r w:rsidR="00274447">
        <w:rPr>
          <w:rFonts w:ascii="Arial" w:eastAsiaTheme="minorHAnsi" w:hAnsi="Arial" w:cs="Arial"/>
          <w:bCs/>
          <w:iCs/>
          <w:lang w:val="ru-RU"/>
        </w:rPr>
        <w:t>,</w:t>
      </w:r>
      <w:r w:rsidRPr="00780F75">
        <w:rPr>
          <w:rFonts w:ascii="Arial" w:eastAsiaTheme="minorHAnsi" w:hAnsi="Arial" w:cs="Arial"/>
          <w:bCs/>
          <w:iCs/>
          <w:lang w:val="ru-RU"/>
        </w:rPr>
        <w:t xml:space="preserve"> </w:t>
      </w:r>
      <w:r w:rsidR="00274447">
        <w:rPr>
          <w:rFonts w:ascii="Arial" w:eastAsiaTheme="minorHAnsi" w:hAnsi="Arial" w:cs="Arial"/>
          <w:bCs/>
          <w:iCs/>
          <w:lang w:val="ru-RU"/>
        </w:rPr>
        <w:t xml:space="preserve">в это время, </w:t>
      </w:r>
      <w:r w:rsidRPr="00780F75">
        <w:rPr>
          <w:rFonts w:ascii="Arial" w:eastAsiaTheme="minorHAnsi" w:hAnsi="Arial" w:cs="Arial"/>
          <w:bCs/>
          <w:iCs/>
          <w:lang w:val="ru-RU"/>
        </w:rPr>
        <w:t xml:space="preserve">поклоняетесь Богу и следуете за Иисусом. Когда вы разговариваете по телефону с клиентом, вы поклоняетесь Богу и следуете за Иисусом. Когда вы делаете заказ или </w:t>
      </w:r>
      <w:r w:rsidR="00274447">
        <w:rPr>
          <w:rFonts w:ascii="Arial" w:eastAsiaTheme="minorHAnsi" w:hAnsi="Arial" w:cs="Arial"/>
          <w:bCs/>
          <w:iCs/>
          <w:lang w:val="ru-RU"/>
        </w:rPr>
        <w:t>забиваете гвоздь</w:t>
      </w:r>
      <w:r w:rsidRPr="00780F75">
        <w:rPr>
          <w:rFonts w:ascii="Arial" w:eastAsiaTheme="minorHAnsi" w:hAnsi="Arial" w:cs="Arial"/>
          <w:bCs/>
          <w:iCs/>
          <w:lang w:val="ru-RU"/>
        </w:rPr>
        <w:t xml:space="preserve">, вы поклоняетесь Богу и следуете за Иисусом. </w:t>
      </w:r>
      <w:r w:rsidR="00274447">
        <w:rPr>
          <w:rFonts w:ascii="Arial" w:eastAsiaTheme="minorHAnsi" w:hAnsi="Arial" w:cs="Arial"/>
          <w:bCs/>
          <w:iCs/>
          <w:lang w:val="ru-RU"/>
        </w:rPr>
        <w:t>Все это часть поклонения</w:t>
      </w:r>
      <w:r w:rsidRPr="00780F75">
        <w:rPr>
          <w:rFonts w:ascii="Arial" w:eastAsiaTheme="minorHAnsi" w:hAnsi="Arial" w:cs="Arial"/>
          <w:bCs/>
          <w:iCs/>
          <w:lang w:val="ru-RU"/>
        </w:rPr>
        <w:t xml:space="preserve">, </w:t>
      </w:r>
      <w:r w:rsidR="00274447">
        <w:rPr>
          <w:rFonts w:ascii="Arial" w:eastAsiaTheme="minorHAnsi" w:hAnsi="Arial" w:cs="Arial"/>
          <w:bCs/>
          <w:iCs/>
          <w:lang w:val="ru-RU"/>
        </w:rPr>
        <w:t>все это часть</w:t>
      </w:r>
      <w:r w:rsidRPr="00780F75">
        <w:rPr>
          <w:rFonts w:ascii="Arial" w:eastAsiaTheme="minorHAnsi" w:hAnsi="Arial" w:cs="Arial"/>
          <w:bCs/>
          <w:iCs/>
          <w:lang w:val="ru-RU"/>
        </w:rPr>
        <w:t xml:space="preserve"> ученичеств</w:t>
      </w:r>
      <w:r w:rsidR="00274447">
        <w:rPr>
          <w:rFonts w:ascii="Arial" w:eastAsiaTheme="minorHAnsi" w:hAnsi="Arial" w:cs="Arial"/>
          <w:bCs/>
          <w:iCs/>
          <w:lang w:val="ru-RU"/>
        </w:rPr>
        <w:t>а</w:t>
      </w:r>
      <w:r w:rsidRPr="00780F75">
        <w:rPr>
          <w:rFonts w:ascii="Arial" w:eastAsiaTheme="minorHAnsi" w:hAnsi="Arial" w:cs="Arial"/>
          <w:bCs/>
          <w:iCs/>
          <w:lang w:val="ru-RU"/>
        </w:rPr>
        <w:t xml:space="preserve">. «Что бы вы ни делали, - пишет Павел, - </w:t>
      </w:r>
      <w:r w:rsidR="00274447">
        <w:rPr>
          <w:rFonts w:ascii="Arial" w:eastAsiaTheme="minorHAnsi" w:hAnsi="Arial" w:cs="Arial"/>
          <w:bCs/>
          <w:iCs/>
          <w:lang w:val="ru-RU"/>
        </w:rPr>
        <w:t>делайте от всего сердца»</w:t>
      </w:r>
      <w:r w:rsidRPr="00780F75">
        <w:rPr>
          <w:rFonts w:ascii="Arial" w:eastAsiaTheme="minorHAnsi" w:hAnsi="Arial" w:cs="Arial"/>
          <w:bCs/>
          <w:iCs/>
          <w:lang w:val="ru-RU"/>
        </w:rPr>
        <w:t xml:space="preserve">. Почему? Потому что </w:t>
      </w:r>
      <w:r w:rsidR="00274447">
        <w:rPr>
          <w:rFonts w:ascii="Arial" w:eastAsiaTheme="minorHAnsi" w:hAnsi="Arial" w:cs="Arial"/>
          <w:bCs/>
          <w:iCs/>
          <w:lang w:val="ru-RU"/>
        </w:rPr>
        <w:t xml:space="preserve">вы </w:t>
      </w:r>
      <w:r w:rsidR="0061437A">
        <w:rPr>
          <w:rFonts w:ascii="Arial" w:eastAsiaTheme="minorHAnsi" w:hAnsi="Arial" w:cs="Arial"/>
          <w:bCs/>
          <w:iCs/>
          <w:lang w:val="ru-RU"/>
        </w:rPr>
        <w:t>делаете это для</w:t>
      </w:r>
      <w:r w:rsidR="00274447">
        <w:rPr>
          <w:rFonts w:ascii="Arial" w:eastAsiaTheme="minorHAnsi" w:hAnsi="Arial" w:cs="Arial"/>
          <w:bCs/>
          <w:iCs/>
          <w:lang w:val="ru-RU"/>
        </w:rPr>
        <w:t xml:space="preserve"> Цар</w:t>
      </w:r>
      <w:r w:rsidR="0061437A">
        <w:rPr>
          <w:rFonts w:ascii="Arial" w:eastAsiaTheme="minorHAnsi" w:hAnsi="Arial" w:cs="Arial"/>
          <w:bCs/>
          <w:iCs/>
          <w:lang w:val="ru-RU"/>
        </w:rPr>
        <w:t>я</w:t>
      </w:r>
      <w:r w:rsidRPr="00780F75">
        <w:rPr>
          <w:rFonts w:ascii="Arial" w:eastAsiaTheme="minorHAnsi" w:hAnsi="Arial" w:cs="Arial"/>
          <w:bCs/>
          <w:iCs/>
          <w:lang w:val="ru-RU"/>
        </w:rPr>
        <w:t xml:space="preserve">. Потому что </w:t>
      </w:r>
      <w:r w:rsidR="0061437A">
        <w:rPr>
          <w:rFonts w:ascii="Arial" w:eastAsiaTheme="minorHAnsi" w:hAnsi="Arial" w:cs="Arial"/>
          <w:bCs/>
          <w:iCs/>
          <w:lang w:val="ru-RU"/>
        </w:rPr>
        <w:t>вы служите</w:t>
      </w:r>
      <w:r w:rsidRPr="00780F75">
        <w:rPr>
          <w:rFonts w:ascii="Arial" w:eastAsiaTheme="minorHAnsi" w:hAnsi="Arial" w:cs="Arial"/>
          <w:bCs/>
          <w:iCs/>
          <w:lang w:val="ru-RU"/>
        </w:rPr>
        <w:t xml:space="preserve"> Господ</w:t>
      </w:r>
      <w:r w:rsidR="0061437A">
        <w:rPr>
          <w:rFonts w:ascii="Arial" w:eastAsiaTheme="minorHAnsi" w:hAnsi="Arial" w:cs="Arial"/>
          <w:bCs/>
          <w:iCs/>
          <w:lang w:val="ru-RU"/>
        </w:rPr>
        <w:t>у</w:t>
      </w:r>
      <w:r w:rsidRPr="00780F75">
        <w:rPr>
          <w:rFonts w:ascii="Arial" w:eastAsiaTheme="minorHAnsi" w:hAnsi="Arial" w:cs="Arial"/>
          <w:bCs/>
          <w:iCs/>
          <w:lang w:val="ru-RU"/>
        </w:rPr>
        <w:t xml:space="preserve"> Христ</w:t>
      </w:r>
      <w:r w:rsidR="0061437A">
        <w:rPr>
          <w:rFonts w:ascii="Arial" w:eastAsiaTheme="minorHAnsi" w:hAnsi="Arial" w:cs="Arial"/>
          <w:bCs/>
          <w:iCs/>
          <w:lang w:val="ru-RU"/>
        </w:rPr>
        <w:t>у</w:t>
      </w:r>
      <w:r w:rsidRPr="00780F75">
        <w:rPr>
          <w:rFonts w:ascii="Arial" w:eastAsiaTheme="minorHAnsi" w:hAnsi="Arial" w:cs="Arial"/>
          <w:bCs/>
          <w:iCs/>
          <w:lang w:val="ru-RU"/>
        </w:rPr>
        <w:t>.</w:t>
      </w:r>
    </w:p>
    <w:p w14:paraId="7A334073" w14:textId="360BDC35" w:rsidR="00D33368" w:rsidRPr="0061437A" w:rsidRDefault="0061437A" w:rsidP="00D33368">
      <w:pPr>
        <w:spacing w:after="240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 xml:space="preserve">ПОЧЕМУ </w:t>
      </w:r>
      <w:r w:rsidR="0023407A">
        <w:rPr>
          <w:rFonts w:ascii="Arial" w:eastAsiaTheme="minorHAnsi" w:hAnsi="Arial" w:cs="Arial"/>
          <w:lang w:val="ru-RU"/>
        </w:rPr>
        <w:t>БЕЗДЕЛЬЕ</w:t>
      </w:r>
      <w:r w:rsidR="006A1E11">
        <w:rPr>
          <w:rFonts w:ascii="Arial" w:eastAsiaTheme="minorHAnsi" w:hAnsi="Arial" w:cs="Arial"/>
          <w:lang w:val="ru-RU"/>
        </w:rPr>
        <w:t xml:space="preserve"> НЕДОПУСТИМО </w:t>
      </w:r>
      <w:r w:rsidR="0023407A">
        <w:rPr>
          <w:rFonts w:ascii="Arial" w:eastAsiaTheme="minorHAnsi" w:hAnsi="Arial" w:cs="Arial"/>
          <w:lang w:val="ru-RU"/>
        </w:rPr>
        <w:t>ДЛЯ НАС</w:t>
      </w:r>
    </w:p>
    <w:p w14:paraId="1B3C801A" w14:textId="1E30AD31" w:rsidR="00D33368" w:rsidRPr="00CC43E6" w:rsidRDefault="0061437A" w:rsidP="00D33368">
      <w:pPr>
        <w:spacing w:after="24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lang w:val="ru-RU"/>
        </w:rPr>
        <w:t>Посмотрите на этого парня</w:t>
      </w:r>
      <w:r w:rsidR="00D33368" w:rsidRPr="00CC43E6">
        <w:rPr>
          <w:rFonts w:ascii="Arial" w:eastAsiaTheme="minorHAnsi" w:hAnsi="Arial" w:cs="Arial"/>
        </w:rPr>
        <w:t>:</w:t>
      </w:r>
    </w:p>
    <w:p w14:paraId="7B0B36E4" w14:textId="1BF289F5" w:rsidR="00D33368" w:rsidRPr="00CC43E6" w:rsidRDefault="00D33368" w:rsidP="00D33368">
      <w:pPr>
        <w:rPr>
          <w:rFonts w:ascii="Arial" w:eastAsiaTheme="minorHAnsi" w:hAnsi="Arial" w:cs="Arial"/>
        </w:rPr>
      </w:pPr>
      <w:r w:rsidRPr="00CC43E6">
        <w:rPr>
          <w:rFonts w:ascii="Arial" w:eastAsiaTheme="minorHAnsi" w:hAnsi="Arial" w:cs="Arial"/>
          <w:noProof/>
          <w:lang w:val="ru-RU" w:eastAsia="ru-RU"/>
        </w:rPr>
        <w:drawing>
          <wp:inline distT="0" distB="0" distL="0" distR="0" wp14:anchorId="7787D56F" wp14:editId="42E66662">
            <wp:extent cx="1828800" cy="1563370"/>
            <wp:effectExtent l="0" t="0" r="0" b="1143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40D628D" w14:textId="77777777" w:rsidR="00D33368" w:rsidRPr="00CC43E6" w:rsidRDefault="00D33368" w:rsidP="00D33368">
      <w:pPr>
        <w:spacing w:after="240"/>
        <w:rPr>
          <w:rFonts w:ascii="Arial" w:eastAsiaTheme="minorHAnsi" w:hAnsi="Arial" w:cs="Arial"/>
        </w:rPr>
      </w:pPr>
    </w:p>
    <w:p w14:paraId="5DFEEC5C" w14:textId="254924E0" w:rsidR="00D33368" w:rsidRPr="005E7423" w:rsidRDefault="00780F75" w:rsidP="00D33368">
      <w:pPr>
        <w:spacing w:after="240"/>
        <w:rPr>
          <w:rFonts w:ascii="Arial" w:eastAsiaTheme="minorHAnsi" w:hAnsi="Arial" w:cs="Arial"/>
          <w:lang w:val="ru-RU"/>
        </w:rPr>
      </w:pPr>
      <w:r w:rsidRPr="00780F75">
        <w:rPr>
          <w:rFonts w:ascii="Arial" w:eastAsiaTheme="minorHAnsi" w:hAnsi="Arial" w:cs="Arial"/>
          <w:lang w:val="ru-RU"/>
        </w:rPr>
        <w:t xml:space="preserve">Очевидно, кто-то развлекался с </w:t>
      </w:r>
      <w:r w:rsidR="0061437A">
        <w:rPr>
          <w:rFonts w:ascii="Arial" w:eastAsiaTheme="minorHAnsi" w:hAnsi="Arial" w:cs="Arial"/>
          <w:lang w:val="ru-RU"/>
        </w:rPr>
        <w:t>Фотошопом</w:t>
      </w:r>
      <w:r w:rsidRPr="00780F75">
        <w:rPr>
          <w:rFonts w:ascii="Arial" w:eastAsiaTheme="minorHAnsi" w:hAnsi="Arial" w:cs="Arial"/>
          <w:lang w:val="ru-RU"/>
        </w:rPr>
        <w:t xml:space="preserve">. Но </w:t>
      </w:r>
      <w:r w:rsidR="0061437A">
        <w:rPr>
          <w:rFonts w:ascii="Arial" w:eastAsiaTheme="minorHAnsi" w:hAnsi="Arial" w:cs="Arial"/>
          <w:lang w:val="ru-RU"/>
        </w:rPr>
        <w:t>задумайтесь о</w:t>
      </w:r>
      <w:r w:rsidRPr="00780F75">
        <w:rPr>
          <w:rFonts w:ascii="Arial" w:eastAsiaTheme="minorHAnsi" w:hAnsi="Arial" w:cs="Arial"/>
          <w:lang w:val="ru-RU"/>
        </w:rPr>
        <w:t xml:space="preserve">б этой картине </w:t>
      </w:r>
      <w:r w:rsidR="0061437A">
        <w:rPr>
          <w:rFonts w:ascii="Arial" w:eastAsiaTheme="minorHAnsi" w:hAnsi="Arial" w:cs="Arial"/>
          <w:lang w:val="ru-RU"/>
        </w:rPr>
        <w:t>на</w:t>
      </w:r>
      <w:r w:rsidRPr="00780F75">
        <w:rPr>
          <w:rFonts w:ascii="Arial" w:eastAsiaTheme="minorHAnsi" w:hAnsi="Arial" w:cs="Arial"/>
          <w:lang w:val="ru-RU"/>
        </w:rPr>
        <w:t xml:space="preserve"> секунду. Если </w:t>
      </w:r>
      <w:r w:rsidR="00F8668C">
        <w:rPr>
          <w:rFonts w:ascii="Arial" w:eastAsiaTheme="minorHAnsi" w:hAnsi="Arial" w:cs="Arial"/>
          <w:lang w:val="ru-RU"/>
        </w:rPr>
        <w:t xml:space="preserve">бы </w:t>
      </w:r>
      <w:r w:rsidRPr="00780F75">
        <w:rPr>
          <w:rFonts w:ascii="Arial" w:eastAsiaTheme="minorHAnsi" w:hAnsi="Arial" w:cs="Arial"/>
          <w:lang w:val="ru-RU"/>
        </w:rPr>
        <w:t xml:space="preserve">вы </w:t>
      </w:r>
      <w:r w:rsidR="0061437A">
        <w:rPr>
          <w:rFonts w:ascii="Arial" w:eastAsiaTheme="minorHAnsi" w:hAnsi="Arial" w:cs="Arial"/>
          <w:lang w:val="ru-RU"/>
        </w:rPr>
        <w:t>у</w:t>
      </w:r>
      <w:r w:rsidRPr="00780F75">
        <w:rPr>
          <w:rFonts w:ascii="Arial" w:eastAsiaTheme="minorHAnsi" w:hAnsi="Arial" w:cs="Arial"/>
          <w:lang w:val="ru-RU"/>
        </w:rPr>
        <w:t>видели</w:t>
      </w:r>
      <w:r w:rsidR="0061437A">
        <w:rPr>
          <w:rFonts w:ascii="Arial" w:eastAsiaTheme="minorHAnsi" w:hAnsi="Arial" w:cs="Arial"/>
          <w:lang w:val="ru-RU"/>
        </w:rPr>
        <w:t xml:space="preserve"> этого парня на</w:t>
      </w:r>
      <w:r w:rsidRPr="00780F75">
        <w:rPr>
          <w:rFonts w:ascii="Arial" w:eastAsiaTheme="minorHAnsi" w:hAnsi="Arial" w:cs="Arial"/>
          <w:lang w:val="ru-RU"/>
        </w:rPr>
        <w:t xml:space="preserve"> улице, я сомневаюсь, что в</w:t>
      </w:r>
      <w:r w:rsidR="0061437A">
        <w:rPr>
          <w:rFonts w:ascii="Arial" w:eastAsiaTheme="minorHAnsi" w:hAnsi="Arial" w:cs="Arial"/>
          <w:lang w:val="ru-RU"/>
        </w:rPr>
        <w:t>ашей первой мыслью было бы</w:t>
      </w:r>
      <w:r w:rsidRPr="00780F75">
        <w:rPr>
          <w:rFonts w:ascii="Arial" w:eastAsiaTheme="minorHAnsi" w:hAnsi="Arial" w:cs="Arial"/>
          <w:lang w:val="ru-RU"/>
        </w:rPr>
        <w:t xml:space="preserve">: «Ого, </w:t>
      </w:r>
      <w:r w:rsidR="0061437A">
        <w:rPr>
          <w:rFonts w:ascii="Arial" w:eastAsiaTheme="minorHAnsi" w:hAnsi="Arial" w:cs="Arial"/>
          <w:lang w:val="ru-RU"/>
        </w:rPr>
        <w:t>а он</w:t>
      </w:r>
      <w:r w:rsidRPr="00780F75">
        <w:rPr>
          <w:rFonts w:ascii="Arial" w:eastAsiaTheme="minorHAnsi" w:hAnsi="Arial" w:cs="Arial"/>
          <w:lang w:val="ru-RU"/>
        </w:rPr>
        <w:t xml:space="preserve"> в отличной форме». </w:t>
      </w:r>
      <w:r w:rsidR="0061437A">
        <w:rPr>
          <w:rFonts w:ascii="Arial" w:eastAsiaTheme="minorHAnsi" w:hAnsi="Arial" w:cs="Arial"/>
          <w:lang w:val="ru-RU"/>
        </w:rPr>
        <w:t>И даже не</w:t>
      </w:r>
      <w:r w:rsidRPr="00780F75">
        <w:rPr>
          <w:rFonts w:ascii="Arial" w:eastAsiaTheme="minorHAnsi" w:hAnsi="Arial" w:cs="Arial"/>
          <w:lang w:val="ru-RU"/>
        </w:rPr>
        <w:t xml:space="preserve">: «Ого, я </w:t>
      </w:r>
      <w:r w:rsidR="0061437A">
        <w:rPr>
          <w:rFonts w:ascii="Arial" w:eastAsiaTheme="minorHAnsi" w:hAnsi="Arial" w:cs="Arial"/>
          <w:lang w:val="ru-RU"/>
        </w:rPr>
        <w:t xml:space="preserve">особенно </w:t>
      </w:r>
      <w:r w:rsidR="0061437A" w:rsidRPr="00780F75">
        <w:rPr>
          <w:rFonts w:ascii="Arial" w:eastAsiaTheme="minorHAnsi" w:hAnsi="Arial" w:cs="Arial"/>
          <w:lang w:val="ru-RU"/>
        </w:rPr>
        <w:t>впечатлен</w:t>
      </w:r>
      <w:r w:rsidRPr="00780F75">
        <w:rPr>
          <w:rFonts w:ascii="Arial" w:eastAsiaTheme="minorHAnsi" w:hAnsi="Arial" w:cs="Arial"/>
          <w:lang w:val="ru-RU"/>
        </w:rPr>
        <w:t xml:space="preserve"> </w:t>
      </w:r>
      <w:r w:rsidR="0061437A">
        <w:rPr>
          <w:rFonts w:ascii="Arial" w:eastAsiaTheme="minorHAnsi" w:hAnsi="Arial" w:cs="Arial"/>
          <w:lang w:val="ru-RU"/>
        </w:rPr>
        <w:t>твоей</w:t>
      </w:r>
      <w:r w:rsidRPr="00780F75">
        <w:rPr>
          <w:rFonts w:ascii="Arial" w:eastAsiaTheme="minorHAnsi" w:hAnsi="Arial" w:cs="Arial"/>
          <w:lang w:val="ru-RU"/>
        </w:rPr>
        <w:t xml:space="preserve"> правой стороной</w:t>
      </w:r>
      <w:r w:rsidR="0061437A">
        <w:rPr>
          <w:rFonts w:ascii="Arial" w:eastAsiaTheme="minorHAnsi" w:hAnsi="Arial" w:cs="Arial"/>
          <w:lang w:val="ru-RU"/>
        </w:rPr>
        <w:t>.</w:t>
      </w:r>
      <w:r w:rsidRPr="00780F75">
        <w:rPr>
          <w:rFonts w:ascii="Arial" w:eastAsiaTheme="minorHAnsi" w:hAnsi="Arial" w:cs="Arial"/>
          <w:lang w:val="ru-RU"/>
        </w:rPr>
        <w:t xml:space="preserve"> </w:t>
      </w:r>
      <w:r w:rsidR="0061437A">
        <w:rPr>
          <w:rFonts w:ascii="Arial" w:eastAsiaTheme="minorHAnsi" w:hAnsi="Arial" w:cs="Arial"/>
          <w:lang w:val="ru-RU"/>
        </w:rPr>
        <w:t>Молодец</w:t>
      </w:r>
      <w:r w:rsidR="0061437A" w:rsidRPr="0061437A">
        <w:rPr>
          <w:rFonts w:ascii="Arial" w:eastAsiaTheme="minorHAnsi" w:hAnsi="Arial" w:cs="Arial"/>
          <w:lang w:val="ru-RU"/>
        </w:rPr>
        <w:t>!</w:t>
      </w:r>
      <w:r w:rsidRPr="0061437A">
        <w:rPr>
          <w:rFonts w:ascii="Arial" w:eastAsiaTheme="minorHAnsi" w:hAnsi="Arial" w:cs="Arial"/>
          <w:lang w:val="ru-RU"/>
        </w:rPr>
        <w:t>»</w:t>
      </w:r>
      <w:r w:rsidR="0061437A" w:rsidRPr="0061437A">
        <w:rPr>
          <w:rFonts w:ascii="Arial" w:eastAsiaTheme="minorHAnsi" w:hAnsi="Arial" w:cs="Arial"/>
          <w:lang w:val="ru-RU"/>
        </w:rPr>
        <w:t xml:space="preserve"> </w:t>
      </w:r>
      <w:r w:rsidRPr="00780F75">
        <w:rPr>
          <w:rFonts w:ascii="Arial" w:eastAsiaTheme="minorHAnsi" w:hAnsi="Arial" w:cs="Arial"/>
          <w:lang w:val="ru-RU"/>
        </w:rPr>
        <w:t>Нет</w:t>
      </w:r>
      <w:r w:rsidRPr="0061437A">
        <w:rPr>
          <w:rFonts w:ascii="Arial" w:eastAsiaTheme="minorHAnsi" w:hAnsi="Arial" w:cs="Arial"/>
          <w:lang w:val="ru-RU"/>
        </w:rPr>
        <w:t xml:space="preserve">, </w:t>
      </w:r>
      <w:r w:rsidRPr="00780F75">
        <w:rPr>
          <w:rFonts w:ascii="Arial" w:eastAsiaTheme="minorHAnsi" w:hAnsi="Arial" w:cs="Arial"/>
          <w:lang w:val="ru-RU"/>
        </w:rPr>
        <w:t>ваша</w:t>
      </w:r>
      <w:r w:rsidRPr="0061437A">
        <w:rPr>
          <w:rFonts w:ascii="Arial" w:eastAsiaTheme="minorHAnsi" w:hAnsi="Arial" w:cs="Arial"/>
          <w:lang w:val="ru-RU"/>
        </w:rPr>
        <w:t xml:space="preserve"> </w:t>
      </w:r>
      <w:r w:rsidRPr="00780F75">
        <w:rPr>
          <w:rFonts w:ascii="Arial" w:eastAsiaTheme="minorHAnsi" w:hAnsi="Arial" w:cs="Arial"/>
          <w:lang w:val="ru-RU"/>
        </w:rPr>
        <w:t>реакция</w:t>
      </w:r>
      <w:r w:rsidRPr="0061437A">
        <w:rPr>
          <w:rFonts w:ascii="Arial" w:eastAsiaTheme="minorHAnsi" w:hAnsi="Arial" w:cs="Arial"/>
          <w:lang w:val="ru-RU"/>
        </w:rPr>
        <w:t xml:space="preserve"> </w:t>
      </w:r>
      <w:r w:rsidR="0061437A">
        <w:rPr>
          <w:rFonts w:ascii="Arial" w:eastAsiaTheme="minorHAnsi" w:hAnsi="Arial" w:cs="Arial"/>
          <w:lang w:val="ru-RU"/>
        </w:rPr>
        <w:t>скорее всего будет такой</w:t>
      </w:r>
      <w:r w:rsidR="0061437A" w:rsidRPr="0061437A">
        <w:rPr>
          <w:rFonts w:ascii="Arial" w:eastAsiaTheme="minorHAnsi" w:hAnsi="Arial" w:cs="Arial"/>
          <w:lang w:val="ru-RU"/>
        </w:rPr>
        <w:t>: «</w:t>
      </w:r>
      <w:r w:rsidR="0061437A">
        <w:rPr>
          <w:rFonts w:ascii="Arial" w:eastAsiaTheme="minorHAnsi" w:hAnsi="Arial" w:cs="Arial"/>
          <w:lang w:val="ru-RU"/>
        </w:rPr>
        <w:t>Ой</w:t>
      </w:r>
      <w:r w:rsidRPr="0061437A">
        <w:rPr>
          <w:rFonts w:ascii="Arial" w:eastAsiaTheme="minorHAnsi" w:hAnsi="Arial" w:cs="Arial"/>
          <w:lang w:val="ru-RU"/>
        </w:rPr>
        <w:t xml:space="preserve">! </w:t>
      </w:r>
      <w:r w:rsidR="0061437A">
        <w:rPr>
          <w:rFonts w:ascii="Arial" w:eastAsiaTheme="minorHAnsi" w:hAnsi="Arial" w:cs="Arial"/>
          <w:lang w:val="ru-RU"/>
        </w:rPr>
        <w:t>Тут что</w:t>
      </w:r>
      <w:r w:rsidRPr="0061437A">
        <w:rPr>
          <w:rFonts w:ascii="Arial" w:eastAsiaTheme="minorHAnsi" w:hAnsi="Arial" w:cs="Arial"/>
          <w:lang w:val="ru-RU"/>
        </w:rPr>
        <w:t xml:space="preserve">-то </w:t>
      </w:r>
      <w:r w:rsidR="0061437A">
        <w:rPr>
          <w:rFonts w:ascii="Arial" w:eastAsiaTheme="minorHAnsi" w:hAnsi="Arial" w:cs="Arial"/>
          <w:lang w:val="ru-RU"/>
        </w:rPr>
        <w:t>явно не в порядке</w:t>
      </w:r>
      <w:r w:rsidRPr="0061437A">
        <w:rPr>
          <w:rFonts w:ascii="Arial" w:eastAsiaTheme="minorHAnsi" w:hAnsi="Arial" w:cs="Arial"/>
          <w:lang w:val="ru-RU"/>
        </w:rPr>
        <w:t>!</w:t>
      </w:r>
      <w:r w:rsidR="00D33368" w:rsidRPr="005E7423">
        <w:rPr>
          <w:rFonts w:ascii="Arial" w:eastAsiaTheme="minorHAnsi" w:hAnsi="Arial" w:cs="Arial"/>
          <w:lang w:val="ru-RU"/>
        </w:rPr>
        <w:t>”</w:t>
      </w:r>
    </w:p>
    <w:p w14:paraId="17BE7418" w14:textId="0B130FD3" w:rsidR="00D33368" w:rsidRPr="002B5F41" w:rsidRDefault="00780F75" w:rsidP="00D33368">
      <w:pPr>
        <w:spacing w:after="240"/>
        <w:rPr>
          <w:rFonts w:ascii="Arial" w:eastAsiaTheme="minorHAnsi" w:hAnsi="Arial" w:cs="Arial"/>
          <w:lang w:val="ru-RU"/>
        </w:rPr>
      </w:pPr>
      <w:r w:rsidRPr="00780F75">
        <w:rPr>
          <w:rFonts w:ascii="Arial" w:eastAsiaTheme="minorHAnsi" w:hAnsi="Arial" w:cs="Arial"/>
          <w:lang w:val="ru-RU"/>
        </w:rPr>
        <w:t>Тем не менее</w:t>
      </w:r>
      <w:r w:rsidR="007D794B">
        <w:rPr>
          <w:rFonts w:ascii="Arial" w:eastAsiaTheme="minorHAnsi" w:hAnsi="Arial" w:cs="Arial"/>
          <w:lang w:val="ru-RU"/>
        </w:rPr>
        <w:t>,</w:t>
      </w:r>
      <w:r w:rsidRPr="00780F75">
        <w:rPr>
          <w:rFonts w:ascii="Arial" w:eastAsiaTheme="minorHAnsi" w:hAnsi="Arial" w:cs="Arial"/>
          <w:lang w:val="ru-RU"/>
        </w:rPr>
        <w:t xml:space="preserve"> мы делаем ту же </w:t>
      </w:r>
      <w:r w:rsidR="000B7801">
        <w:rPr>
          <w:rFonts w:ascii="Arial" w:eastAsiaTheme="minorHAnsi" w:hAnsi="Arial" w:cs="Arial"/>
          <w:lang w:val="ru-RU"/>
        </w:rPr>
        <w:t xml:space="preserve">самую </w:t>
      </w:r>
      <w:r w:rsidRPr="00780F75">
        <w:rPr>
          <w:rFonts w:ascii="Arial" w:eastAsiaTheme="minorHAnsi" w:hAnsi="Arial" w:cs="Arial"/>
          <w:lang w:val="ru-RU"/>
        </w:rPr>
        <w:t>ошибку, когда позволяем себе думать о нашей работе</w:t>
      </w:r>
      <w:r w:rsidR="007D794B">
        <w:rPr>
          <w:rFonts w:ascii="Arial" w:eastAsiaTheme="minorHAnsi" w:hAnsi="Arial" w:cs="Arial"/>
          <w:lang w:val="ru-RU"/>
        </w:rPr>
        <w:t>,</w:t>
      </w:r>
      <w:r w:rsidRPr="00780F75">
        <w:rPr>
          <w:rFonts w:ascii="Arial" w:eastAsiaTheme="minorHAnsi" w:hAnsi="Arial" w:cs="Arial"/>
          <w:lang w:val="ru-RU"/>
        </w:rPr>
        <w:t xml:space="preserve"> как о простом способе достижения цели. Когда мы игнорируем </w:t>
      </w:r>
      <w:r w:rsidR="000B7801">
        <w:rPr>
          <w:rFonts w:ascii="Arial" w:eastAsiaTheme="minorHAnsi" w:hAnsi="Arial" w:cs="Arial"/>
          <w:lang w:val="ru-RU"/>
        </w:rPr>
        <w:t xml:space="preserve">Божьи </w:t>
      </w:r>
      <w:r w:rsidRPr="00780F75">
        <w:rPr>
          <w:rFonts w:ascii="Arial" w:eastAsiaTheme="minorHAnsi" w:hAnsi="Arial" w:cs="Arial"/>
          <w:lang w:val="ru-RU"/>
        </w:rPr>
        <w:t xml:space="preserve">цели </w:t>
      </w:r>
      <w:r w:rsidR="000B7801">
        <w:rPr>
          <w:rFonts w:ascii="Arial" w:eastAsiaTheme="minorHAnsi" w:hAnsi="Arial" w:cs="Arial"/>
          <w:lang w:val="ru-RU"/>
        </w:rPr>
        <w:t>для</w:t>
      </w:r>
      <w:r w:rsidR="000B7801" w:rsidRPr="00780F75">
        <w:rPr>
          <w:rFonts w:ascii="Arial" w:eastAsiaTheme="minorHAnsi" w:hAnsi="Arial" w:cs="Arial"/>
          <w:lang w:val="ru-RU"/>
        </w:rPr>
        <w:t xml:space="preserve"> нашей работы</w:t>
      </w:r>
      <w:r w:rsidR="007D794B">
        <w:rPr>
          <w:rFonts w:ascii="Arial" w:eastAsiaTheme="minorHAnsi" w:hAnsi="Arial" w:cs="Arial"/>
          <w:lang w:val="ru-RU"/>
        </w:rPr>
        <w:t xml:space="preserve"> и думаем о</w:t>
      </w:r>
      <w:r w:rsidRPr="00780F75">
        <w:rPr>
          <w:rFonts w:ascii="Arial" w:eastAsiaTheme="minorHAnsi" w:hAnsi="Arial" w:cs="Arial"/>
          <w:lang w:val="ru-RU"/>
        </w:rPr>
        <w:t xml:space="preserve"> </w:t>
      </w:r>
      <w:r w:rsidR="000B7801">
        <w:rPr>
          <w:rFonts w:ascii="Arial" w:eastAsiaTheme="minorHAnsi" w:hAnsi="Arial" w:cs="Arial"/>
          <w:lang w:val="ru-RU"/>
        </w:rPr>
        <w:t>ней</w:t>
      </w:r>
      <w:r w:rsidRPr="00780F75">
        <w:rPr>
          <w:rFonts w:ascii="Arial" w:eastAsiaTheme="minorHAnsi" w:hAnsi="Arial" w:cs="Arial"/>
          <w:lang w:val="ru-RU"/>
        </w:rPr>
        <w:t xml:space="preserve"> как о «просто работе», </w:t>
      </w:r>
      <w:r w:rsidR="000B7801" w:rsidRPr="00780F75">
        <w:rPr>
          <w:rFonts w:ascii="Arial" w:eastAsiaTheme="minorHAnsi" w:hAnsi="Arial" w:cs="Arial"/>
          <w:lang w:val="ru-RU"/>
        </w:rPr>
        <w:t>мы, образно</w:t>
      </w:r>
      <w:r w:rsidR="000B7801">
        <w:rPr>
          <w:rFonts w:ascii="Arial" w:eastAsiaTheme="minorHAnsi" w:hAnsi="Arial" w:cs="Arial"/>
          <w:lang w:val="ru-RU"/>
        </w:rPr>
        <w:t xml:space="preserve"> выражаясь, делаем </w:t>
      </w:r>
      <w:r w:rsidR="007D794B">
        <w:rPr>
          <w:rFonts w:ascii="Arial" w:eastAsiaTheme="minorHAnsi" w:hAnsi="Arial" w:cs="Arial"/>
          <w:lang w:val="ru-RU"/>
        </w:rPr>
        <w:t>два</w:t>
      </w:r>
      <w:r w:rsidR="000B7801">
        <w:rPr>
          <w:rFonts w:ascii="Arial" w:eastAsiaTheme="minorHAnsi" w:hAnsi="Arial" w:cs="Arial"/>
          <w:lang w:val="ru-RU"/>
        </w:rPr>
        <w:t xml:space="preserve"> быстрых п</w:t>
      </w:r>
      <w:r w:rsidR="007D794B">
        <w:rPr>
          <w:rFonts w:ascii="Arial" w:eastAsiaTheme="minorHAnsi" w:hAnsi="Arial" w:cs="Arial"/>
          <w:lang w:val="ru-RU"/>
        </w:rPr>
        <w:t>одхода</w:t>
      </w:r>
      <w:r w:rsidR="000B7801">
        <w:rPr>
          <w:rFonts w:ascii="Arial" w:eastAsiaTheme="minorHAnsi" w:hAnsi="Arial" w:cs="Arial"/>
          <w:lang w:val="ru-RU"/>
        </w:rPr>
        <w:t xml:space="preserve"> на левый бицепс, чтобы</w:t>
      </w:r>
      <w:r w:rsidR="007D794B">
        <w:rPr>
          <w:rFonts w:ascii="Arial" w:eastAsiaTheme="minorHAnsi" w:hAnsi="Arial" w:cs="Arial"/>
          <w:lang w:val="ru-RU"/>
        </w:rPr>
        <w:t>,</w:t>
      </w:r>
      <w:r w:rsidRPr="00780F75">
        <w:rPr>
          <w:rFonts w:ascii="Arial" w:eastAsiaTheme="minorHAnsi" w:hAnsi="Arial" w:cs="Arial"/>
          <w:lang w:val="ru-RU"/>
        </w:rPr>
        <w:t xml:space="preserve"> </w:t>
      </w:r>
      <w:r w:rsidR="000B7801">
        <w:rPr>
          <w:rFonts w:ascii="Arial" w:eastAsiaTheme="minorHAnsi" w:hAnsi="Arial" w:cs="Arial"/>
          <w:lang w:val="ru-RU"/>
        </w:rPr>
        <w:t>наконец</w:t>
      </w:r>
      <w:r w:rsidR="007D794B">
        <w:rPr>
          <w:rFonts w:ascii="Arial" w:eastAsiaTheme="minorHAnsi" w:hAnsi="Arial" w:cs="Arial"/>
          <w:lang w:val="ru-RU"/>
        </w:rPr>
        <w:t>,</w:t>
      </w:r>
      <w:r w:rsidR="000B7801">
        <w:rPr>
          <w:rFonts w:ascii="Arial" w:eastAsiaTheme="minorHAnsi" w:hAnsi="Arial" w:cs="Arial"/>
          <w:lang w:val="ru-RU"/>
        </w:rPr>
        <w:t xml:space="preserve"> приступить к детальной проработке правого бицепса</w:t>
      </w:r>
      <w:r w:rsidRPr="00780F75">
        <w:rPr>
          <w:rFonts w:ascii="Arial" w:eastAsiaTheme="minorHAnsi" w:hAnsi="Arial" w:cs="Arial"/>
          <w:lang w:val="ru-RU"/>
        </w:rPr>
        <w:t xml:space="preserve">! </w:t>
      </w:r>
      <w:r w:rsidR="000B7801">
        <w:rPr>
          <w:rFonts w:ascii="Arial" w:eastAsiaTheme="minorHAnsi" w:hAnsi="Arial" w:cs="Arial"/>
          <w:lang w:val="ru-RU"/>
        </w:rPr>
        <w:t xml:space="preserve">В результате наша духовная жизнь крайне </w:t>
      </w:r>
      <w:proofErr w:type="gramStart"/>
      <w:r w:rsidR="007D794B">
        <w:rPr>
          <w:rFonts w:ascii="Arial" w:eastAsiaTheme="minorHAnsi" w:hAnsi="Arial" w:cs="Arial"/>
          <w:lang w:val="ru-RU"/>
        </w:rPr>
        <w:t>не сбалансирована</w:t>
      </w:r>
      <w:proofErr w:type="gramEnd"/>
      <w:r w:rsidRPr="00780F75">
        <w:rPr>
          <w:rFonts w:ascii="Arial" w:eastAsiaTheme="minorHAnsi" w:hAnsi="Arial" w:cs="Arial"/>
          <w:lang w:val="ru-RU"/>
        </w:rPr>
        <w:t xml:space="preserve"> - </w:t>
      </w:r>
      <w:r w:rsidR="000B7801">
        <w:rPr>
          <w:rFonts w:ascii="Arial" w:eastAsiaTheme="minorHAnsi" w:hAnsi="Arial" w:cs="Arial"/>
          <w:lang w:val="ru-RU"/>
        </w:rPr>
        <w:t>здоровое</w:t>
      </w:r>
      <w:r w:rsidRPr="00780F75">
        <w:rPr>
          <w:rFonts w:ascii="Arial" w:eastAsiaTheme="minorHAnsi" w:hAnsi="Arial" w:cs="Arial"/>
          <w:lang w:val="ru-RU"/>
        </w:rPr>
        <w:t xml:space="preserve"> ученичеств</w:t>
      </w:r>
      <w:r w:rsidR="000B7801">
        <w:rPr>
          <w:rFonts w:ascii="Arial" w:eastAsiaTheme="minorHAnsi" w:hAnsi="Arial" w:cs="Arial"/>
          <w:lang w:val="ru-RU"/>
        </w:rPr>
        <w:t>о в</w:t>
      </w:r>
      <w:r w:rsidRPr="00780F75">
        <w:rPr>
          <w:rFonts w:ascii="Arial" w:eastAsiaTheme="minorHAnsi" w:hAnsi="Arial" w:cs="Arial"/>
          <w:lang w:val="ru-RU"/>
        </w:rPr>
        <w:t xml:space="preserve"> семь</w:t>
      </w:r>
      <w:r w:rsidR="000B7801">
        <w:rPr>
          <w:rFonts w:ascii="Arial" w:eastAsiaTheme="minorHAnsi" w:hAnsi="Arial" w:cs="Arial"/>
          <w:lang w:val="ru-RU"/>
        </w:rPr>
        <w:t>е</w:t>
      </w:r>
      <w:r w:rsidRPr="00780F75">
        <w:rPr>
          <w:rFonts w:ascii="Arial" w:eastAsiaTheme="minorHAnsi" w:hAnsi="Arial" w:cs="Arial"/>
          <w:lang w:val="ru-RU"/>
        </w:rPr>
        <w:t xml:space="preserve"> и </w:t>
      </w:r>
      <w:r w:rsidR="002B5F41" w:rsidRPr="00780F75">
        <w:rPr>
          <w:rFonts w:ascii="Arial" w:eastAsiaTheme="minorHAnsi" w:hAnsi="Arial" w:cs="Arial"/>
          <w:lang w:val="ru-RU"/>
        </w:rPr>
        <w:t>церкви</w:t>
      </w:r>
      <w:r w:rsidRPr="00780F75">
        <w:rPr>
          <w:rFonts w:ascii="Arial" w:eastAsiaTheme="minorHAnsi" w:hAnsi="Arial" w:cs="Arial"/>
          <w:lang w:val="ru-RU"/>
        </w:rPr>
        <w:t>, но слаб</w:t>
      </w:r>
      <w:r w:rsidR="00F8668C">
        <w:rPr>
          <w:rFonts w:ascii="Arial" w:eastAsiaTheme="minorHAnsi" w:hAnsi="Arial" w:cs="Arial"/>
          <w:lang w:val="ru-RU"/>
        </w:rPr>
        <w:t>ое</w:t>
      </w:r>
      <w:r w:rsidRPr="00780F75">
        <w:rPr>
          <w:rFonts w:ascii="Arial" w:eastAsiaTheme="minorHAnsi" w:hAnsi="Arial" w:cs="Arial"/>
          <w:lang w:val="ru-RU"/>
        </w:rPr>
        <w:t xml:space="preserve"> и </w:t>
      </w:r>
      <w:r w:rsidR="000B7801">
        <w:rPr>
          <w:rFonts w:ascii="Arial" w:eastAsiaTheme="minorHAnsi" w:hAnsi="Arial" w:cs="Arial"/>
          <w:lang w:val="ru-RU"/>
        </w:rPr>
        <w:t>чахлое</w:t>
      </w:r>
      <w:r w:rsidRPr="00780F75">
        <w:rPr>
          <w:rFonts w:ascii="Arial" w:eastAsiaTheme="minorHAnsi" w:hAnsi="Arial" w:cs="Arial"/>
          <w:lang w:val="ru-RU"/>
        </w:rPr>
        <w:t xml:space="preserve"> ученичество в нашей трудовой жизни.</w:t>
      </w:r>
    </w:p>
    <w:p w14:paraId="037EC3BD" w14:textId="0087501E" w:rsidR="002B5F41" w:rsidRDefault="002B5F41" w:rsidP="00D33368">
      <w:pPr>
        <w:spacing w:after="240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lastRenderedPageBreak/>
        <w:t>Если мы не верим</w:t>
      </w:r>
      <w:r w:rsidR="007D794B">
        <w:rPr>
          <w:rFonts w:ascii="Arial" w:eastAsiaTheme="minorHAnsi" w:hAnsi="Arial" w:cs="Arial"/>
          <w:lang w:val="ru-RU"/>
        </w:rPr>
        <w:t>, что Богу важна наша работа</w:t>
      </w:r>
      <w:r w:rsidR="00780F75" w:rsidRPr="00780F75">
        <w:rPr>
          <w:rFonts w:ascii="Arial" w:eastAsiaTheme="minorHAnsi" w:hAnsi="Arial" w:cs="Arial"/>
          <w:lang w:val="ru-RU"/>
        </w:rPr>
        <w:t xml:space="preserve">, </w:t>
      </w:r>
      <w:r>
        <w:rPr>
          <w:rFonts w:ascii="Arial" w:eastAsiaTheme="minorHAnsi" w:hAnsi="Arial" w:cs="Arial"/>
          <w:lang w:val="ru-RU"/>
        </w:rPr>
        <w:t xml:space="preserve">это </w:t>
      </w:r>
      <w:r w:rsidR="00780F75" w:rsidRPr="00780F75">
        <w:rPr>
          <w:rFonts w:ascii="Arial" w:eastAsiaTheme="minorHAnsi" w:hAnsi="Arial" w:cs="Arial"/>
          <w:lang w:val="ru-RU"/>
        </w:rPr>
        <w:t xml:space="preserve">может привести нас к непослушанию и греху. Христиане оказываются на работе, </w:t>
      </w:r>
      <w:r>
        <w:rPr>
          <w:rFonts w:ascii="Arial" w:eastAsiaTheme="minorHAnsi" w:hAnsi="Arial" w:cs="Arial"/>
          <w:lang w:val="ru-RU"/>
        </w:rPr>
        <w:t>где они ведут себя так</w:t>
      </w:r>
      <w:r w:rsidR="007D794B">
        <w:rPr>
          <w:rFonts w:ascii="Arial" w:eastAsiaTheme="minorHAnsi" w:hAnsi="Arial" w:cs="Arial"/>
          <w:lang w:val="ru-RU"/>
        </w:rPr>
        <w:t>,</w:t>
      </w:r>
      <w:r>
        <w:rPr>
          <w:rFonts w:ascii="Arial" w:eastAsiaTheme="minorHAnsi" w:hAnsi="Arial" w:cs="Arial"/>
          <w:lang w:val="ru-RU"/>
        </w:rPr>
        <w:t xml:space="preserve"> как ни за что бы не вели себя в другом месте</w:t>
      </w:r>
      <w:r w:rsidR="00780F75" w:rsidRPr="00780F75">
        <w:rPr>
          <w:rFonts w:ascii="Arial" w:eastAsiaTheme="minorHAnsi" w:hAnsi="Arial" w:cs="Arial"/>
          <w:lang w:val="ru-RU"/>
        </w:rPr>
        <w:t xml:space="preserve"> - обраща</w:t>
      </w:r>
      <w:r>
        <w:rPr>
          <w:rFonts w:ascii="Arial" w:eastAsiaTheme="minorHAnsi" w:hAnsi="Arial" w:cs="Arial"/>
          <w:lang w:val="ru-RU"/>
        </w:rPr>
        <w:t>ются</w:t>
      </w:r>
      <w:r w:rsidR="00780F75" w:rsidRPr="00780F75">
        <w:rPr>
          <w:rFonts w:ascii="Arial" w:eastAsiaTheme="minorHAnsi" w:hAnsi="Arial" w:cs="Arial"/>
          <w:lang w:val="ru-RU"/>
        </w:rPr>
        <w:t xml:space="preserve"> с людьми с презрением, </w:t>
      </w:r>
      <w:r>
        <w:rPr>
          <w:rFonts w:ascii="Arial" w:eastAsiaTheme="minorHAnsi" w:hAnsi="Arial" w:cs="Arial"/>
          <w:lang w:val="ru-RU"/>
        </w:rPr>
        <w:t>выходят из себя</w:t>
      </w:r>
      <w:r w:rsidR="00780F75" w:rsidRPr="00780F75">
        <w:rPr>
          <w:rFonts w:ascii="Arial" w:eastAsiaTheme="minorHAnsi" w:hAnsi="Arial" w:cs="Arial"/>
          <w:lang w:val="ru-RU"/>
        </w:rPr>
        <w:t xml:space="preserve">, </w:t>
      </w:r>
      <w:r>
        <w:rPr>
          <w:rFonts w:ascii="Arial" w:eastAsiaTheme="minorHAnsi" w:hAnsi="Arial" w:cs="Arial"/>
          <w:lang w:val="ru-RU"/>
        </w:rPr>
        <w:t>крадут время или офисные принадлежности</w:t>
      </w:r>
      <w:r w:rsidR="00780F75" w:rsidRPr="00780F75">
        <w:rPr>
          <w:rFonts w:ascii="Arial" w:eastAsiaTheme="minorHAnsi" w:hAnsi="Arial" w:cs="Arial"/>
          <w:lang w:val="ru-RU"/>
        </w:rPr>
        <w:t xml:space="preserve">, </w:t>
      </w:r>
      <w:r>
        <w:rPr>
          <w:rFonts w:ascii="Arial" w:eastAsiaTheme="minorHAnsi" w:hAnsi="Arial" w:cs="Arial"/>
          <w:lang w:val="ru-RU"/>
        </w:rPr>
        <w:t>нарушая правила</w:t>
      </w:r>
      <w:r w:rsidR="00780F75" w:rsidRPr="00780F75">
        <w:rPr>
          <w:rFonts w:ascii="Arial" w:eastAsiaTheme="minorHAnsi" w:hAnsi="Arial" w:cs="Arial"/>
          <w:lang w:val="ru-RU"/>
        </w:rPr>
        <w:t xml:space="preserve"> или </w:t>
      </w:r>
      <w:r>
        <w:rPr>
          <w:rFonts w:ascii="Arial" w:eastAsiaTheme="minorHAnsi" w:hAnsi="Arial" w:cs="Arial"/>
          <w:lang w:val="ru-RU"/>
        </w:rPr>
        <w:t>подменя</w:t>
      </w:r>
      <w:r w:rsidR="00F8668C">
        <w:rPr>
          <w:rFonts w:ascii="Arial" w:eastAsiaTheme="minorHAnsi" w:hAnsi="Arial" w:cs="Arial"/>
          <w:lang w:val="ru-RU"/>
        </w:rPr>
        <w:t>я</w:t>
      </w:r>
      <w:r>
        <w:rPr>
          <w:rFonts w:ascii="Arial" w:eastAsiaTheme="minorHAnsi" w:hAnsi="Arial" w:cs="Arial"/>
          <w:lang w:val="ru-RU"/>
        </w:rPr>
        <w:t xml:space="preserve"> понятия - </w:t>
      </w:r>
      <w:r w:rsidR="00780F75" w:rsidRPr="00780F75">
        <w:rPr>
          <w:rFonts w:ascii="Arial" w:eastAsiaTheme="minorHAnsi" w:hAnsi="Arial" w:cs="Arial"/>
          <w:lang w:val="ru-RU"/>
        </w:rPr>
        <w:t>что правильно и что не</w:t>
      </w:r>
      <w:r>
        <w:rPr>
          <w:rFonts w:ascii="Arial" w:eastAsiaTheme="minorHAnsi" w:hAnsi="Arial" w:cs="Arial"/>
          <w:lang w:val="ru-RU"/>
        </w:rPr>
        <w:t>т</w:t>
      </w:r>
      <w:r w:rsidR="00780F75" w:rsidRPr="00780F75">
        <w:rPr>
          <w:rFonts w:ascii="Arial" w:eastAsiaTheme="minorHAnsi" w:hAnsi="Arial" w:cs="Arial"/>
          <w:lang w:val="ru-RU"/>
        </w:rPr>
        <w:t xml:space="preserve">. Когда мы решаем, что наша работа не имеет большого значения для Бога, мы </w:t>
      </w:r>
      <w:r>
        <w:rPr>
          <w:rFonts w:ascii="Arial" w:eastAsiaTheme="minorHAnsi" w:hAnsi="Arial" w:cs="Arial"/>
          <w:lang w:val="ru-RU"/>
        </w:rPr>
        <w:t>становимся м</w:t>
      </w:r>
      <w:r w:rsidR="00780F75" w:rsidRPr="00780F75">
        <w:rPr>
          <w:rFonts w:ascii="Arial" w:eastAsiaTheme="minorHAnsi" w:hAnsi="Arial" w:cs="Arial"/>
          <w:lang w:val="ru-RU"/>
        </w:rPr>
        <w:t>енее осторожны</w:t>
      </w:r>
      <w:r>
        <w:rPr>
          <w:rFonts w:ascii="Arial" w:eastAsiaTheme="minorHAnsi" w:hAnsi="Arial" w:cs="Arial"/>
          <w:lang w:val="ru-RU"/>
        </w:rPr>
        <w:t xml:space="preserve">ми и уже не думаем о Боге, </w:t>
      </w:r>
      <w:r w:rsidR="00780F75" w:rsidRPr="00780F75">
        <w:rPr>
          <w:rFonts w:ascii="Arial" w:eastAsiaTheme="minorHAnsi" w:hAnsi="Arial" w:cs="Arial"/>
          <w:lang w:val="ru-RU"/>
        </w:rPr>
        <w:t xml:space="preserve">когда имеем дело с другими. </w:t>
      </w:r>
      <w:r>
        <w:rPr>
          <w:rFonts w:ascii="Arial" w:eastAsiaTheme="minorHAnsi" w:hAnsi="Arial" w:cs="Arial"/>
          <w:lang w:val="ru-RU"/>
        </w:rPr>
        <w:t>В конце концов</w:t>
      </w:r>
      <w:r w:rsidR="00780F75" w:rsidRPr="00780F75">
        <w:rPr>
          <w:rFonts w:ascii="Arial" w:eastAsiaTheme="minorHAnsi" w:hAnsi="Arial" w:cs="Arial"/>
          <w:lang w:val="ru-RU"/>
        </w:rPr>
        <w:t xml:space="preserve">, даже не осознавая этого, </w:t>
      </w:r>
      <w:r>
        <w:rPr>
          <w:rFonts w:ascii="Arial" w:eastAsiaTheme="minorHAnsi" w:hAnsi="Arial" w:cs="Arial"/>
          <w:lang w:val="ru-RU"/>
        </w:rPr>
        <w:t xml:space="preserve">мы начинаем </w:t>
      </w:r>
      <w:r w:rsidRPr="00780F75">
        <w:rPr>
          <w:rFonts w:ascii="Arial" w:eastAsiaTheme="minorHAnsi" w:hAnsi="Arial" w:cs="Arial"/>
          <w:lang w:val="ru-RU"/>
        </w:rPr>
        <w:t>работ</w:t>
      </w:r>
      <w:r>
        <w:rPr>
          <w:rFonts w:ascii="Arial" w:eastAsiaTheme="minorHAnsi" w:hAnsi="Arial" w:cs="Arial"/>
          <w:lang w:val="ru-RU"/>
        </w:rPr>
        <w:t>ать,</w:t>
      </w:r>
      <w:r w:rsidR="00780F75" w:rsidRPr="00780F75">
        <w:rPr>
          <w:rFonts w:ascii="Arial" w:eastAsiaTheme="minorHAnsi" w:hAnsi="Arial" w:cs="Arial"/>
          <w:lang w:val="ru-RU"/>
        </w:rPr>
        <w:t xml:space="preserve"> не думая об Иисусе</w:t>
      </w:r>
      <w:r>
        <w:rPr>
          <w:rFonts w:ascii="Arial" w:eastAsiaTheme="minorHAnsi" w:hAnsi="Arial" w:cs="Arial"/>
          <w:lang w:val="ru-RU"/>
        </w:rPr>
        <w:t xml:space="preserve"> совсем</w:t>
      </w:r>
      <w:r w:rsidR="00780F75" w:rsidRPr="00780F75">
        <w:rPr>
          <w:rFonts w:ascii="Arial" w:eastAsiaTheme="minorHAnsi" w:hAnsi="Arial" w:cs="Arial"/>
          <w:lang w:val="ru-RU"/>
        </w:rPr>
        <w:t>.</w:t>
      </w:r>
      <w:r w:rsidR="00D33368" w:rsidRPr="002B5F41">
        <w:rPr>
          <w:rFonts w:ascii="Arial" w:eastAsiaTheme="minorHAnsi" w:hAnsi="Arial" w:cs="Arial"/>
          <w:lang w:val="ru-RU"/>
        </w:rPr>
        <w:t xml:space="preserve"> </w:t>
      </w:r>
    </w:p>
    <w:p w14:paraId="5CDEBF98" w14:textId="5A194B46" w:rsidR="00D33368" w:rsidRPr="00FA400A" w:rsidRDefault="00780F75" w:rsidP="00D33368">
      <w:pPr>
        <w:spacing w:after="240"/>
        <w:rPr>
          <w:rFonts w:ascii="Arial" w:eastAsiaTheme="minorHAnsi" w:hAnsi="Arial" w:cs="Arial"/>
          <w:lang w:val="ru-RU"/>
        </w:rPr>
      </w:pPr>
      <w:r w:rsidRPr="00780F75">
        <w:rPr>
          <w:rFonts w:ascii="Arial" w:eastAsiaTheme="minorHAnsi" w:hAnsi="Arial" w:cs="Arial"/>
          <w:lang w:val="ru-RU"/>
        </w:rPr>
        <w:t xml:space="preserve">Как изменилась бы ваша работа, если бы вы стали </w:t>
      </w:r>
      <w:r w:rsidR="008D53FC">
        <w:rPr>
          <w:rFonts w:ascii="Arial" w:eastAsiaTheme="minorHAnsi" w:hAnsi="Arial" w:cs="Arial"/>
          <w:lang w:val="ru-RU"/>
        </w:rPr>
        <w:t xml:space="preserve">рассматривать </w:t>
      </w:r>
      <w:r w:rsidR="00627D81">
        <w:rPr>
          <w:rFonts w:ascii="Arial" w:eastAsiaTheme="minorHAnsi" w:hAnsi="Arial" w:cs="Arial"/>
          <w:lang w:val="ru-RU"/>
        </w:rPr>
        <w:t>ее</w:t>
      </w:r>
      <w:r w:rsidRPr="00780F75">
        <w:rPr>
          <w:rFonts w:ascii="Arial" w:eastAsiaTheme="minorHAnsi" w:hAnsi="Arial" w:cs="Arial"/>
          <w:lang w:val="ru-RU"/>
        </w:rPr>
        <w:t xml:space="preserve"> как </w:t>
      </w:r>
      <w:r w:rsidR="008D53FC">
        <w:rPr>
          <w:rFonts w:ascii="Arial" w:eastAsiaTheme="minorHAnsi" w:hAnsi="Arial" w:cs="Arial"/>
          <w:lang w:val="ru-RU"/>
        </w:rPr>
        <w:t xml:space="preserve">возможность </w:t>
      </w:r>
      <w:r w:rsidR="00627D81">
        <w:rPr>
          <w:rFonts w:ascii="Arial" w:eastAsiaTheme="minorHAnsi" w:hAnsi="Arial" w:cs="Arial"/>
          <w:lang w:val="ru-RU"/>
        </w:rPr>
        <w:t xml:space="preserve">для </w:t>
      </w:r>
      <w:r w:rsidR="008D53FC">
        <w:rPr>
          <w:rFonts w:ascii="Arial" w:eastAsiaTheme="minorHAnsi" w:hAnsi="Arial" w:cs="Arial"/>
          <w:lang w:val="ru-RU"/>
        </w:rPr>
        <w:t xml:space="preserve">вашего роста, ученичества и </w:t>
      </w:r>
      <w:r w:rsidR="00627D81">
        <w:rPr>
          <w:rFonts w:ascii="Arial" w:eastAsiaTheme="minorHAnsi" w:hAnsi="Arial" w:cs="Arial"/>
          <w:lang w:val="ru-RU"/>
        </w:rPr>
        <w:t xml:space="preserve">как </w:t>
      </w:r>
      <w:r w:rsidR="00F8668C">
        <w:rPr>
          <w:rFonts w:ascii="Arial" w:eastAsiaTheme="minorHAnsi" w:hAnsi="Arial" w:cs="Arial"/>
          <w:lang w:val="ru-RU"/>
        </w:rPr>
        <w:t>способ явить</w:t>
      </w:r>
      <w:r w:rsidR="008D53FC">
        <w:rPr>
          <w:rFonts w:ascii="Arial" w:eastAsiaTheme="minorHAnsi" w:hAnsi="Arial" w:cs="Arial"/>
          <w:lang w:val="ru-RU"/>
        </w:rPr>
        <w:t xml:space="preserve"> </w:t>
      </w:r>
      <w:r w:rsidRPr="00780F75">
        <w:rPr>
          <w:rFonts w:ascii="Arial" w:eastAsiaTheme="minorHAnsi" w:hAnsi="Arial" w:cs="Arial"/>
          <w:lang w:val="ru-RU"/>
        </w:rPr>
        <w:t>слав</w:t>
      </w:r>
      <w:r w:rsidR="00F8668C">
        <w:rPr>
          <w:rFonts w:ascii="Arial" w:eastAsiaTheme="minorHAnsi" w:hAnsi="Arial" w:cs="Arial"/>
          <w:lang w:val="ru-RU"/>
        </w:rPr>
        <w:t>у</w:t>
      </w:r>
      <w:r w:rsidRPr="00780F75">
        <w:rPr>
          <w:rFonts w:ascii="Arial" w:eastAsiaTheme="minorHAnsi" w:hAnsi="Arial" w:cs="Arial"/>
          <w:lang w:val="ru-RU"/>
        </w:rPr>
        <w:t xml:space="preserve"> </w:t>
      </w:r>
      <w:r w:rsidR="00627D81">
        <w:rPr>
          <w:rFonts w:ascii="Arial" w:eastAsiaTheme="minorHAnsi" w:hAnsi="Arial" w:cs="Arial"/>
          <w:lang w:val="ru-RU"/>
        </w:rPr>
        <w:t>Божью</w:t>
      </w:r>
      <w:r w:rsidRPr="00780F75">
        <w:rPr>
          <w:rFonts w:ascii="Arial" w:eastAsiaTheme="minorHAnsi" w:hAnsi="Arial" w:cs="Arial"/>
          <w:lang w:val="ru-RU"/>
        </w:rPr>
        <w:t xml:space="preserve">? </w:t>
      </w:r>
      <w:r w:rsidR="008D53FC">
        <w:rPr>
          <w:rFonts w:ascii="Arial" w:eastAsiaTheme="minorHAnsi" w:hAnsi="Arial" w:cs="Arial"/>
          <w:lang w:val="ru-RU"/>
        </w:rPr>
        <w:t xml:space="preserve">Такое </w:t>
      </w:r>
      <w:r w:rsidR="00FA400A">
        <w:rPr>
          <w:rFonts w:ascii="Arial" w:eastAsiaTheme="minorHAnsi" w:hAnsi="Arial" w:cs="Arial"/>
          <w:lang w:val="ru-RU"/>
        </w:rPr>
        <w:t>отношение</w:t>
      </w:r>
      <w:r w:rsidR="008D53FC">
        <w:rPr>
          <w:rFonts w:ascii="Arial" w:eastAsiaTheme="minorHAnsi" w:hAnsi="Arial" w:cs="Arial"/>
          <w:lang w:val="ru-RU"/>
        </w:rPr>
        <w:t xml:space="preserve"> </w:t>
      </w:r>
      <w:r w:rsidR="00FA400A">
        <w:rPr>
          <w:rFonts w:ascii="Arial" w:eastAsiaTheme="minorHAnsi" w:hAnsi="Arial" w:cs="Arial"/>
          <w:lang w:val="ru-RU"/>
        </w:rPr>
        <w:t>меняет</w:t>
      </w:r>
      <w:r w:rsidR="008D53FC">
        <w:rPr>
          <w:rFonts w:ascii="Arial" w:eastAsiaTheme="minorHAnsi" w:hAnsi="Arial" w:cs="Arial"/>
          <w:lang w:val="ru-RU"/>
        </w:rPr>
        <w:t xml:space="preserve"> все</w:t>
      </w:r>
      <w:r w:rsidRPr="00780F75">
        <w:rPr>
          <w:rFonts w:ascii="Arial" w:eastAsiaTheme="minorHAnsi" w:hAnsi="Arial" w:cs="Arial"/>
          <w:lang w:val="ru-RU"/>
        </w:rPr>
        <w:t>. Взаимодействие с клиентами</w:t>
      </w:r>
      <w:r w:rsidR="008D53FC">
        <w:rPr>
          <w:rFonts w:ascii="Arial" w:eastAsiaTheme="minorHAnsi" w:hAnsi="Arial" w:cs="Arial"/>
          <w:lang w:val="ru-RU"/>
        </w:rPr>
        <w:t>,</w:t>
      </w:r>
      <w:r w:rsidRPr="00780F75">
        <w:rPr>
          <w:rFonts w:ascii="Arial" w:eastAsiaTheme="minorHAnsi" w:hAnsi="Arial" w:cs="Arial"/>
          <w:lang w:val="ru-RU"/>
        </w:rPr>
        <w:t xml:space="preserve"> начальниками и сотрудниками становится для вас возможностью проявить Божью любовь и доброту. Эта </w:t>
      </w:r>
      <w:r w:rsidR="008D53FC">
        <w:rPr>
          <w:rFonts w:ascii="Arial" w:eastAsiaTheme="minorHAnsi" w:hAnsi="Arial" w:cs="Arial"/>
          <w:lang w:val="ru-RU"/>
        </w:rPr>
        <w:t xml:space="preserve">докладная </w:t>
      </w:r>
      <w:r w:rsidRPr="00780F75">
        <w:rPr>
          <w:rFonts w:ascii="Arial" w:eastAsiaTheme="minorHAnsi" w:hAnsi="Arial" w:cs="Arial"/>
          <w:lang w:val="ru-RU"/>
        </w:rPr>
        <w:t xml:space="preserve">записка, которую вы должны написать, теперь дает возможность служить </w:t>
      </w:r>
      <w:r w:rsidR="00FA400A">
        <w:rPr>
          <w:rFonts w:ascii="Arial" w:eastAsiaTheme="minorHAnsi" w:hAnsi="Arial" w:cs="Arial"/>
          <w:lang w:val="ru-RU"/>
        </w:rPr>
        <w:t>во</w:t>
      </w:r>
      <w:r w:rsidRPr="00780F75">
        <w:rPr>
          <w:rFonts w:ascii="Arial" w:eastAsiaTheme="minorHAnsi" w:hAnsi="Arial" w:cs="Arial"/>
          <w:lang w:val="ru-RU"/>
        </w:rPr>
        <w:t xml:space="preserve"> им</w:t>
      </w:r>
      <w:r w:rsidR="00FA400A">
        <w:rPr>
          <w:rFonts w:ascii="Arial" w:eastAsiaTheme="minorHAnsi" w:hAnsi="Arial" w:cs="Arial"/>
          <w:lang w:val="ru-RU"/>
        </w:rPr>
        <w:t>я Царя</w:t>
      </w:r>
      <w:r w:rsidRPr="00780F75">
        <w:rPr>
          <w:rFonts w:ascii="Arial" w:eastAsiaTheme="minorHAnsi" w:hAnsi="Arial" w:cs="Arial"/>
          <w:lang w:val="ru-RU"/>
        </w:rPr>
        <w:t>. Каждая ситуация, которая мо</w:t>
      </w:r>
      <w:r w:rsidR="00FA400A">
        <w:rPr>
          <w:rFonts w:ascii="Arial" w:eastAsiaTheme="minorHAnsi" w:hAnsi="Arial" w:cs="Arial"/>
          <w:lang w:val="ru-RU"/>
        </w:rPr>
        <w:t>гла б</w:t>
      </w:r>
      <w:r w:rsidR="00F8668C">
        <w:rPr>
          <w:rFonts w:ascii="Arial" w:eastAsiaTheme="minorHAnsi" w:hAnsi="Arial" w:cs="Arial"/>
          <w:lang w:val="ru-RU"/>
        </w:rPr>
        <w:t>ы</w:t>
      </w:r>
      <w:r w:rsidRPr="00780F75">
        <w:rPr>
          <w:rFonts w:ascii="Arial" w:eastAsiaTheme="minorHAnsi" w:hAnsi="Arial" w:cs="Arial"/>
          <w:lang w:val="ru-RU"/>
        </w:rPr>
        <w:t xml:space="preserve"> привести вас к раздражению и разочарованию, - упущенные сроки, напряженность в отношениях с коллегами - теперь стан</w:t>
      </w:r>
      <w:r w:rsidR="00627D81">
        <w:rPr>
          <w:rFonts w:ascii="Arial" w:eastAsiaTheme="minorHAnsi" w:hAnsi="Arial" w:cs="Arial"/>
          <w:lang w:val="ru-RU"/>
        </w:rPr>
        <w:t>овит</w:t>
      </w:r>
      <w:r w:rsidR="00FA400A">
        <w:rPr>
          <w:rFonts w:ascii="Arial" w:eastAsiaTheme="minorHAnsi" w:hAnsi="Arial" w:cs="Arial"/>
          <w:lang w:val="ru-RU"/>
        </w:rPr>
        <w:t>ся</w:t>
      </w:r>
      <w:r w:rsidRPr="00780F75">
        <w:rPr>
          <w:rFonts w:ascii="Arial" w:eastAsiaTheme="minorHAnsi" w:hAnsi="Arial" w:cs="Arial"/>
          <w:lang w:val="ru-RU"/>
        </w:rPr>
        <w:t xml:space="preserve"> возможностью сделать паузу, помолиться и подумать: «Хорошо, Бог </w:t>
      </w:r>
      <w:r w:rsidR="00FA400A">
        <w:rPr>
          <w:rFonts w:ascii="Arial" w:eastAsiaTheme="minorHAnsi" w:hAnsi="Arial" w:cs="Arial"/>
          <w:lang w:val="ru-RU"/>
        </w:rPr>
        <w:t>позволил</w:t>
      </w:r>
      <w:r w:rsidRPr="00780F75">
        <w:rPr>
          <w:rFonts w:ascii="Arial" w:eastAsiaTheme="minorHAnsi" w:hAnsi="Arial" w:cs="Arial"/>
          <w:lang w:val="ru-RU"/>
        </w:rPr>
        <w:t xml:space="preserve"> эт</w:t>
      </w:r>
      <w:r w:rsidR="00FA400A">
        <w:rPr>
          <w:rFonts w:ascii="Arial" w:eastAsiaTheme="minorHAnsi" w:hAnsi="Arial" w:cs="Arial"/>
          <w:lang w:val="ru-RU"/>
        </w:rPr>
        <w:t>ой</w:t>
      </w:r>
      <w:r w:rsidRPr="00780F75">
        <w:rPr>
          <w:rFonts w:ascii="Arial" w:eastAsiaTheme="minorHAnsi" w:hAnsi="Arial" w:cs="Arial"/>
          <w:lang w:val="ru-RU"/>
        </w:rPr>
        <w:t xml:space="preserve"> ситуаци</w:t>
      </w:r>
      <w:r w:rsidR="00FA400A">
        <w:rPr>
          <w:rFonts w:ascii="Arial" w:eastAsiaTheme="minorHAnsi" w:hAnsi="Arial" w:cs="Arial"/>
          <w:lang w:val="ru-RU"/>
        </w:rPr>
        <w:t>и</w:t>
      </w:r>
      <w:r w:rsidRPr="00780F75">
        <w:rPr>
          <w:rFonts w:ascii="Arial" w:eastAsiaTheme="minorHAnsi" w:hAnsi="Arial" w:cs="Arial"/>
          <w:lang w:val="ru-RU"/>
        </w:rPr>
        <w:t xml:space="preserve"> </w:t>
      </w:r>
      <w:r w:rsidR="00FA400A">
        <w:rPr>
          <w:rFonts w:ascii="Arial" w:eastAsiaTheme="minorHAnsi" w:hAnsi="Arial" w:cs="Arial"/>
          <w:lang w:val="ru-RU"/>
        </w:rPr>
        <w:t>случиться в</w:t>
      </w:r>
      <w:r w:rsidRPr="00780F75">
        <w:rPr>
          <w:rFonts w:ascii="Arial" w:eastAsiaTheme="minorHAnsi" w:hAnsi="Arial" w:cs="Arial"/>
          <w:lang w:val="ru-RU"/>
        </w:rPr>
        <w:t xml:space="preserve"> мо</w:t>
      </w:r>
      <w:r w:rsidR="00FA400A">
        <w:rPr>
          <w:rFonts w:ascii="Arial" w:eastAsiaTheme="minorHAnsi" w:hAnsi="Arial" w:cs="Arial"/>
          <w:lang w:val="ru-RU"/>
        </w:rPr>
        <w:t>ей</w:t>
      </w:r>
      <w:r w:rsidRPr="00780F75">
        <w:rPr>
          <w:rFonts w:ascii="Arial" w:eastAsiaTheme="minorHAnsi" w:hAnsi="Arial" w:cs="Arial"/>
          <w:lang w:val="ru-RU"/>
        </w:rPr>
        <w:t xml:space="preserve"> жизн</w:t>
      </w:r>
      <w:r w:rsidR="00FA400A">
        <w:rPr>
          <w:rFonts w:ascii="Arial" w:eastAsiaTheme="minorHAnsi" w:hAnsi="Arial" w:cs="Arial"/>
          <w:lang w:val="ru-RU"/>
        </w:rPr>
        <w:t>и</w:t>
      </w:r>
      <w:r w:rsidRPr="00780F75">
        <w:rPr>
          <w:rFonts w:ascii="Arial" w:eastAsiaTheme="minorHAnsi" w:hAnsi="Arial" w:cs="Arial"/>
          <w:lang w:val="ru-RU"/>
        </w:rPr>
        <w:t>. Че</w:t>
      </w:r>
      <w:r w:rsidR="00986659">
        <w:rPr>
          <w:rFonts w:ascii="Arial" w:eastAsiaTheme="minorHAnsi" w:hAnsi="Arial" w:cs="Arial"/>
          <w:lang w:val="ru-RU"/>
        </w:rPr>
        <w:t>му</w:t>
      </w:r>
      <w:r w:rsidR="00627D81">
        <w:rPr>
          <w:rFonts w:ascii="Arial" w:eastAsiaTheme="minorHAnsi" w:hAnsi="Arial" w:cs="Arial"/>
          <w:lang w:val="ru-RU"/>
        </w:rPr>
        <w:t xml:space="preserve"> О</w:t>
      </w:r>
      <w:r w:rsidRPr="00780F75">
        <w:rPr>
          <w:rFonts w:ascii="Arial" w:eastAsiaTheme="minorHAnsi" w:hAnsi="Arial" w:cs="Arial"/>
          <w:lang w:val="ru-RU"/>
        </w:rPr>
        <w:t xml:space="preserve">н хочет меня </w:t>
      </w:r>
      <w:r w:rsidR="00FA400A">
        <w:rPr>
          <w:rFonts w:ascii="Arial" w:eastAsiaTheme="minorHAnsi" w:hAnsi="Arial" w:cs="Arial"/>
          <w:lang w:val="ru-RU"/>
        </w:rPr>
        <w:t>научить</w:t>
      </w:r>
      <w:r w:rsidRPr="00780F75">
        <w:rPr>
          <w:rFonts w:ascii="Arial" w:eastAsiaTheme="minorHAnsi" w:hAnsi="Arial" w:cs="Arial"/>
          <w:lang w:val="ru-RU"/>
        </w:rPr>
        <w:t xml:space="preserve">? Как </w:t>
      </w:r>
      <w:r w:rsidR="00FA400A">
        <w:rPr>
          <w:rFonts w:ascii="Arial" w:eastAsiaTheme="minorHAnsi" w:hAnsi="Arial" w:cs="Arial"/>
          <w:lang w:val="ru-RU"/>
        </w:rPr>
        <w:t>через это</w:t>
      </w:r>
      <w:r w:rsidRPr="00780F75">
        <w:rPr>
          <w:rFonts w:ascii="Arial" w:eastAsiaTheme="minorHAnsi" w:hAnsi="Arial" w:cs="Arial"/>
          <w:lang w:val="ru-RU"/>
        </w:rPr>
        <w:t xml:space="preserve"> мо</w:t>
      </w:r>
      <w:r w:rsidR="00FA400A">
        <w:rPr>
          <w:rFonts w:ascii="Arial" w:eastAsiaTheme="minorHAnsi" w:hAnsi="Arial" w:cs="Arial"/>
          <w:lang w:val="ru-RU"/>
        </w:rPr>
        <w:t>я</w:t>
      </w:r>
      <w:r w:rsidRPr="00780F75">
        <w:rPr>
          <w:rFonts w:ascii="Arial" w:eastAsiaTheme="minorHAnsi" w:hAnsi="Arial" w:cs="Arial"/>
          <w:lang w:val="ru-RU"/>
        </w:rPr>
        <w:t xml:space="preserve"> вер</w:t>
      </w:r>
      <w:r w:rsidR="00627D81">
        <w:rPr>
          <w:rFonts w:ascii="Arial" w:eastAsiaTheme="minorHAnsi" w:hAnsi="Arial" w:cs="Arial"/>
          <w:lang w:val="ru-RU"/>
        </w:rPr>
        <w:t>а может окрепнуть и принес</w:t>
      </w:r>
      <w:r w:rsidR="00FA400A">
        <w:rPr>
          <w:rFonts w:ascii="Arial" w:eastAsiaTheme="minorHAnsi" w:hAnsi="Arial" w:cs="Arial"/>
          <w:lang w:val="ru-RU"/>
        </w:rPr>
        <w:t>т</w:t>
      </w:r>
      <w:r w:rsidR="00627D81">
        <w:rPr>
          <w:rFonts w:ascii="Arial" w:eastAsiaTheme="minorHAnsi" w:hAnsi="Arial" w:cs="Arial"/>
          <w:lang w:val="ru-RU"/>
        </w:rPr>
        <w:t>и Е</w:t>
      </w:r>
      <w:r w:rsidR="00FA400A">
        <w:rPr>
          <w:rFonts w:ascii="Arial" w:eastAsiaTheme="minorHAnsi" w:hAnsi="Arial" w:cs="Arial"/>
          <w:lang w:val="ru-RU"/>
        </w:rPr>
        <w:t>му славу?</w:t>
      </w:r>
      <w:r w:rsidRPr="00780F75">
        <w:rPr>
          <w:rFonts w:ascii="Arial" w:eastAsiaTheme="minorHAnsi" w:hAnsi="Arial" w:cs="Arial"/>
          <w:lang w:val="ru-RU"/>
        </w:rPr>
        <w:t>»</w:t>
      </w:r>
      <w:r w:rsidR="00FA400A">
        <w:rPr>
          <w:rFonts w:ascii="Arial" w:eastAsiaTheme="minorHAnsi" w:hAnsi="Arial" w:cs="Arial"/>
          <w:lang w:val="ru-RU"/>
        </w:rPr>
        <w:t xml:space="preserve"> </w:t>
      </w:r>
      <w:r w:rsidRPr="00780F75">
        <w:rPr>
          <w:rFonts w:ascii="Arial" w:eastAsiaTheme="minorHAnsi" w:hAnsi="Arial" w:cs="Arial"/>
          <w:lang w:val="ru-RU"/>
        </w:rPr>
        <w:t xml:space="preserve">Задавая эти вопросы, а затем </w:t>
      </w:r>
      <w:r w:rsidR="00FA400A">
        <w:rPr>
          <w:rFonts w:ascii="Arial" w:eastAsiaTheme="minorHAnsi" w:hAnsi="Arial" w:cs="Arial"/>
          <w:lang w:val="ru-RU"/>
        </w:rPr>
        <w:t xml:space="preserve">поступая </w:t>
      </w:r>
      <w:r w:rsidRPr="00780F75">
        <w:rPr>
          <w:rFonts w:ascii="Arial" w:eastAsiaTheme="minorHAnsi" w:hAnsi="Arial" w:cs="Arial"/>
          <w:lang w:val="ru-RU"/>
        </w:rPr>
        <w:t xml:space="preserve">в </w:t>
      </w:r>
      <w:r w:rsidR="00986659" w:rsidRPr="00780F75">
        <w:rPr>
          <w:rFonts w:ascii="Arial" w:eastAsiaTheme="minorHAnsi" w:hAnsi="Arial" w:cs="Arial"/>
          <w:lang w:val="ru-RU"/>
        </w:rPr>
        <w:t>свете размышления</w:t>
      </w:r>
      <w:r w:rsidR="00FA400A">
        <w:rPr>
          <w:rFonts w:ascii="Arial" w:eastAsiaTheme="minorHAnsi" w:hAnsi="Arial" w:cs="Arial"/>
          <w:lang w:val="ru-RU"/>
        </w:rPr>
        <w:t xml:space="preserve"> над ними </w:t>
      </w:r>
      <w:r w:rsidRPr="00780F75">
        <w:rPr>
          <w:rFonts w:ascii="Arial" w:eastAsiaTheme="minorHAnsi" w:hAnsi="Arial" w:cs="Arial"/>
          <w:lang w:val="ru-RU"/>
        </w:rPr>
        <w:t xml:space="preserve">- это </w:t>
      </w:r>
      <w:r w:rsidR="00FA400A">
        <w:rPr>
          <w:rFonts w:ascii="Arial" w:eastAsiaTheme="minorHAnsi" w:hAnsi="Arial" w:cs="Arial"/>
          <w:lang w:val="ru-RU"/>
        </w:rPr>
        <w:t>и</w:t>
      </w:r>
      <w:r w:rsidRPr="00780F75">
        <w:rPr>
          <w:rFonts w:ascii="Arial" w:eastAsiaTheme="minorHAnsi" w:hAnsi="Arial" w:cs="Arial"/>
          <w:lang w:val="ru-RU"/>
        </w:rPr>
        <w:t xml:space="preserve"> значит бороться с </w:t>
      </w:r>
      <w:r w:rsidR="00627D81">
        <w:rPr>
          <w:rFonts w:ascii="Arial" w:eastAsiaTheme="minorHAnsi" w:hAnsi="Arial" w:cs="Arial"/>
          <w:lang w:val="ru-RU"/>
        </w:rPr>
        <w:t>посредственностью</w:t>
      </w:r>
      <w:r w:rsidR="00FA400A">
        <w:rPr>
          <w:rFonts w:ascii="Arial" w:eastAsiaTheme="minorHAnsi" w:hAnsi="Arial" w:cs="Arial"/>
          <w:lang w:val="ru-RU"/>
        </w:rPr>
        <w:t xml:space="preserve"> </w:t>
      </w:r>
      <w:r w:rsidRPr="00780F75">
        <w:rPr>
          <w:rFonts w:ascii="Arial" w:eastAsiaTheme="minorHAnsi" w:hAnsi="Arial" w:cs="Arial"/>
          <w:lang w:val="ru-RU"/>
        </w:rPr>
        <w:t>в работе и</w:t>
      </w:r>
      <w:r w:rsidR="00FA400A">
        <w:rPr>
          <w:rFonts w:ascii="Arial" w:eastAsiaTheme="minorHAnsi" w:hAnsi="Arial" w:cs="Arial"/>
          <w:lang w:val="ru-RU"/>
        </w:rPr>
        <w:t xml:space="preserve"> </w:t>
      </w:r>
      <w:r w:rsidR="00B9671A" w:rsidRPr="00780F75">
        <w:rPr>
          <w:rFonts w:ascii="Arial" w:eastAsiaTheme="minorHAnsi" w:hAnsi="Arial" w:cs="Arial"/>
          <w:lang w:val="ru-RU"/>
        </w:rPr>
        <w:t>«служить</w:t>
      </w:r>
      <w:r w:rsidR="00FA400A" w:rsidRPr="00FA400A">
        <w:rPr>
          <w:rFonts w:ascii="Arial" w:eastAsiaTheme="minorHAnsi" w:hAnsi="Arial" w:cs="Arial"/>
          <w:lang w:val="ru-RU"/>
        </w:rPr>
        <w:t xml:space="preserve"> с усердием, как Господу, а не как человекам</w:t>
      </w:r>
      <w:r w:rsidRPr="00780F75">
        <w:rPr>
          <w:rFonts w:ascii="Arial" w:eastAsiaTheme="minorHAnsi" w:hAnsi="Arial" w:cs="Arial"/>
          <w:lang w:val="ru-RU"/>
        </w:rPr>
        <w:t>»</w:t>
      </w:r>
      <w:r w:rsidR="00B9671A">
        <w:rPr>
          <w:rFonts w:ascii="Arial" w:eastAsiaTheme="minorHAnsi" w:hAnsi="Arial" w:cs="Arial"/>
          <w:lang w:val="ru-RU"/>
        </w:rPr>
        <w:t xml:space="preserve"> (</w:t>
      </w:r>
      <w:proofErr w:type="spellStart"/>
      <w:r w:rsidRPr="00780F75">
        <w:rPr>
          <w:rFonts w:ascii="Arial" w:eastAsiaTheme="minorHAnsi" w:hAnsi="Arial" w:cs="Arial"/>
          <w:lang w:val="ru-RU"/>
        </w:rPr>
        <w:t>Ефесянам</w:t>
      </w:r>
      <w:proofErr w:type="spellEnd"/>
      <w:r w:rsidRPr="00780F75">
        <w:rPr>
          <w:rFonts w:ascii="Arial" w:eastAsiaTheme="minorHAnsi" w:hAnsi="Arial" w:cs="Arial"/>
          <w:lang w:val="ru-RU"/>
        </w:rPr>
        <w:t xml:space="preserve"> 6: 7).</w:t>
      </w:r>
    </w:p>
    <w:p w14:paraId="489FAB48" w14:textId="09598BC2" w:rsidR="00780F75" w:rsidRPr="00780F75" w:rsidRDefault="00627D81" w:rsidP="00780F75">
      <w:pPr>
        <w:spacing w:after="240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КАК БОРОТЬСЯ С ПОСРЕДСТВЕННОСТЬЮ</w:t>
      </w:r>
      <w:r w:rsidR="00FA400A">
        <w:rPr>
          <w:rFonts w:ascii="Arial" w:eastAsiaTheme="minorHAnsi" w:hAnsi="Arial" w:cs="Arial"/>
          <w:lang w:val="ru-RU"/>
        </w:rPr>
        <w:t xml:space="preserve"> </w:t>
      </w:r>
      <w:r w:rsidR="00780F75" w:rsidRPr="00780F75">
        <w:rPr>
          <w:rFonts w:ascii="Arial" w:eastAsiaTheme="minorHAnsi" w:hAnsi="Arial" w:cs="Arial"/>
          <w:lang w:val="ru-RU"/>
        </w:rPr>
        <w:t>В РАБОТЕ?</w:t>
      </w:r>
    </w:p>
    <w:p w14:paraId="38E7A9B3" w14:textId="4D0AF719" w:rsidR="00D33368" w:rsidRPr="00B9671A" w:rsidRDefault="00780F75" w:rsidP="00CC43E6">
      <w:pPr>
        <w:spacing w:after="240"/>
        <w:rPr>
          <w:rFonts w:ascii="Arial" w:eastAsiaTheme="minorHAnsi" w:hAnsi="Arial" w:cs="Arial"/>
          <w:lang w:val="ru-RU"/>
        </w:rPr>
      </w:pPr>
      <w:r w:rsidRPr="00780F75">
        <w:rPr>
          <w:rFonts w:ascii="Arial" w:eastAsiaTheme="minorHAnsi" w:hAnsi="Arial" w:cs="Arial"/>
          <w:lang w:val="ru-RU"/>
        </w:rPr>
        <w:t xml:space="preserve">Вот </w:t>
      </w:r>
      <w:r w:rsidR="00FA400A">
        <w:rPr>
          <w:rFonts w:ascii="Arial" w:eastAsiaTheme="minorHAnsi" w:hAnsi="Arial" w:cs="Arial"/>
          <w:lang w:val="ru-RU"/>
        </w:rPr>
        <w:t>итог</w:t>
      </w:r>
      <w:r w:rsidRPr="00780F75">
        <w:rPr>
          <w:rFonts w:ascii="Arial" w:eastAsiaTheme="minorHAnsi" w:hAnsi="Arial" w:cs="Arial"/>
          <w:lang w:val="ru-RU"/>
        </w:rPr>
        <w:t>: наш</w:t>
      </w:r>
      <w:r w:rsidR="00FA400A">
        <w:rPr>
          <w:rFonts w:ascii="Arial" w:eastAsiaTheme="minorHAnsi" w:hAnsi="Arial" w:cs="Arial"/>
          <w:lang w:val="ru-RU"/>
        </w:rPr>
        <w:t>а работа важна</w:t>
      </w:r>
      <w:r w:rsidRPr="00780F75">
        <w:rPr>
          <w:rFonts w:ascii="Arial" w:eastAsiaTheme="minorHAnsi" w:hAnsi="Arial" w:cs="Arial"/>
          <w:lang w:val="ru-RU"/>
        </w:rPr>
        <w:t xml:space="preserve"> для Бога. Он создал нас для </w:t>
      </w:r>
      <w:r w:rsidR="00FA400A">
        <w:rPr>
          <w:rFonts w:ascii="Arial" w:eastAsiaTheme="minorHAnsi" w:hAnsi="Arial" w:cs="Arial"/>
          <w:lang w:val="ru-RU"/>
        </w:rPr>
        <w:t>труда</w:t>
      </w:r>
      <w:r w:rsidRPr="00780F75">
        <w:rPr>
          <w:rFonts w:ascii="Arial" w:eastAsiaTheme="minorHAnsi" w:hAnsi="Arial" w:cs="Arial"/>
          <w:lang w:val="ru-RU"/>
        </w:rPr>
        <w:t xml:space="preserve">, </w:t>
      </w:r>
      <w:r w:rsidR="00986659" w:rsidRPr="00780F75">
        <w:rPr>
          <w:rFonts w:ascii="Arial" w:eastAsiaTheme="minorHAnsi" w:hAnsi="Arial" w:cs="Arial"/>
          <w:lang w:val="ru-RU"/>
        </w:rPr>
        <w:t>и,</w:t>
      </w:r>
      <w:r w:rsidRPr="00780F75">
        <w:rPr>
          <w:rFonts w:ascii="Arial" w:eastAsiaTheme="minorHAnsi" w:hAnsi="Arial" w:cs="Arial"/>
          <w:lang w:val="ru-RU"/>
        </w:rPr>
        <w:t xml:space="preserve"> хотя разочарование в работе является не</w:t>
      </w:r>
      <w:r w:rsidR="00FA400A">
        <w:rPr>
          <w:rFonts w:ascii="Arial" w:eastAsiaTheme="minorHAnsi" w:hAnsi="Arial" w:cs="Arial"/>
          <w:lang w:val="ru-RU"/>
        </w:rPr>
        <w:t>избежным</w:t>
      </w:r>
      <w:r w:rsidRPr="00780F75">
        <w:rPr>
          <w:rFonts w:ascii="Arial" w:eastAsiaTheme="minorHAnsi" w:hAnsi="Arial" w:cs="Arial"/>
          <w:lang w:val="ru-RU"/>
        </w:rPr>
        <w:t xml:space="preserve"> </w:t>
      </w:r>
      <w:r w:rsidR="00FA400A">
        <w:rPr>
          <w:rFonts w:ascii="Arial" w:eastAsiaTheme="minorHAnsi" w:hAnsi="Arial" w:cs="Arial"/>
          <w:lang w:val="ru-RU"/>
        </w:rPr>
        <w:t>результатом</w:t>
      </w:r>
      <w:r w:rsidRPr="00780F75">
        <w:rPr>
          <w:rFonts w:ascii="Arial" w:eastAsiaTheme="minorHAnsi" w:hAnsi="Arial" w:cs="Arial"/>
          <w:lang w:val="ru-RU"/>
        </w:rPr>
        <w:t xml:space="preserve"> греха, </w:t>
      </w:r>
      <w:r w:rsidR="00B9671A" w:rsidRPr="00780F75">
        <w:rPr>
          <w:rFonts w:ascii="Arial" w:eastAsiaTheme="minorHAnsi" w:hAnsi="Arial" w:cs="Arial"/>
          <w:lang w:val="ru-RU"/>
        </w:rPr>
        <w:t>Бог использует</w:t>
      </w:r>
      <w:r w:rsidRPr="00780F75">
        <w:rPr>
          <w:rFonts w:ascii="Arial" w:eastAsiaTheme="minorHAnsi" w:hAnsi="Arial" w:cs="Arial"/>
          <w:lang w:val="ru-RU"/>
        </w:rPr>
        <w:t xml:space="preserve"> наш</w:t>
      </w:r>
      <w:r w:rsidR="00FA400A">
        <w:rPr>
          <w:rFonts w:ascii="Arial" w:eastAsiaTheme="minorHAnsi" w:hAnsi="Arial" w:cs="Arial"/>
          <w:lang w:val="ru-RU"/>
        </w:rPr>
        <w:t xml:space="preserve"> труд</w:t>
      </w:r>
      <w:r w:rsidRPr="00780F75">
        <w:rPr>
          <w:rFonts w:ascii="Arial" w:eastAsiaTheme="minorHAnsi" w:hAnsi="Arial" w:cs="Arial"/>
          <w:lang w:val="ru-RU"/>
        </w:rPr>
        <w:t xml:space="preserve">, чтобы принести славу </w:t>
      </w:r>
      <w:r w:rsidR="00627D81">
        <w:rPr>
          <w:rFonts w:ascii="Arial" w:eastAsiaTheme="minorHAnsi" w:hAnsi="Arial" w:cs="Arial"/>
          <w:lang w:val="ru-RU"/>
        </w:rPr>
        <w:t>С</w:t>
      </w:r>
      <w:r w:rsidR="00FA400A">
        <w:rPr>
          <w:rFonts w:ascii="Arial" w:eastAsiaTheme="minorHAnsi" w:hAnsi="Arial" w:cs="Arial"/>
          <w:lang w:val="ru-RU"/>
        </w:rPr>
        <w:t xml:space="preserve">ебе </w:t>
      </w:r>
      <w:r w:rsidRPr="00780F75">
        <w:rPr>
          <w:rFonts w:ascii="Arial" w:eastAsiaTheme="minorHAnsi" w:hAnsi="Arial" w:cs="Arial"/>
          <w:lang w:val="ru-RU"/>
        </w:rPr>
        <w:t>и с</w:t>
      </w:r>
      <w:r w:rsidR="00B9671A">
        <w:rPr>
          <w:rFonts w:ascii="Arial" w:eastAsiaTheme="minorHAnsi" w:hAnsi="Arial" w:cs="Arial"/>
          <w:lang w:val="ru-RU"/>
        </w:rPr>
        <w:t>овершить</w:t>
      </w:r>
      <w:r w:rsidRPr="00780F75">
        <w:rPr>
          <w:rFonts w:ascii="Arial" w:eastAsiaTheme="minorHAnsi" w:hAnsi="Arial" w:cs="Arial"/>
          <w:lang w:val="ru-RU"/>
        </w:rPr>
        <w:t xml:space="preserve"> добро </w:t>
      </w:r>
      <w:r w:rsidR="00B9671A">
        <w:rPr>
          <w:rFonts w:ascii="Arial" w:eastAsiaTheme="minorHAnsi" w:hAnsi="Arial" w:cs="Arial"/>
          <w:lang w:val="ru-RU"/>
        </w:rPr>
        <w:t xml:space="preserve">как </w:t>
      </w:r>
      <w:r w:rsidRPr="00780F75">
        <w:rPr>
          <w:rFonts w:ascii="Arial" w:eastAsiaTheme="minorHAnsi" w:hAnsi="Arial" w:cs="Arial"/>
          <w:lang w:val="ru-RU"/>
        </w:rPr>
        <w:t>в нашей жизни</w:t>
      </w:r>
      <w:r w:rsidR="00B9671A">
        <w:rPr>
          <w:rFonts w:ascii="Arial" w:eastAsiaTheme="minorHAnsi" w:hAnsi="Arial" w:cs="Arial"/>
          <w:lang w:val="ru-RU"/>
        </w:rPr>
        <w:t>, так и через нее</w:t>
      </w:r>
      <w:r w:rsidRPr="00780F75">
        <w:rPr>
          <w:rFonts w:ascii="Arial" w:eastAsiaTheme="minorHAnsi" w:hAnsi="Arial" w:cs="Arial"/>
          <w:lang w:val="ru-RU"/>
        </w:rPr>
        <w:t>. Итак, как</w:t>
      </w:r>
      <w:r w:rsidR="00B9671A">
        <w:rPr>
          <w:rFonts w:ascii="Arial" w:eastAsiaTheme="minorHAnsi" w:hAnsi="Arial" w:cs="Arial"/>
          <w:lang w:val="ru-RU"/>
        </w:rPr>
        <w:t xml:space="preserve"> избежать </w:t>
      </w:r>
      <w:r w:rsidR="00627D81">
        <w:rPr>
          <w:rFonts w:ascii="Arial" w:eastAsiaTheme="minorHAnsi" w:hAnsi="Arial" w:cs="Arial"/>
          <w:lang w:val="ru-RU"/>
        </w:rPr>
        <w:t>безделья</w:t>
      </w:r>
      <w:r w:rsidRPr="00780F75">
        <w:rPr>
          <w:rFonts w:ascii="Arial" w:eastAsiaTheme="minorHAnsi" w:hAnsi="Arial" w:cs="Arial"/>
          <w:lang w:val="ru-RU"/>
        </w:rPr>
        <w:t xml:space="preserve">? Покайтесь. Отвратитесь от неправильного мышления, </w:t>
      </w:r>
      <w:r w:rsidR="00B9671A">
        <w:rPr>
          <w:rFonts w:ascii="Arial" w:eastAsiaTheme="minorHAnsi" w:hAnsi="Arial" w:cs="Arial"/>
          <w:lang w:val="ru-RU"/>
        </w:rPr>
        <w:t xml:space="preserve">признайте </w:t>
      </w:r>
      <w:r w:rsidR="00627D81">
        <w:rPr>
          <w:rFonts w:ascii="Arial" w:eastAsiaTheme="minorHAnsi" w:hAnsi="Arial" w:cs="Arial"/>
          <w:lang w:val="ru-RU"/>
        </w:rPr>
        <w:t>посредственность и безделье</w:t>
      </w:r>
      <w:r w:rsidR="00B9671A">
        <w:rPr>
          <w:rFonts w:ascii="Arial" w:eastAsiaTheme="minorHAnsi" w:hAnsi="Arial" w:cs="Arial"/>
          <w:lang w:val="ru-RU"/>
        </w:rPr>
        <w:t xml:space="preserve"> за</w:t>
      </w:r>
      <w:r w:rsidRPr="00780F75">
        <w:rPr>
          <w:rFonts w:ascii="Arial" w:eastAsiaTheme="minorHAnsi" w:hAnsi="Arial" w:cs="Arial"/>
          <w:lang w:val="ru-RU"/>
        </w:rPr>
        <w:t xml:space="preserve"> грех и верните</w:t>
      </w:r>
      <w:r w:rsidR="00B9671A">
        <w:rPr>
          <w:rFonts w:ascii="Arial" w:eastAsiaTheme="minorHAnsi" w:hAnsi="Arial" w:cs="Arial"/>
          <w:lang w:val="ru-RU"/>
        </w:rPr>
        <w:t>сь к Божьей цели в</w:t>
      </w:r>
      <w:r w:rsidRPr="00780F75">
        <w:rPr>
          <w:rFonts w:ascii="Arial" w:eastAsiaTheme="minorHAnsi" w:hAnsi="Arial" w:cs="Arial"/>
          <w:lang w:val="ru-RU"/>
        </w:rPr>
        <w:t xml:space="preserve"> своей работы. Мы проведем следующие три недели, размышляя об этом более подробно.</w:t>
      </w:r>
    </w:p>
    <w:p w14:paraId="27F0AD06" w14:textId="77777777" w:rsidR="00D33368" w:rsidRPr="00B9671A" w:rsidRDefault="00D33368" w:rsidP="00D33368">
      <w:pPr>
        <w:widowControl/>
        <w:rPr>
          <w:rFonts w:ascii="Arial" w:hAnsi="Arial" w:cs="Arial"/>
          <w:lang w:val="ru-RU"/>
        </w:rPr>
      </w:pPr>
    </w:p>
    <w:p w14:paraId="193EC8F6" w14:textId="022FF832" w:rsidR="00D33368" w:rsidRPr="005E7423" w:rsidRDefault="00A1643C" w:rsidP="00D33368">
      <w:pPr>
        <w:widowControl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Заключение</w:t>
      </w:r>
    </w:p>
    <w:p w14:paraId="18B04BE1" w14:textId="77777777" w:rsidR="00D33368" w:rsidRPr="005E7423" w:rsidRDefault="00D33368" w:rsidP="00D33368">
      <w:pPr>
        <w:widowControl/>
        <w:rPr>
          <w:rFonts w:ascii="Arial" w:hAnsi="Arial" w:cs="Arial"/>
          <w:lang w:val="ru-RU"/>
        </w:rPr>
      </w:pPr>
    </w:p>
    <w:p w14:paraId="6873AF61" w14:textId="1EF1C82F" w:rsidR="00780F75" w:rsidRPr="00780F75" w:rsidRDefault="0097721E" w:rsidP="00780F75">
      <w:pPr>
        <w:widowControl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чему вы больше склоняетесь</w:t>
      </w:r>
      <w:r w:rsidR="00780F75" w:rsidRPr="00780F75">
        <w:rPr>
          <w:rFonts w:ascii="Arial" w:hAnsi="Arial" w:cs="Arial"/>
          <w:lang w:val="ru-RU"/>
        </w:rPr>
        <w:t>?</w:t>
      </w:r>
    </w:p>
    <w:p w14:paraId="391C1014" w14:textId="77777777" w:rsidR="00780F75" w:rsidRPr="00780F75" w:rsidRDefault="00780F75" w:rsidP="00780F75">
      <w:pPr>
        <w:widowControl/>
        <w:rPr>
          <w:rFonts w:ascii="Arial" w:hAnsi="Arial" w:cs="Arial"/>
          <w:lang w:val="ru-RU"/>
        </w:rPr>
      </w:pPr>
    </w:p>
    <w:p w14:paraId="04A1A211" w14:textId="5246573D" w:rsidR="00780F75" w:rsidRPr="00780F75" w:rsidRDefault="00780F75" w:rsidP="00780F75">
      <w:pPr>
        <w:widowControl/>
        <w:rPr>
          <w:rFonts w:ascii="Arial" w:hAnsi="Arial" w:cs="Arial"/>
          <w:lang w:val="ru-RU"/>
        </w:rPr>
      </w:pPr>
      <w:r w:rsidRPr="00780F75">
        <w:rPr>
          <w:rFonts w:ascii="Arial" w:hAnsi="Arial" w:cs="Arial"/>
          <w:lang w:val="ru-RU"/>
        </w:rPr>
        <w:t xml:space="preserve">Честно говоря, </w:t>
      </w:r>
      <w:r w:rsidR="0097721E">
        <w:rPr>
          <w:rFonts w:ascii="Arial" w:hAnsi="Arial" w:cs="Arial"/>
          <w:lang w:val="ru-RU"/>
        </w:rPr>
        <w:t>у меня возникают проблемы и с тем и с другим</w:t>
      </w:r>
      <w:r w:rsidRPr="00780F75">
        <w:rPr>
          <w:rFonts w:ascii="Arial" w:hAnsi="Arial" w:cs="Arial"/>
          <w:lang w:val="ru-RU"/>
        </w:rPr>
        <w:t xml:space="preserve">. </w:t>
      </w:r>
      <w:r w:rsidR="00986659">
        <w:rPr>
          <w:rFonts w:ascii="Arial" w:hAnsi="Arial" w:cs="Arial"/>
          <w:lang w:val="ru-RU"/>
        </w:rPr>
        <w:t>Иногда я попадаюсь в ловушку поклонения</w:t>
      </w:r>
      <w:r w:rsidR="0097721E">
        <w:rPr>
          <w:rFonts w:ascii="Arial" w:hAnsi="Arial" w:cs="Arial"/>
          <w:lang w:val="ru-RU"/>
        </w:rPr>
        <w:t xml:space="preserve"> Работ</w:t>
      </w:r>
      <w:r w:rsidR="00986659">
        <w:rPr>
          <w:rFonts w:ascii="Arial" w:hAnsi="Arial" w:cs="Arial"/>
          <w:lang w:val="ru-RU"/>
        </w:rPr>
        <w:t>е</w:t>
      </w:r>
      <w:r w:rsidRPr="00780F75">
        <w:rPr>
          <w:rFonts w:ascii="Arial" w:hAnsi="Arial" w:cs="Arial"/>
          <w:lang w:val="ru-RU"/>
        </w:rPr>
        <w:t>: я люблю свою работу</w:t>
      </w:r>
      <w:r w:rsidR="0097721E">
        <w:rPr>
          <w:rFonts w:ascii="Arial" w:hAnsi="Arial" w:cs="Arial"/>
          <w:lang w:val="ru-RU"/>
        </w:rPr>
        <w:t>, но</w:t>
      </w:r>
      <w:r w:rsidRPr="00780F75">
        <w:rPr>
          <w:rFonts w:ascii="Arial" w:hAnsi="Arial" w:cs="Arial"/>
          <w:lang w:val="ru-RU"/>
        </w:rPr>
        <w:t xml:space="preserve"> иногда больше, чем я люблю Иисуса. Я хочу преуспеть в </w:t>
      </w:r>
      <w:r w:rsidR="0097721E">
        <w:rPr>
          <w:rFonts w:ascii="Arial" w:hAnsi="Arial" w:cs="Arial"/>
          <w:lang w:val="ru-RU"/>
        </w:rPr>
        <w:t>то</w:t>
      </w:r>
      <w:r w:rsidR="00986659">
        <w:rPr>
          <w:rFonts w:ascii="Arial" w:hAnsi="Arial" w:cs="Arial"/>
          <w:lang w:val="ru-RU"/>
        </w:rPr>
        <w:t>м,</w:t>
      </w:r>
      <w:r w:rsidR="0097721E">
        <w:rPr>
          <w:rFonts w:ascii="Arial" w:hAnsi="Arial" w:cs="Arial"/>
          <w:lang w:val="ru-RU"/>
        </w:rPr>
        <w:t xml:space="preserve"> что я делаю, но иногда</w:t>
      </w:r>
      <w:r w:rsidRPr="00780F75">
        <w:rPr>
          <w:rFonts w:ascii="Arial" w:hAnsi="Arial" w:cs="Arial"/>
          <w:lang w:val="ru-RU"/>
        </w:rPr>
        <w:t xml:space="preserve"> больше, чем я хочу быть верным Божьему призыву к моей жизни.</w:t>
      </w:r>
    </w:p>
    <w:p w14:paraId="47D30EA3" w14:textId="77777777" w:rsidR="00780F75" w:rsidRPr="00780F75" w:rsidRDefault="00780F75" w:rsidP="00780F75">
      <w:pPr>
        <w:widowControl/>
        <w:rPr>
          <w:rFonts w:ascii="Arial" w:hAnsi="Arial" w:cs="Arial"/>
          <w:lang w:val="ru-RU"/>
        </w:rPr>
      </w:pPr>
    </w:p>
    <w:p w14:paraId="121D7D5C" w14:textId="561F2FBA" w:rsidR="009A21C6" w:rsidRPr="0097721E" w:rsidRDefault="0097721E" w:rsidP="009A21C6">
      <w:pPr>
        <w:widowControl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 иногда я ис</w:t>
      </w:r>
      <w:r w:rsidR="00627D81">
        <w:rPr>
          <w:rFonts w:ascii="Arial" w:hAnsi="Arial" w:cs="Arial"/>
          <w:lang w:val="ru-RU"/>
        </w:rPr>
        <w:t>пытываю искушение бездельничать</w:t>
      </w:r>
      <w:r w:rsidR="00780F75" w:rsidRPr="00780F75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начинаю больше жаловаться, чем благодарить</w:t>
      </w:r>
      <w:r w:rsidR="00780F75" w:rsidRPr="00780F75">
        <w:rPr>
          <w:rFonts w:ascii="Arial" w:hAnsi="Arial" w:cs="Arial"/>
          <w:lang w:val="ru-RU"/>
        </w:rPr>
        <w:t>.</w:t>
      </w:r>
      <w:r w:rsidR="009A21C6" w:rsidRPr="0097721E">
        <w:rPr>
          <w:rFonts w:ascii="Arial" w:hAnsi="Arial" w:cs="Arial"/>
          <w:lang w:val="ru-RU"/>
        </w:rPr>
        <w:t xml:space="preserve"> </w:t>
      </w:r>
    </w:p>
    <w:p w14:paraId="105EE36E" w14:textId="77777777" w:rsidR="009A21C6" w:rsidRPr="0097721E" w:rsidRDefault="009A21C6" w:rsidP="009A21C6">
      <w:pPr>
        <w:widowControl/>
        <w:rPr>
          <w:rFonts w:ascii="Arial" w:hAnsi="Arial" w:cs="Arial"/>
          <w:lang w:val="ru-RU"/>
        </w:rPr>
      </w:pPr>
    </w:p>
    <w:p w14:paraId="11B4CB34" w14:textId="1B6B2CE0" w:rsidR="00780F75" w:rsidRPr="00780F75" w:rsidRDefault="00780F75" w:rsidP="00780F75">
      <w:pPr>
        <w:widowControl/>
        <w:rPr>
          <w:rFonts w:ascii="Arial" w:hAnsi="Arial" w:cs="Arial"/>
          <w:lang w:val="ru-RU"/>
        </w:rPr>
      </w:pPr>
      <w:r w:rsidRPr="00780F75">
        <w:rPr>
          <w:rFonts w:ascii="Arial" w:hAnsi="Arial" w:cs="Arial"/>
          <w:lang w:val="ru-RU"/>
        </w:rPr>
        <w:lastRenderedPageBreak/>
        <w:t xml:space="preserve">И, честно говоря, </w:t>
      </w:r>
      <w:r w:rsidR="0097721E">
        <w:rPr>
          <w:rFonts w:ascii="Arial" w:hAnsi="Arial" w:cs="Arial"/>
          <w:lang w:val="ru-RU"/>
        </w:rPr>
        <w:t xml:space="preserve">меня </w:t>
      </w:r>
      <w:r w:rsidRPr="00780F75">
        <w:rPr>
          <w:rFonts w:ascii="Arial" w:hAnsi="Arial" w:cs="Arial"/>
          <w:lang w:val="ru-RU"/>
        </w:rPr>
        <w:t xml:space="preserve">иногда </w:t>
      </w:r>
      <w:r w:rsidR="0097721E">
        <w:rPr>
          <w:rFonts w:ascii="Arial" w:hAnsi="Arial" w:cs="Arial"/>
          <w:lang w:val="ru-RU"/>
        </w:rPr>
        <w:t>мотает от</w:t>
      </w:r>
      <w:r w:rsidRPr="00780F75">
        <w:rPr>
          <w:rFonts w:ascii="Arial" w:hAnsi="Arial" w:cs="Arial"/>
          <w:lang w:val="ru-RU"/>
        </w:rPr>
        <w:t xml:space="preserve"> одного к другому. Я </w:t>
      </w:r>
      <w:r w:rsidR="00627D81">
        <w:rPr>
          <w:rFonts w:ascii="Arial" w:hAnsi="Arial" w:cs="Arial"/>
          <w:lang w:val="ru-RU"/>
        </w:rPr>
        <w:t>слишком много делаю из своей работы</w:t>
      </w:r>
      <w:r w:rsidRPr="00780F75">
        <w:rPr>
          <w:rFonts w:ascii="Arial" w:hAnsi="Arial" w:cs="Arial"/>
          <w:lang w:val="ru-RU"/>
        </w:rPr>
        <w:t xml:space="preserve">, и поэтому, когда </w:t>
      </w:r>
      <w:r w:rsidR="0069697C">
        <w:rPr>
          <w:rFonts w:ascii="Arial" w:hAnsi="Arial" w:cs="Arial"/>
          <w:lang w:val="ru-RU"/>
        </w:rPr>
        <w:t>вдруг терплю неудачу</w:t>
      </w:r>
      <w:r w:rsidRPr="00780F75">
        <w:rPr>
          <w:rFonts w:ascii="Arial" w:hAnsi="Arial" w:cs="Arial"/>
          <w:lang w:val="ru-RU"/>
        </w:rPr>
        <w:t>,</w:t>
      </w:r>
      <w:r w:rsidR="0069697C">
        <w:rPr>
          <w:rFonts w:ascii="Arial" w:hAnsi="Arial" w:cs="Arial"/>
          <w:lang w:val="ru-RU"/>
        </w:rPr>
        <w:t xml:space="preserve"> то</w:t>
      </w:r>
      <w:r w:rsidRPr="00780F75">
        <w:rPr>
          <w:rFonts w:ascii="Arial" w:hAnsi="Arial" w:cs="Arial"/>
          <w:lang w:val="ru-RU"/>
        </w:rPr>
        <w:t xml:space="preserve"> </w:t>
      </w:r>
      <w:r w:rsidR="0069697C">
        <w:rPr>
          <w:rFonts w:ascii="Arial" w:hAnsi="Arial" w:cs="Arial"/>
          <w:lang w:val="ru-RU"/>
        </w:rPr>
        <w:t>бросаюсь</w:t>
      </w:r>
      <w:r w:rsidR="0097721E">
        <w:rPr>
          <w:rFonts w:ascii="Arial" w:hAnsi="Arial" w:cs="Arial"/>
          <w:lang w:val="ru-RU"/>
        </w:rPr>
        <w:t xml:space="preserve"> в</w:t>
      </w:r>
      <w:r w:rsidRPr="00780F75">
        <w:rPr>
          <w:rFonts w:ascii="Arial" w:hAnsi="Arial" w:cs="Arial"/>
          <w:lang w:val="ru-RU"/>
        </w:rPr>
        <w:t xml:space="preserve"> друг</w:t>
      </w:r>
      <w:r w:rsidR="0097721E">
        <w:rPr>
          <w:rFonts w:ascii="Arial" w:hAnsi="Arial" w:cs="Arial"/>
          <w:lang w:val="ru-RU"/>
        </w:rPr>
        <w:t>ую</w:t>
      </w:r>
      <w:r w:rsidRPr="00780F75">
        <w:rPr>
          <w:rFonts w:ascii="Arial" w:hAnsi="Arial" w:cs="Arial"/>
          <w:lang w:val="ru-RU"/>
        </w:rPr>
        <w:t xml:space="preserve"> крайност</w:t>
      </w:r>
      <w:r w:rsidR="0097721E">
        <w:rPr>
          <w:rFonts w:ascii="Arial" w:hAnsi="Arial" w:cs="Arial"/>
          <w:lang w:val="ru-RU"/>
        </w:rPr>
        <w:t>ь</w:t>
      </w:r>
      <w:r w:rsidRPr="00780F75">
        <w:rPr>
          <w:rFonts w:ascii="Arial" w:hAnsi="Arial" w:cs="Arial"/>
          <w:lang w:val="ru-RU"/>
        </w:rPr>
        <w:t xml:space="preserve">, чтобы </w:t>
      </w:r>
      <w:r w:rsidR="0069697C">
        <w:rPr>
          <w:rFonts w:ascii="Arial" w:hAnsi="Arial" w:cs="Arial"/>
          <w:lang w:val="ru-RU"/>
        </w:rPr>
        <w:t>оправдаться себя. Я</w:t>
      </w:r>
      <w:r w:rsidR="0097721E">
        <w:rPr>
          <w:rFonts w:ascii="Arial" w:hAnsi="Arial" w:cs="Arial"/>
          <w:lang w:val="ru-RU"/>
        </w:rPr>
        <w:t xml:space="preserve"> начинаю злиться на то, что все было </w:t>
      </w:r>
      <w:r w:rsidRPr="00780F75">
        <w:rPr>
          <w:rFonts w:ascii="Arial" w:hAnsi="Arial" w:cs="Arial"/>
          <w:lang w:val="ru-RU"/>
        </w:rPr>
        <w:t>пуст</w:t>
      </w:r>
      <w:r w:rsidR="0097721E">
        <w:rPr>
          <w:rFonts w:ascii="Arial" w:hAnsi="Arial" w:cs="Arial"/>
          <w:lang w:val="ru-RU"/>
        </w:rPr>
        <w:t>ой</w:t>
      </w:r>
      <w:r w:rsidRPr="00780F75">
        <w:rPr>
          <w:rFonts w:ascii="Arial" w:hAnsi="Arial" w:cs="Arial"/>
          <w:lang w:val="ru-RU"/>
        </w:rPr>
        <w:t xml:space="preserve"> трат</w:t>
      </w:r>
      <w:r w:rsidR="0097721E">
        <w:rPr>
          <w:rFonts w:ascii="Arial" w:hAnsi="Arial" w:cs="Arial"/>
          <w:lang w:val="ru-RU"/>
        </w:rPr>
        <w:t>ой</w:t>
      </w:r>
      <w:r w:rsidRPr="00780F75">
        <w:rPr>
          <w:rFonts w:ascii="Arial" w:hAnsi="Arial" w:cs="Arial"/>
          <w:lang w:val="ru-RU"/>
        </w:rPr>
        <w:t xml:space="preserve"> времени</w:t>
      </w:r>
      <w:r w:rsidR="00A1643C">
        <w:rPr>
          <w:rFonts w:ascii="Arial" w:hAnsi="Arial" w:cs="Arial"/>
          <w:lang w:val="ru-RU"/>
        </w:rPr>
        <w:t xml:space="preserve"> и мне эта работа вообще не нра</w:t>
      </w:r>
      <w:r w:rsidR="00986659">
        <w:rPr>
          <w:rFonts w:ascii="Arial" w:hAnsi="Arial" w:cs="Arial"/>
          <w:lang w:val="ru-RU"/>
        </w:rPr>
        <w:t>вит</w:t>
      </w:r>
      <w:r w:rsidR="00A1643C">
        <w:rPr>
          <w:rFonts w:ascii="Arial" w:hAnsi="Arial" w:cs="Arial"/>
          <w:lang w:val="ru-RU"/>
        </w:rPr>
        <w:t>ся</w:t>
      </w:r>
      <w:r w:rsidRPr="00780F75">
        <w:rPr>
          <w:rFonts w:ascii="Arial" w:hAnsi="Arial" w:cs="Arial"/>
          <w:lang w:val="ru-RU"/>
        </w:rPr>
        <w:t>.</w:t>
      </w:r>
    </w:p>
    <w:p w14:paraId="5FE44023" w14:textId="77777777" w:rsidR="00780F75" w:rsidRPr="00780F75" w:rsidRDefault="00780F75" w:rsidP="00780F75">
      <w:pPr>
        <w:widowControl/>
        <w:rPr>
          <w:rFonts w:ascii="Arial" w:hAnsi="Arial" w:cs="Arial"/>
          <w:lang w:val="ru-RU"/>
        </w:rPr>
      </w:pPr>
    </w:p>
    <w:p w14:paraId="09A74EC5" w14:textId="34A50CC1" w:rsidR="00D33368" w:rsidRPr="008D53FC" w:rsidRDefault="00780F75" w:rsidP="00A1643C">
      <w:pPr>
        <w:widowControl/>
        <w:rPr>
          <w:rFonts w:ascii="Arial" w:hAnsi="Arial" w:cs="Arial"/>
          <w:lang w:val="ru-RU"/>
        </w:rPr>
      </w:pPr>
      <w:r w:rsidRPr="00780F75">
        <w:rPr>
          <w:rFonts w:ascii="Arial" w:hAnsi="Arial" w:cs="Arial"/>
          <w:lang w:val="ru-RU"/>
        </w:rPr>
        <w:t xml:space="preserve">Давайте </w:t>
      </w:r>
      <w:r w:rsidR="00A1643C">
        <w:rPr>
          <w:rFonts w:ascii="Arial" w:hAnsi="Arial" w:cs="Arial"/>
          <w:lang w:val="ru-RU"/>
        </w:rPr>
        <w:t>по</w:t>
      </w:r>
      <w:r w:rsidRPr="00780F75">
        <w:rPr>
          <w:rFonts w:ascii="Arial" w:hAnsi="Arial" w:cs="Arial"/>
          <w:lang w:val="ru-RU"/>
        </w:rPr>
        <w:t>моли</w:t>
      </w:r>
      <w:r w:rsidR="00A1643C">
        <w:rPr>
          <w:rFonts w:ascii="Arial" w:hAnsi="Arial" w:cs="Arial"/>
          <w:lang w:val="ru-RU"/>
        </w:rPr>
        <w:t>мся</w:t>
      </w:r>
      <w:r w:rsidRPr="00780F75">
        <w:rPr>
          <w:rFonts w:ascii="Arial" w:hAnsi="Arial" w:cs="Arial"/>
          <w:lang w:val="ru-RU"/>
        </w:rPr>
        <w:t xml:space="preserve"> о том, </w:t>
      </w:r>
      <w:r w:rsidR="00A1643C">
        <w:rPr>
          <w:rFonts w:ascii="Arial" w:hAnsi="Arial" w:cs="Arial"/>
          <w:lang w:val="ru-RU"/>
        </w:rPr>
        <w:t xml:space="preserve">чтобы </w:t>
      </w:r>
      <w:r w:rsidR="0069697C">
        <w:rPr>
          <w:rFonts w:ascii="Arial" w:hAnsi="Arial" w:cs="Arial"/>
          <w:lang w:val="ru-RU"/>
        </w:rPr>
        <w:t xml:space="preserve">Евангелие открывало эти ловушки и чтобы </w:t>
      </w:r>
      <w:r w:rsidR="00A1643C">
        <w:rPr>
          <w:rFonts w:ascii="Arial" w:hAnsi="Arial" w:cs="Arial"/>
          <w:lang w:val="ru-RU"/>
        </w:rPr>
        <w:t xml:space="preserve">мы смогли увидеть наши неверные мотивы </w:t>
      </w:r>
      <w:r w:rsidR="0069697C">
        <w:rPr>
          <w:rFonts w:ascii="Arial" w:hAnsi="Arial" w:cs="Arial"/>
          <w:lang w:val="ru-RU"/>
        </w:rPr>
        <w:t>и поменять</w:t>
      </w:r>
      <w:r w:rsidR="00A1643C">
        <w:rPr>
          <w:rFonts w:ascii="Arial" w:hAnsi="Arial" w:cs="Arial"/>
          <w:lang w:val="ru-RU"/>
        </w:rPr>
        <w:t xml:space="preserve"> их на </w:t>
      </w:r>
      <w:r w:rsidR="00B9671A">
        <w:rPr>
          <w:rFonts w:ascii="Arial" w:hAnsi="Arial" w:cs="Arial"/>
          <w:lang w:val="ru-RU"/>
        </w:rPr>
        <w:t>правильные</w:t>
      </w:r>
      <w:r w:rsidRPr="00780F75">
        <w:rPr>
          <w:rFonts w:ascii="Arial" w:hAnsi="Arial" w:cs="Arial"/>
          <w:lang w:val="ru-RU"/>
        </w:rPr>
        <w:t>.</w:t>
      </w:r>
    </w:p>
    <w:p w14:paraId="72859735" w14:textId="77777777" w:rsidR="00D33368" w:rsidRPr="008D53FC" w:rsidRDefault="00D33368" w:rsidP="00D33368">
      <w:pPr>
        <w:widowControl/>
        <w:rPr>
          <w:rFonts w:ascii="Arial" w:hAnsi="Arial" w:cs="Arial"/>
          <w:lang w:val="ru-RU"/>
        </w:rPr>
      </w:pPr>
    </w:p>
    <w:p w14:paraId="01FEA25C" w14:textId="77777777" w:rsidR="00D33368" w:rsidRPr="008D53FC" w:rsidRDefault="00D33368" w:rsidP="00D33368">
      <w:pPr>
        <w:spacing w:after="240"/>
        <w:rPr>
          <w:rFonts w:ascii="Arial" w:eastAsiaTheme="minorHAnsi" w:hAnsi="Arial" w:cs="Arial"/>
          <w:lang w:val="ru-RU"/>
        </w:rPr>
      </w:pPr>
    </w:p>
    <w:sectPr w:rsidR="00D33368" w:rsidRPr="008D53FC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24A6B" w14:textId="77777777" w:rsidR="00CE3B33" w:rsidRDefault="00CE3B33" w:rsidP="00393257">
      <w:r>
        <w:separator/>
      </w:r>
    </w:p>
  </w:endnote>
  <w:endnote w:type="continuationSeparator" w:id="0">
    <w:p w14:paraId="04D51707" w14:textId="77777777" w:rsidR="00CE3B33" w:rsidRDefault="00CE3B33" w:rsidP="0039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57C16" w14:textId="77777777" w:rsidR="00274447" w:rsidRDefault="00274447" w:rsidP="00393257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BE64BE9" w14:textId="77777777" w:rsidR="00274447" w:rsidRDefault="00274447" w:rsidP="00393257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EE010" w14:textId="191E9A5D" w:rsidR="00274447" w:rsidRDefault="00274447" w:rsidP="00393257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A1E11">
      <w:rPr>
        <w:rStyle w:val="ad"/>
        <w:noProof/>
      </w:rPr>
      <w:t>10</w:t>
    </w:r>
    <w:r>
      <w:rPr>
        <w:rStyle w:val="ad"/>
      </w:rPr>
      <w:fldChar w:fldCharType="end"/>
    </w:r>
  </w:p>
  <w:p w14:paraId="72E6A352" w14:textId="77777777" w:rsidR="00274447" w:rsidRDefault="00274447" w:rsidP="0039325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5BA6F" w14:textId="77777777" w:rsidR="00CE3B33" w:rsidRDefault="00CE3B33" w:rsidP="00393257">
      <w:r>
        <w:separator/>
      </w:r>
    </w:p>
  </w:footnote>
  <w:footnote w:type="continuationSeparator" w:id="0">
    <w:p w14:paraId="2141BACE" w14:textId="77777777" w:rsidR="00CE3B33" w:rsidRDefault="00CE3B33" w:rsidP="00393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0000051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0C62589"/>
    <w:multiLevelType w:val="hybridMultilevel"/>
    <w:tmpl w:val="71787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F3B5A"/>
    <w:multiLevelType w:val="hybridMultilevel"/>
    <w:tmpl w:val="133AEC04"/>
    <w:lvl w:ilvl="0" w:tplc="C4ACA0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61C3B"/>
    <w:multiLevelType w:val="hybridMultilevel"/>
    <w:tmpl w:val="8AF0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72D4B"/>
    <w:multiLevelType w:val="hybridMultilevel"/>
    <w:tmpl w:val="3EE41DF8"/>
    <w:lvl w:ilvl="0" w:tplc="FD5AF6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877B1"/>
    <w:multiLevelType w:val="hybridMultilevel"/>
    <w:tmpl w:val="21D69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94747"/>
    <w:multiLevelType w:val="hybridMultilevel"/>
    <w:tmpl w:val="CF56B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0"/>
  </w:num>
  <w:num w:numId="10">
    <w:abstractNumId w:val="9"/>
  </w:num>
  <w:num w:numId="11">
    <w:abstractNumId w:val="1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AB"/>
    <w:rsid w:val="0000582D"/>
    <w:rsid w:val="000524AB"/>
    <w:rsid w:val="000526B5"/>
    <w:rsid w:val="00061C24"/>
    <w:rsid w:val="00090729"/>
    <w:rsid w:val="000B7801"/>
    <w:rsid w:val="000E10EC"/>
    <w:rsid w:val="001912EB"/>
    <w:rsid w:val="001A4487"/>
    <w:rsid w:val="001E0EBA"/>
    <w:rsid w:val="001E2A09"/>
    <w:rsid w:val="001E4D48"/>
    <w:rsid w:val="001E71EE"/>
    <w:rsid w:val="002059D0"/>
    <w:rsid w:val="0023407A"/>
    <w:rsid w:val="00240315"/>
    <w:rsid w:val="00274447"/>
    <w:rsid w:val="002B23D3"/>
    <w:rsid w:val="002B29ED"/>
    <w:rsid w:val="002B5F41"/>
    <w:rsid w:val="002F0129"/>
    <w:rsid w:val="0031096E"/>
    <w:rsid w:val="00341E82"/>
    <w:rsid w:val="00393257"/>
    <w:rsid w:val="003A12F2"/>
    <w:rsid w:val="003C03AB"/>
    <w:rsid w:val="003D6822"/>
    <w:rsid w:val="0041647E"/>
    <w:rsid w:val="0045746E"/>
    <w:rsid w:val="004718D6"/>
    <w:rsid w:val="00474F0F"/>
    <w:rsid w:val="00484837"/>
    <w:rsid w:val="004E4846"/>
    <w:rsid w:val="004F1C80"/>
    <w:rsid w:val="00511B7B"/>
    <w:rsid w:val="0055291D"/>
    <w:rsid w:val="00572903"/>
    <w:rsid w:val="00587C0C"/>
    <w:rsid w:val="005E7423"/>
    <w:rsid w:val="005E7435"/>
    <w:rsid w:val="005F31E9"/>
    <w:rsid w:val="0061437A"/>
    <w:rsid w:val="00627D81"/>
    <w:rsid w:val="00645873"/>
    <w:rsid w:val="006918D2"/>
    <w:rsid w:val="0069697C"/>
    <w:rsid w:val="006A1E11"/>
    <w:rsid w:val="006B22A3"/>
    <w:rsid w:val="006C6EAE"/>
    <w:rsid w:val="006E7D8A"/>
    <w:rsid w:val="006F68D8"/>
    <w:rsid w:val="00701672"/>
    <w:rsid w:val="00710ECC"/>
    <w:rsid w:val="0073431F"/>
    <w:rsid w:val="00746025"/>
    <w:rsid w:val="00746EDB"/>
    <w:rsid w:val="00777EF2"/>
    <w:rsid w:val="00780F75"/>
    <w:rsid w:val="00781FE3"/>
    <w:rsid w:val="00786736"/>
    <w:rsid w:val="007D0C87"/>
    <w:rsid w:val="007D794B"/>
    <w:rsid w:val="007E2789"/>
    <w:rsid w:val="008026BB"/>
    <w:rsid w:val="00811AF3"/>
    <w:rsid w:val="00857E5B"/>
    <w:rsid w:val="00862F73"/>
    <w:rsid w:val="00867301"/>
    <w:rsid w:val="00874DCC"/>
    <w:rsid w:val="008C623D"/>
    <w:rsid w:val="008D53FC"/>
    <w:rsid w:val="008F706A"/>
    <w:rsid w:val="00917E1B"/>
    <w:rsid w:val="009313E5"/>
    <w:rsid w:val="00937001"/>
    <w:rsid w:val="00961CD0"/>
    <w:rsid w:val="0097721E"/>
    <w:rsid w:val="00980DA4"/>
    <w:rsid w:val="00986659"/>
    <w:rsid w:val="009A21C6"/>
    <w:rsid w:val="009F74F1"/>
    <w:rsid w:val="00A1643C"/>
    <w:rsid w:val="00A2345A"/>
    <w:rsid w:val="00A41DAC"/>
    <w:rsid w:val="00A74FD6"/>
    <w:rsid w:val="00A96BF9"/>
    <w:rsid w:val="00AB299D"/>
    <w:rsid w:val="00AB5939"/>
    <w:rsid w:val="00AB5F8E"/>
    <w:rsid w:val="00AE0C91"/>
    <w:rsid w:val="00AF7F45"/>
    <w:rsid w:val="00B029C6"/>
    <w:rsid w:val="00B36A53"/>
    <w:rsid w:val="00B42B9E"/>
    <w:rsid w:val="00B70F58"/>
    <w:rsid w:val="00B9671A"/>
    <w:rsid w:val="00BA15BE"/>
    <w:rsid w:val="00BD4F1E"/>
    <w:rsid w:val="00C04FB5"/>
    <w:rsid w:val="00C17CE2"/>
    <w:rsid w:val="00C538B6"/>
    <w:rsid w:val="00C913AC"/>
    <w:rsid w:val="00CA4302"/>
    <w:rsid w:val="00CA589E"/>
    <w:rsid w:val="00CC43E6"/>
    <w:rsid w:val="00CD6AA6"/>
    <w:rsid w:val="00CE3B33"/>
    <w:rsid w:val="00CE60F8"/>
    <w:rsid w:val="00CF01AE"/>
    <w:rsid w:val="00D10957"/>
    <w:rsid w:val="00D33368"/>
    <w:rsid w:val="00D37CE4"/>
    <w:rsid w:val="00D405C8"/>
    <w:rsid w:val="00D468BF"/>
    <w:rsid w:val="00DB22B7"/>
    <w:rsid w:val="00DB248E"/>
    <w:rsid w:val="00DB3599"/>
    <w:rsid w:val="00E224B1"/>
    <w:rsid w:val="00E260CE"/>
    <w:rsid w:val="00E30D06"/>
    <w:rsid w:val="00E31A51"/>
    <w:rsid w:val="00E517C1"/>
    <w:rsid w:val="00E7771C"/>
    <w:rsid w:val="00E87261"/>
    <w:rsid w:val="00EA3B09"/>
    <w:rsid w:val="00EB6F5A"/>
    <w:rsid w:val="00F374B2"/>
    <w:rsid w:val="00F728A8"/>
    <w:rsid w:val="00F8668C"/>
    <w:rsid w:val="00F87D36"/>
    <w:rsid w:val="00FA400A"/>
    <w:rsid w:val="00FA657E"/>
    <w:rsid w:val="00FC6EBD"/>
    <w:rsid w:val="00FC76BC"/>
    <w:rsid w:val="00FE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87A02"/>
  <w15:docId w15:val="{C19812DA-E186-4276-BA6B-39FCDB58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524A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524A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524A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524A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524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24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4AB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468BF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93257"/>
    <w:pPr>
      <w:tabs>
        <w:tab w:val="center" w:pos="4320"/>
        <w:tab w:val="right" w:pos="864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325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semiHidden/>
    <w:unhideWhenUsed/>
    <w:rsid w:val="0039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AEDB2-FCAC-4089-853A-862BF665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10</Pages>
  <Words>3569</Words>
  <Characters>20347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Capitol Hill Baptist Church</Company>
  <LinksUpToDate>false</LinksUpToDate>
  <CharactersWithSpaces>23869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Dunlop Family</dc:creator>
  <cp:lastModifiedBy>Arman Aubakirov</cp:lastModifiedBy>
  <cp:revision>15</cp:revision>
  <cp:lastPrinted>2013-01-25T15:24:00Z</cp:lastPrinted>
  <dcterms:created xsi:type="dcterms:W3CDTF">2017-08-02T06:36:00Z</dcterms:created>
  <dcterms:modified xsi:type="dcterms:W3CDTF">2017-11-01T13:37:00Z</dcterms:modified>
</cp:coreProperties>
</file>