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7451" w14:textId="77777777" w:rsidR="003D0A84" w:rsidRPr="0075758E" w:rsidRDefault="003D0A84" w:rsidP="0051273E">
      <w:pPr>
        <w:pStyle w:val="3"/>
        <w:rPr>
          <w:rFonts w:ascii="Avenir Book" w:hAnsi="Avenir Book"/>
          <w:sz w:val="32"/>
          <w:szCs w:val="32"/>
        </w:rPr>
      </w:pPr>
      <w:r w:rsidRPr="0075758E">
        <w:rPr>
          <w:rFonts w:ascii="Avenir Book" w:hAnsi="Avenir Book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DAF74DF" wp14:editId="5DAF74E0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AF7452" w14:textId="09A8B1C1" w:rsidR="003D0A84" w:rsidRPr="00072746" w:rsidRDefault="00C176F9" w:rsidP="00D85266">
      <w:pPr>
        <w:keepNext/>
        <w:spacing w:after="0"/>
        <w:ind w:left="1440" w:firstLine="720"/>
        <w:outlineLvl w:val="3"/>
        <w:rPr>
          <w:rFonts w:ascii="Avenir" w:eastAsia="Times New Roman" w:hAnsi="Avenir" w:cs="Calibri"/>
          <w:b/>
          <w:bCs/>
          <w:color w:val="000000"/>
          <w:kern w:val="32"/>
          <w:sz w:val="32"/>
          <w:szCs w:val="32"/>
          <w:lang w:val="ru-RU"/>
        </w:rPr>
      </w:pPr>
      <w:bookmarkStart w:id="0" w:name="_Hlk495478866"/>
      <w:r>
        <w:rPr>
          <w:rFonts w:ascii="Calibri" w:eastAsia="Times New Roman" w:hAnsi="Calibri" w:cs="Calibri"/>
          <w:b/>
          <w:bCs/>
          <w:color w:val="000000"/>
          <w:kern w:val="32"/>
          <w:sz w:val="32"/>
          <w:szCs w:val="32"/>
          <w:lang w:val="ru-RU"/>
        </w:rPr>
        <w:t>Базовый</w:t>
      </w:r>
      <w:r w:rsidR="00072746" w:rsidRPr="00072746">
        <w:rPr>
          <w:rFonts w:ascii="Avenir" w:eastAsia="Times New Roman" w:hAnsi="Avenir" w:cs="Calibri"/>
          <w:b/>
          <w:bCs/>
          <w:color w:val="000000"/>
          <w:kern w:val="32"/>
          <w:sz w:val="32"/>
          <w:szCs w:val="32"/>
          <w:lang w:val="ru-RU"/>
        </w:rPr>
        <w:t xml:space="preserve"> </w:t>
      </w:r>
      <w:r w:rsidR="00072746" w:rsidRPr="00072746">
        <w:rPr>
          <w:rFonts w:ascii="Calibri" w:eastAsia="Times New Roman" w:hAnsi="Calibri" w:cs="Calibri"/>
          <w:b/>
          <w:bCs/>
          <w:color w:val="000000"/>
          <w:kern w:val="32"/>
          <w:sz w:val="32"/>
          <w:szCs w:val="32"/>
          <w:lang w:val="ru-RU"/>
        </w:rPr>
        <w:t>Семинар</w:t>
      </w:r>
    </w:p>
    <w:p w14:paraId="5DAF7453" w14:textId="66C9EA6F" w:rsidR="003D0A84" w:rsidRPr="00072746" w:rsidRDefault="00072746" w:rsidP="00D85266">
      <w:pPr>
        <w:keepNext/>
        <w:spacing w:after="0"/>
        <w:ind w:left="1440" w:firstLine="720"/>
        <w:outlineLvl w:val="3"/>
        <w:rPr>
          <w:rFonts w:ascii="Avenir" w:eastAsia="Times New Roman" w:hAnsi="Avenir" w:cs="Calibri"/>
          <w:b/>
          <w:bCs/>
          <w:color w:val="000000"/>
          <w:kern w:val="32"/>
          <w:sz w:val="32"/>
          <w:szCs w:val="32"/>
          <w:lang w:val="ru-RU"/>
        </w:rPr>
      </w:pPr>
      <w:r w:rsidRPr="00072746">
        <w:rPr>
          <w:rFonts w:ascii="Calibri" w:eastAsia="Times New Roman" w:hAnsi="Calibri" w:cs="Calibri"/>
          <w:b/>
          <w:bCs/>
          <w:color w:val="000000"/>
          <w:kern w:val="32"/>
          <w:sz w:val="32"/>
          <w:szCs w:val="32"/>
          <w:lang w:val="ru-RU"/>
        </w:rPr>
        <w:t>Как</w:t>
      </w:r>
      <w:r w:rsidRPr="00072746">
        <w:rPr>
          <w:rFonts w:ascii="Avenir" w:eastAsia="Times New Roman" w:hAnsi="Avenir" w:cs="Calibri"/>
          <w:b/>
          <w:bCs/>
          <w:color w:val="000000"/>
          <w:kern w:val="32"/>
          <w:sz w:val="32"/>
          <w:szCs w:val="32"/>
          <w:lang w:val="ru-RU"/>
        </w:rPr>
        <w:t xml:space="preserve"> </w:t>
      </w:r>
      <w:r w:rsidRPr="00072746">
        <w:rPr>
          <w:rFonts w:ascii="Calibri" w:eastAsia="Times New Roman" w:hAnsi="Calibri" w:cs="Calibri"/>
          <w:b/>
          <w:bCs/>
          <w:color w:val="000000"/>
          <w:kern w:val="32"/>
          <w:sz w:val="32"/>
          <w:szCs w:val="32"/>
          <w:lang w:val="ru-RU"/>
        </w:rPr>
        <w:t>Изучать</w:t>
      </w:r>
      <w:r w:rsidRPr="00072746">
        <w:rPr>
          <w:rFonts w:ascii="Avenir" w:eastAsia="Times New Roman" w:hAnsi="Avenir" w:cs="Calibri"/>
          <w:b/>
          <w:bCs/>
          <w:color w:val="000000"/>
          <w:kern w:val="32"/>
          <w:sz w:val="32"/>
          <w:szCs w:val="32"/>
          <w:lang w:val="ru-RU"/>
        </w:rPr>
        <w:t xml:space="preserve"> </w:t>
      </w:r>
      <w:r w:rsidRPr="00072746">
        <w:rPr>
          <w:rFonts w:ascii="Calibri" w:eastAsia="Times New Roman" w:hAnsi="Calibri" w:cs="Calibri"/>
          <w:b/>
          <w:bCs/>
          <w:color w:val="000000"/>
          <w:kern w:val="32"/>
          <w:sz w:val="32"/>
          <w:szCs w:val="32"/>
          <w:lang w:val="ru-RU"/>
        </w:rPr>
        <w:t>Библию</w:t>
      </w:r>
    </w:p>
    <w:p w14:paraId="71560E7F" w14:textId="77777777" w:rsidR="007C6C69" w:rsidRDefault="00072746" w:rsidP="00D85266">
      <w:pPr>
        <w:spacing w:after="0"/>
        <w:ind w:left="1440" w:firstLine="720"/>
        <w:rPr>
          <w:rFonts w:ascii="Calibri" w:eastAsia="Calibri" w:hAnsi="Calibri" w:cs="Calibri"/>
          <w:b/>
          <w:bCs/>
          <w:color w:val="000000"/>
          <w:kern w:val="32"/>
          <w:sz w:val="32"/>
          <w:szCs w:val="32"/>
          <w:lang w:val="ru-RU"/>
        </w:rPr>
      </w:pPr>
      <w:r w:rsidRPr="00072746">
        <w:rPr>
          <w:rFonts w:ascii="Calibri" w:eastAsia="Calibri" w:hAnsi="Calibri" w:cs="Calibri"/>
          <w:b/>
          <w:bCs/>
          <w:color w:val="000000"/>
          <w:kern w:val="32"/>
          <w:sz w:val="32"/>
          <w:szCs w:val="32"/>
          <w:lang w:val="ru-RU"/>
        </w:rPr>
        <w:t>Занятие</w:t>
      </w:r>
      <w:r w:rsidR="003D0A84" w:rsidRPr="00072746">
        <w:rPr>
          <w:rFonts w:ascii="Avenir" w:eastAsia="Calibri" w:hAnsi="Avenir" w:cs="Calibri"/>
          <w:b/>
          <w:bCs/>
          <w:color w:val="000000"/>
          <w:kern w:val="32"/>
          <w:sz w:val="32"/>
          <w:szCs w:val="32"/>
          <w:lang w:val="ru-RU"/>
        </w:rPr>
        <w:t xml:space="preserve"> 7: </w:t>
      </w:r>
      <w:r w:rsidRPr="00072746">
        <w:rPr>
          <w:rFonts w:ascii="Calibri" w:eastAsia="Calibri" w:hAnsi="Calibri" w:cs="Calibri"/>
          <w:b/>
          <w:bCs/>
          <w:color w:val="000000"/>
          <w:kern w:val="32"/>
          <w:sz w:val="32"/>
          <w:szCs w:val="32"/>
          <w:lang w:val="ru-RU"/>
        </w:rPr>
        <w:t>Жанры</w:t>
      </w:r>
      <w:r w:rsidRPr="00072746">
        <w:rPr>
          <w:rFonts w:ascii="Avenir" w:eastAsia="Calibri" w:hAnsi="Avenir" w:cs="Calibri"/>
          <w:b/>
          <w:bCs/>
          <w:color w:val="000000"/>
          <w:kern w:val="32"/>
          <w:sz w:val="32"/>
          <w:szCs w:val="32"/>
          <w:lang w:val="ru-RU"/>
        </w:rPr>
        <w:t xml:space="preserve"> </w:t>
      </w:r>
      <w:r w:rsidRPr="00072746">
        <w:rPr>
          <w:rFonts w:ascii="Calibri" w:eastAsia="Calibri" w:hAnsi="Calibri" w:cs="Calibri"/>
          <w:b/>
          <w:bCs/>
          <w:color w:val="000000"/>
          <w:kern w:val="32"/>
          <w:sz w:val="32"/>
          <w:szCs w:val="32"/>
          <w:lang w:val="ru-RU"/>
        </w:rPr>
        <w:t>в</w:t>
      </w:r>
      <w:r w:rsidRPr="00072746">
        <w:rPr>
          <w:rFonts w:ascii="Avenir" w:eastAsia="Calibri" w:hAnsi="Avenir" w:cs="Calibri"/>
          <w:b/>
          <w:bCs/>
          <w:color w:val="000000"/>
          <w:kern w:val="32"/>
          <w:sz w:val="32"/>
          <w:szCs w:val="32"/>
          <w:lang w:val="ru-RU"/>
        </w:rPr>
        <w:t xml:space="preserve"> </w:t>
      </w:r>
      <w:r w:rsidRPr="00072746">
        <w:rPr>
          <w:rFonts w:ascii="Calibri" w:eastAsia="Calibri" w:hAnsi="Calibri" w:cs="Calibri"/>
          <w:b/>
          <w:bCs/>
          <w:color w:val="000000"/>
          <w:kern w:val="32"/>
          <w:sz w:val="32"/>
          <w:szCs w:val="32"/>
          <w:lang w:val="ru-RU"/>
        </w:rPr>
        <w:t>Библии</w:t>
      </w:r>
      <w:r w:rsidR="003D0A84" w:rsidRPr="00072746">
        <w:rPr>
          <w:rFonts w:ascii="Avenir" w:eastAsia="Calibri" w:hAnsi="Avenir" w:cs="Calibri"/>
          <w:b/>
          <w:bCs/>
          <w:color w:val="000000"/>
          <w:kern w:val="32"/>
          <w:sz w:val="32"/>
          <w:szCs w:val="32"/>
          <w:lang w:val="ru-RU"/>
        </w:rPr>
        <w:t xml:space="preserve">: </w:t>
      </w:r>
      <w:r w:rsidRPr="00072746">
        <w:rPr>
          <w:rFonts w:ascii="Calibri" w:eastAsia="Calibri" w:hAnsi="Calibri" w:cs="Calibri"/>
          <w:b/>
          <w:bCs/>
          <w:color w:val="000000"/>
          <w:kern w:val="32"/>
          <w:sz w:val="32"/>
          <w:szCs w:val="32"/>
          <w:lang w:val="ru-RU"/>
        </w:rPr>
        <w:t>Поэзия</w:t>
      </w:r>
      <w:r w:rsidRPr="00072746">
        <w:rPr>
          <w:rFonts w:ascii="Avenir" w:eastAsia="Calibri" w:hAnsi="Avenir" w:cs="Calibri"/>
          <w:b/>
          <w:bCs/>
          <w:color w:val="000000"/>
          <w:kern w:val="32"/>
          <w:sz w:val="32"/>
          <w:szCs w:val="32"/>
          <w:lang w:val="ru-RU"/>
        </w:rPr>
        <w:t xml:space="preserve"> </w:t>
      </w:r>
      <w:r w:rsidRPr="00072746">
        <w:rPr>
          <w:rFonts w:ascii="Calibri" w:eastAsia="Calibri" w:hAnsi="Calibri" w:cs="Calibri"/>
          <w:b/>
          <w:bCs/>
          <w:color w:val="000000"/>
          <w:kern w:val="32"/>
          <w:sz w:val="32"/>
          <w:szCs w:val="32"/>
          <w:lang w:val="ru-RU"/>
        </w:rPr>
        <w:t>и</w:t>
      </w:r>
      <w:r w:rsidRPr="00072746">
        <w:rPr>
          <w:rFonts w:ascii="Avenir" w:eastAsia="Calibri" w:hAnsi="Avenir" w:cs="Calibri"/>
          <w:b/>
          <w:bCs/>
          <w:color w:val="000000"/>
          <w:kern w:val="32"/>
          <w:sz w:val="32"/>
          <w:szCs w:val="32"/>
          <w:lang w:val="ru-RU"/>
        </w:rPr>
        <w:t xml:space="preserve"> </w:t>
      </w:r>
      <w:r w:rsidR="007C6C69">
        <w:rPr>
          <w:rFonts w:ascii="Calibri" w:eastAsia="Calibri" w:hAnsi="Calibri" w:cs="Calibri"/>
          <w:b/>
          <w:bCs/>
          <w:color w:val="000000"/>
          <w:kern w:val="32"/>
          <w:sz w:val="32"/>
          <w:szCs w:val="32"/>
          <w:lang w:val="ru-RU"/>
        </w:rPr>
        <w:t xml:space="preserve">произведения </w:t>
      </w:r>
    </w:p>
    <w:p w14:paraId="5DAF7454" w14:textId="4D06ECC7" w:rsidR="003D0A84" w:rsidRPr="00072746" w:rsidRDefault="007C6C69" w:rsidP="00D85266">
      <w:pPr>
        <w:spacing w:after="0"/>
        <w:ind w:left="1440" w:firstLine="720"/>
        <w:rPr>
          <w:rFonts w:ascii="Avenir Book" w:eastAsia="Calibri" w:hAnsi="Avenir Book" w:cs="Calibri"/>
          <w:b/>
          <w:bCs/>
          <w:color w:val="000000"/>
          <w:kern w:val="32"/>
          <w:sz w:val="32"/>
          <w:szCs w:val="32"/>
          <w:lang w:val="ru-RU"/>
        </w:rPr>
      </w:pPr>
      <w:r>
        <w:rPr>
          <w:rFonts w:ascii="Calibri" w:eastAsia="Calibri" w:hAnsi="Calibri" w:cs="Calibri"/>
          <w:b/>
          <w:bCs/>
          <w:color w:val="000000"/>
          <w:kern w:val="32"/>
          <w:sz w:val="32"/>
          <w:szCs w:val="32"/>
          <w:lang w:val="ru-RU"/>
        </w:rPr>
        <w:t>М</w:t>
      </w:r>
      <w:r w:rsidR="00072746" w:rsidRPr="00072746">
        <w:rPr>
          <w:rFonts w:ascii="Calibri" w:eastAsia="Calibri" w:hAnsi="Calibri" w:cs="Calibri"/>
          <w:b/>
          <w:bCs/>
          <w:color w:val="000000"/>
          <w:kern w:val="32"/>
          <w:sz w:val="32"/>
          <w:szCs w:val="32"/>
          <w:lang w:val="ru-RU"/>
        </w:rPr>
        <w:t>удрости</w:t>
      </w:r>
    </w:p>
    <w:bookmarkEnd w:id="0"/>
    <w:p w14:paraId="5DAF7455" w14:textId="77777777" w:rsidR="003D0A84" w:rsidRPr="003B7F1C" w:rsidRDefault="003D0A84" w:rsidP="00D85266">
      <w:pPr>
        <w:spacing w:after="0"/>
        <w:rPr>
          <w:rFonts w:ascii="Avenir Book" w:eastAsia="Calibri" w:hAnsi="Avenir Book" w:cs="Calibri"/>
          <w:b/>
          <w:bCs/>
          <w:color w:val="000000"/>
          <w:kern w:val="32"/>
          <w:sz w:val="32"/>
          <w:szCs w:val="32"/>
          <w:lang w:val="ru-RU"/>
        </w:rPr>
      </w:pPr>
      <w:r w:rsidRPr="003B7F1C">
        <w:rPr>
          <w:rFonts w:ascii="Avenir Book" w:eastAsia="Calibri" w:hAnsi="Avenir Book" w:cs="Calibri"/>
          <w:b/>
          <w:bCs/>
          <w:color w:val="000000"/>
          <w:kern w:val="32"/>
          <w:sz w:val="32"/>
          <w:szCs w:val="32"/>
          <w:lang w:val="ru-RU"/>
        </w:rPr>
        <w:t>_______________________________________________________</w:t>
      </w:r>
    </w:p>
    <w:p w14:paraId="12A98494" w14:textId="77777777" w:rsidR="00CC0E73" w:rsidRPr="003B7F1C" w:rsidRDefault="00CC0E73" w:rsidP="00D85266">
      <w:pPr>
        <w:widowControl w:val="0"/>
        <w:autoSpaceDE w:val="0"/>
        <w:autoSpaceDN w:val="0"/>
        <w:adjustRightInd w:val="0"/>
        <w:spacing w:after="0"/>
        <w:jc w:val="center"/>
        <w:rPr>
          <w:rFonts w:ascii="Avenir Book" w:hAnsi="Avenir Book"/>
          <w:i/>
          <w:color w:val="000000" w:themeColor="text1"/>
          <w:sz w:val="32"/>
          <w:szCs w:val="32"/>
          <w:lang w:val="ru-RU"/>
        </w:rPr>
      </w:pPr>
    </w:p>
    <w:p w14:paraId="5DAF7456" w14:textId="50D18D1A" w:rsidR="009B379D" w:rsidRPr="007D29FA" w:rsidRDefault="003D0A84" w:rsidP="00D85266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7D29FA">
        <w:rPr>
          <w:rFonts w:asciiTheme="majorHAnsi" w:hAnsiTheme="majorHAnsi" w:cstheme="majorHAnsi"/>
          <w:i/>
          <w:color w:val="000000" w:themeColor="text1"/>
          <w:sz w:val="32"/>
          <w:szCs w:val="32"/>
          <w:lang w:val="ru-RU"/>
        </w:rPr>
        <w:t xml:space="preserve"> </w:t>
      </w:r>
      <w:r w:rsidR="00072746" w:rsidRPr="007D29FA">
        <w:rPr>
          <w:rFonts w:asciiTheme="majorHAnsi" w:hAnsiTheme="majorHAnsi" w:cstheme="majorHAnsi"/>
          <w:i/>
          <w:color w:val="000000" w:themeColor="text1"/>
          <w:sz w:val="32"/>
          <w:szCs w:val="32"/>
          <w:lang w:val="ru-RU"/>
        </w:rPr>
        <w:t>“</w:t>
      </w:r>
      <w:r w:rsidR="001F4B0E" w:rsidRPr="007D29FA">
        <w:rPr>
          <w:rFonts w:asciiTheme="majorHAnsi" w:hAnsiTheme="majorHAnsi" w:cstheme="majorHAnsi"/>
          <w:i/>
          <w:color w:val="000000" w:themeColor="text1"/>
          <w:sz w:val="32"/>
          <w:szCs w:val="32"/>
          <w:lang w:val="ru-RU"/>
        </w:rPr>
        <w:t>Излилось из сердца моего слово благое; я говорю: песнь моя о Царе; язык мой - трость скорописца.</w:t>
      </w:r>
      <w:r w:rsidR="000E3622" w:rsidRPr="007D29FA">
        <w:rPr>
          <w:rFonts w:asciiTheme="majorHAnsi" w:hAnsiTheme="majorHAnsi" w:cstheme="majorHAnsi"/>
          <w:i/>
          <w:color w:val="000000" w:themeColor="text1"/>
          <w:sz w:val="32"/>
          <w:szCs w:val="32"/>
          <w:lang w:val="ru-RU"/>
        </w:rPr>
        <w:t xml:space="preserve">” </w:t>
      </w:r>
      <w:r w:rsidR="001F4B0E" w:rsidRPr="007D29FA">
        <w:rPr>
          <w:rFonts w:asciiTheme="majorHAnsi" w:hAnsiTheme="majorHAnsi" w:cstheme="majorHAnsi"/>
          <w:color w:val="000000" w:themeColor="text1"/>
          <w:sz w:val="32"/>
          <w:szCs w:val="32"/>
        </w:rPr>
        <w:t>(</w:t>
      </w:r>
      <w:r w:rsidR="00072746" w:rsidRPr="007D29FA">
        <w:rPr>
          <w:rFonts w:asciiTheme="majorHAnsi" w:hAnsiTheme="majorHAnsi" w:cstheme="majorHAnsi"/>
          <w:color w:val="000000" w:themeColor="text1"/>
          <w:sz w:val="32"/>
          <w:szCs w:val="32"/>
          <w:lang w:val="ru-RU"/>
        </w:rPr>
        <w:t>Пс</w:t>
      </w:r>
      <w:r w:rsidR="001F4B0E" w:rsidRPr="007D29FA">
        <w:rPr>
          <w:rFonts w:asciiTheme="majorHAnsi" w:hAnsiTheme="majorHAnsi" w:cstheme="majorHAnsi"/>
          <w:color w:val="000000" w:themeColor="text1"/>
          <w:sz w:val="32"/>
          <w:szCs w:val="32"/>
        </w:rPr>
        <w:t>. 44.2</w:t>
      </w:r>
      <w:r w:rsidR="000E3622" w:rsidRPr="007D29FA">
        <w:rPr>
          <w:rFonts w:asciiTheme="majorHAnsi" w:hAnsiTheme="majorHAnsi" w:cstheme="majorHAnsi"/>
          <w:color w:val="000000" w:themeColor="text1"/>
          <w:sz w:val="32"/>
          <w:szCs w:val="32"/>
        </w:rPr>
        <w:t>)</w:t>
      </w:r>
    </w:p>
    <w:p w14:paraId="24C4EC60" w14:textId="411B9336" w:rsidR="00BC7411" w:rsidRPr="0075758E" w:rsidRDefault="00BC7411" w:rsidP="00D85266">
      <w:pPr>
        <w:widowControl w:val="0"/>
        <w:autoSpaceDE w:val="0"/>
        <w:autoSpaceDN w:val="0"/>
        <w:adjustRightInd w:val="0"/>
        <w:spacing w:after="0"/>
        <w:jc w:val="center"/>
        <w:rPr>
          <w:rFonts w:ascii="Avenir Book" w:hAnsi="Avenir Book"/>
          <w:color w:val="000000" w:themeColor="text1"/>
          <w:sz w:val="32"/>
          <w:szCs w:val="32"/>
        </w:rPr>
      </w:pPr>
    </w:p>
    <w:p w14:paraId="5DAF7457" w14:textId="16A78B31" w:rsidR="009B379D" w:rsidRPr="00A11126" w:rsidRDefault="009B379D" w:rsidP="00FC1E54">
      <w:pPr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color w:val="000000" w:themeColor="text1"/>
          <w:sz w:val="32"/>
          <w:szCs w:val="32"/>
        </w:rPr>
      </w:pPr>
    </w:p>
    <w:p w14:paraId="2109B7AA" w14:textId="77777777" w:rsidR="00C84F1D" w:rsidRPr="00A11126" w:rsidRDefault="00C84F1D" w:rsidP="00FC1E54">
      <w:pPr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color w:val="000000" w:themeColor="text1"/>
          <w:sz w:val="32"/>
          <w:szCs w:val="32"/>
        </w:rPr>
      </w:pPr>
    </w:p>
    <w:p w14:paraId="5DAF7458" w14:textId="4C580517" w:rsidR="002C1874" w:rsidRPr="00A11126" w:rsidRDefault="00072746" w:rsidP="00FC1E54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Imprint MT Shadow" w:hAnsi="Imprint MT Shadow"/>
          <w:b/>
          <w:bCs/>
          <w:color w:val="000000" w:themeColor="text1"/>
          <w:sz w:val="32"/>
          <w:szCs w:val="32"/>
        </w:rPr>
      </w:pPr>
      <w:r w:rsidRPr="00A11126">
        <w:rPr>
          <w:rFonts w:cs="Cambria"/>
          <w:b/>
          <w:bCs/>
          <w:color w:val="000000" w:themeColor="text1"/>
          <w:sz w:val="32"/>
          <w:szCs w:val="32"/>
          <w:lang w:val="ru-RU"/>
        </w:rPr>
        <w:t>Введение</w:t>
      </w:r>
      <w:bookmarkStart w:id="1" w:name="_GoBack"/>
      <w:bookmarkEnd w:id="1"/>
    </w:p>
    <w:p w14:paraId="67C81C5E" w14:textId="77777777" w:rsidR="007C6C69" w:rsidRPr="00A11126" w:rsidRDefault="007C6C69" w:rsidP="007C6C69">
      <w:pPr>
        <w:pStyle w:val="a6"/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b/>
          <w:bCs/>
          <w:color w:val="000000" w:themeColor="text1"/>
          <w:sz w:val="32"/>
          <w:szCs w:val="32"/>
        </w:rPr>
      </w:pPr>
    </w:p>
    <w:p w14:paraId="54640FFD" w14:textId="7833625D" w:rsidR="00BB3614" w:rsidRPr="00A11126" w:rsidRDefault="00BB3614" w:rsidP="00BB3614">
      <w:pPr>
        <w:pStyle w:val="a6"/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</w:pP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По</w:t>
      </w:r>
      <w:r w:rsidR="00072746" w:rsidRPr="00A11126">
        <w:rPr>
          <w:rFonts w:cs="Cambria"/>
          <w:bCs/>
          <w:color w:val="000000" w:themeColor="text1"/>
          <w:sz w:val="32"/>
          <w:szCs w:val="32"/>
          <w:lang w:val="ru-RU"/>
        </w:rPr>
        <w:t>днимите</w:t>
      </w:r>
      <w:r w:rsidR="00072746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072746" w:rsidRPr="00A11126">
        <w:rPr>
          <w:rFonts w:cs="Cambria"/>
          <w:bCs/>
          <w:color w:val="000000" w:themeColor="text1"/>
          <w:sz w:val="32"/>
          <w:szCs w:val="32"/>
          <w:lang w:val="ru-RU"/>
        </w:rPr>
        <w:t>руки</w:t>
      </w:r>
      <w:r w:rsidR="00072746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072746" w:rsidRPr="00A11126">
        <w:rPr>
          <w:rFonts w:cs="Cambria"/>
          <w:bCs/>
          <w:color w:val="000000" w:themeColor="text1"/>
          <w:sz w:val="32"/>
          <w:szCs w:val="32"/>
          <w:lang w:val="ru-RU"/>
        </w:rPr>
        <w:t>те</w:t>
      </w:r>
      <w:r w:rsidR="00072746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="00072746" w:rsidRPr="00A11126">
        <w:rPr>
          <w:rFonts w:cs="Cambria"/>
          <w:bCs/>
          <w:color w:val="000000" w:themeColor="text1"/>
          <w:sz w:val="32"/>
          <w:szCs w:val="32"/>
          <w:lang w:val="ru-RU"/>
        </w:rPr>
        <w:t>кто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смотрел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фильм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ascii="Imprint MT Shadow" w:hAnsi="Imprint MT Shadow" w:cs="Imprint MT Shadow"/>
          <w:bCs/>
          <w:color w:val="000000" w:themeColor="text1"/>
          <w:sz w:val="32"/>
          <w:szCs w:val="32"/>
          <w:lang w:val="ru-RU"/>
        </w:rPr>
        <w:t>«</w:t>
      </w:r>
      <w:r w:rsidRPr="00A11126">
        <w:rPr>
          <w:rFonts w:cs="Cambria"/>
          <w:bCs/>
          <w:i/>
          <w:color w:val="000000" w:themeColor="text1"/>
          <w:sz w:val="32"/>
          <w:szCs w:val="32"/>
          <w:lang w:val="ru-RU"/>
        </w:rPr>
        <w:t>Звездные</w:t>
      </w:r>
      <w:r w:rsidRPr="00A11126">
        <w:rPr>
          <w:rFonts w:ascii="Imprint MT Shadow" w:hAnsi="Imprint MT Shadow"/>
          <w:bCs/>
          <w:i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i/>
          <w:color w:val="000000" w:themeColor="text1"/>
          <w:sz w:val="32"/>
          <w:szCs w:val="32"/>
          <w:lang w:val="ru-RU"/>
        </w:rPr>
        <w:t>войны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>»?</w:t>
      </w:r>
    </w:p>
    <w:p w14:paraId="6BCC8F9F" w14:textId="29E603BA" w:rsidR="00C84F1D" w:rsidRPr="00A11126" w:rsidRDefault="00BB3614" w:rsidP="00C84F1D">
      <w:pPr>
        <w:pStyle w:val="a6"/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</w:pP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П</w:t>
      </w:r>
      <w:r w:rsidR="00072746" w:rsidRPr="00A11126">
        <w:rPr>
          <w:rFonts w:cs="Cambria"/>
          <w:bCs/>
          <w:color w:val="000000" w:themeColor="text1"/>
          <w:sz w:val="32"/>
          <w:szCs w:val="32"/>
          <w:lang w:val="ru-RU"/>
        </w:rPr>
        <w:t>однимите</w:t>
      </w:r>
      <w:r w:rsidR="00072746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072746" w:rsidRPr="00A11126">
        <w:rPr>
          <w:rFonts w:cs="Cambria"/>
          <w:bCs/>
          <w:color w:val="000000" w:themeColor="text1"/>
          <w:sz w:val="32"/>
          <w:szCs w:val="32"/>
          <w:lang w:val="ru-RU"/>
        </w:rPr>
        <w:t>руки</w:t>
      </w:r>
      <w:r w:rsidR="00072746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072746" w:rsidRPr="00A11126">
        <w:rPr>
          <w:rFonts w:cs="Cambria"/>
          <w:bCs/>
          <w:color w:val="000000" w:themeColor="text1"/>
          <w:sz w:val="32"/>
          <w:szCs w:val="32"/>
          <w:lang w:val="ru-RU"/>
        </w:rPr>
        <w:t>те</w:t>
      </w:r>
      <w:r w:rsidR="00072746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="00072746" w:rsidRPr="00A11126">
        <w:rPr>
          <w:rFonts w:cs="Cambria"/>
          <w:bCs/>
          <w:color w:val="000000" w:themeColor="text1"/>
          <w:sz w:val="32"/>
          <w:szCs w:val="32"/>
          <w:lang w:val="ru-RU"/>
        </w:rPr>
        <w:t>кто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смотрел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3B7F1C">
        <w:rPr>
          <w:rFonts w:asciiTheme="minorHAnsi" w:hAnsiTheme="minorHAnsi"/>
          <w:bCs/>
          <w:color w:val="000000" w:themeColor="text1"/>
          <w:sz w:val="32"/>
          <w:szCs w:val="32"/>
          <w:lang w:val="ru-RU"/>
        </w:rPr>
        <w:t xml:space="preserve">фильм </w:t>
      </w:r>
      <w:r w:rsidRPr="00A11126">
        <w:rPr>
          <w:rFonts w:ascii="Imprint MT Shadow" w:hAnsi="Imprint MT Shadow" w:cs="Imprint MT Shadow"/>
          <w:bCs/>
          <w:color w:val="000000" w:themeColor="text1"/>
          <w:sz w:val="32"/>
          <w:szCs w:val="32"/>
          <w:lang w:val="ru-RU"/>
        </w:rPr>
        <w:t>«</w:t>
      </w:r>
      <w:r w:rsidRPr="00A11126">
        <w:rPr>
          <w:rFonts w:cs="Cambria"/>
          <w:bCs/>
          <w:i/>
          <w:color w:val="000000" w:themeColor="text1"/>
          <w:sz w:val="32"/>
          <w:szCs w:val="32"/>
          <w:lang w:val="ru-RU"/>
        </w:rPr>
        <w:t>Звук</w:t>
      </w:r>
      <w:r w:rsidR="00072746" w:rsidRPr="00A11126">
        <w:rPr>
          <w:rFonts w:cs="Cambria"/>
          <w:bCs/>
          <w:i/>
          <w:color w:val="000000" w:themeColor="text1"/>
          <w:sz w:val="32"/>
          <w:szCs w:val="32"/>
          <w:lang w:val="ru-RU"/>
        </w:rPr>
        <w:t>и</w:t>
      </w:r>
      <w:r w:rsidRPr="00A11126">
        <w:rPr>
          <w:rFonts w:ascii="Imprint MT Shadow" w:hAnsi="Imprint MT Shadow"/>
          <w:bCs/>
          <w:i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i/>
          <w:color w:val="000000" w:themeColor="text1"/>
          <w:sz w:val="32"/>
          <w:szCs w:val="32"/>
          <w:lang w:val="ru-RU"/>
        </w:rPr>
        <w:t>музыки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>»?</w:t>
      </w:r>
    </w:p>
    <w:p w14:paraId="223FD292" w14:textId="77777777" w:rsidR="00C84F1D" w:rsidRPr="00A11126" w:rsidRDefault="00C84F1D" w:rsidP="00C84F1D">
      <w:pPr>
        <w:pStyle w:val="a6"/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</w:pPr>
    </w:p>
    <w:p w14:paraId="24186D0F" w14:textId="3EF88ED2" w:rsidR="00BB3614" w:rsidRPr="00A11126" w:rsidRDefault="00BB3614" w:rsidP="00BB3614">
      <w:pPr>
        <w:pStyle w:val="a6"/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</w:pP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Как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правило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больше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рук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поднима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ют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за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первый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вариант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чем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3B7F1C">
        <w:rPr>
          <w:rFonts w:ascii="Calibri" w:hAnsi="Calibri"/>
          <w:bCs/>
          <w:color w:val="000000" w:themeColor="text1"/>
          <w:sz w:val="32"/>
          <w:szCs w:val="32"/>
          <w:lang w:val="ru-RU"/>
        </w:rPr>
        <w:t>за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второй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.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Я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думаю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в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основном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это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связано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с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тем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что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072746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>«</w:t>
      </w:r>
      <w:r w:rsidR="00072746" w:rsidRPr="00A11126">
        <w:rPr>
          <w:rFonts w:cs="Cambria"/>
          <w:bCs/>
          <w:color w:val="000000" w:themeColor="text1"/>
          <w:sz w:val="32"/>
          <w:szCs w:val="32"/>
          <w:lang w:val="ru-RU"/>
        </w:rPr>
        <w:t>Звуки</w:t>
      </w:r>
      <w:r w:rsidR="00072746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072746" w:rsidRPr="00A11126">
        <w:rPr>
          <w:rFonts w:cs="Cambria"/>
          <w:bCs/>
          <w:color w:val="000000" w:themeColor="text1"/>
          <w:sz w:val="32"/>
          <w:szCs w:val="32"/>
          <w:lang w:val="ru-RU"/>
        </w:rPr>
        <w:t>Музыки</w:t>
      </w:r>
      <w:r w:rsidR="00072746" w:rsidRPr="00A11126">
        <w:rPr>
          <w:rFonts w:ascii="Imprint MT Shadow" w:hAnsi="Imprint MT Shadow" w:cs="Imprint MT Shadow"/>
          <w:bCs/>
          <w:color w:val="000000" w:themeColor="text1"/>
          <w:sz w:val="32"/>
          <w:szCs w:val="32"/>
          <w:lang w:val="ru-RU"/>
        </w:rPr>
        <w:t>»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-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это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музыкальный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фильм</w:t>
      </w:r>
      <w:r w:rsidR="00072746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="00072746" w:rsidRPr="00A11126">
        <w:rPr>
          <w:rFonts w:cs="Cambria"/>
          <w:bCs/>
          <w:color w:val="000000" w:themeColor="text1"/>
          <w:sz w:val="32"/>
          <w:szCs w:val="32"/>
          <w:lang w:val="ru-RU"/>
        </w:rPr>
        <w:t>то</w:t>
      </w:r>
      <w:r w:rsidR="00072746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072746" w:rsidRPr="00A11126">
        <w:rPr>
          <w:rFonts w:cs="Cambria"/>
          <w:bCs/>
          <w:color w:val="000000" w:themeColor="text1"/>
          <w:sz w:val="32"/>
          <w:szCs w:val="32"/>
          <w:lang w:val="ru-RU"/>
        </w:rPr>
        <w:t>есть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специфический</w:t>
      </w:r>
      <w:r w:rsidR="00072746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жанр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>.</w:t>
      </w:r>
      <w:r w:rsidR="00072746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Иногда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когда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мы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читаем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Библию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мы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склонны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072746" w:rsidRPr="00A11126">
        <w:rPr>
          <w:rFonts w:cs="Cambria"/>
          <w:bCs/>
          <w:color w:val="000000" w:themeColor="text1"/>
          <w:sz w:val="32"/>
          <w:szCs w:val="32"/>
          <w:lang w:val="ru-RU"/>
        </w:rPr>
        <w:t>предпочитать</w:t>
      </w:r>
      <w:r w:rsidR="00072746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072746" w:rsidRPr="00A11126">
        <w:rPr>
          <w:rFonts w:cs="Cambria"/>
          <w:bCs/>
          <w:color w:val="000000" w:themeColor="text1"/>
          <w:sz w:val="32"/>
          <w:szCs w:val="32"/>
          <w:lang w:val="ru-RU"/>
        </w:rPr>
        <w:t>одни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жанр</w:t>
      </w:r>
      <w:r w:rsidR="00072746" w:rsidRPr="00A11126">
        <w:rPr>
          <w:rFonts w:cs="Cambria"/>
          <w:bCs/>
          <w:color w:val="000000" w:themeColor="text1"/>
          <w:sz w:val="32"/>
          <w:szCs w:val="32"/>
          <w:lang w:val="ru-RU"/>
        </w:rPr>
        <w:t>ы</w:t>
      </w:r>
      <w:r w:rsidR="00072746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072746" w:rsidRPr="00A11126">
        <w:rPr>
          <w:rFonts w:cs="Cambria"/>
          <w:bCs/>
          <w:color w:val="000000" w:themeColor="text1"/>
          <w:sz w:val="32"/>
          <w:szCs w:val="32"/>
          <w:lang w:val="ru-RU"/>
        </w:rPr>
        <w:t>другим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>.</w:t>
      </w:r>
    </w:p>
    <w:p w14:paraId="453D9F3F" w14:textId="6AF57D67" w:rsidR="007C6C69" w:rsidRPr="003B7F1C" w:rsidRDefault="00BB3614" w:rsidP="007C6C69">
      <w:pPr>
        <w:pStyle w:val="a6"/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color w:val="000000" w:themeColor="text1"/>
          <w:sz w:val="32"/>
          <w:szCs w:val="32"/>
          <w:lang w:val="ru-RU"/>
        </w:rPr>
      </w:pP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       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Например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рассказы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читаются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легче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.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Там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есть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факты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люди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места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события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.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События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развиваются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и</w:t>
      </w:r>
      <w:r w:rsidR="003B7F1C">
        <w:rPr>
          <w:rFonts w:cs="Cambria"/>
          <w:bCs/>
          <w:color w:val="000000" w:themeColor="text1"/>
          <w:sz w:val="32"/>
          <w:szCs w:val="32"/>
          <w:lang w:val="ru-RU"/>
        </w:rPr>
        <w:t>,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3B7F1C">
        <w:rPr>
          <w:rFonts w:ascii="Calibri" w:hAnsi="Calibri"/>
          <w:bCs/>
          <w:color w:val="000000" w:themeColor="text1"/>
          <w:sz w:val="32"/>
          <w:szCs w:val="32"/>
          <w:lang w:val="ru-RU"/>
        </w:rPr>
        <w:t>в основном</w:t>
      </w:r>
      <w:r w:rsidR="003B7F1C">
        <w:rPr>
          <w:rFonts w:cs="Cambria"/>
          <w:bCs/>
          <w:color w:val="000000" w:themeColor="text1"/>
          <w:sz w:val="32"/>
          <w:szCs w:val="32"/>
          <w:lang w:val="ru-RU"/>
        </w:rPr>
        <w:t>,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нам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все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понятно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. </w:t>
      </w:r>
      <w:r w:rsidR="003B7F1C">
        <w:rPr>
          <w:rFonts w:cs="Cambria"/>
          <w:bCs/>
          <w:color w:val="000000" w:themeColor="text1"/>
          <w:sz w:val="32"/>
          <w:szCs w:val="32"/>
          <w:lang w:val="ru-RU"/>
        </w:rPr>
        <w:t>П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оэзия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с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другой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стороны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кажется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потенциальным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минным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полем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.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Образы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метафоры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параллелизм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гипербол</w:t>
      </w:r>
      <w:r w:rsidR="003B7F1C">
        <w:rPr>
          <w:rFonts w:cs="Cambria"/>
          <w:bCs/>
          <w:color w:val="000000" w:themeColor="text1"/>
          <w:sz w:val="32"/>
          <w:szCs w:val="32"/>
          <w:lang w:val="ru-RU"/>
        </w:rPr>
        <w:t>ы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>–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все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это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очень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легко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понять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u w:val="single"/>
          <w:lang w:val="ru-RU"/>
        </w:rPr>
        <w:t>неправильно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.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Так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же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и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книги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мудрости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бывает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трудно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понять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.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Например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можем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ли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мы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и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столковывать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Притчи</w:t>
      </w:r>
      <w:r w:rsidR="003B7F1C">
        <w:rPr>
          <w:rFonts w:cs="Cambria"/>
          <w:bCs/>
          <w:color w:val="000000" w:themeColor="text1"/>
          <w:sz w:val="32"/>
          <w:szCs w:val="32"/>
          <w:lang w:val="ru-RU"/>
        </w:rPr>
        <w:t>,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как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истин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у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на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все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времена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или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их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можно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применять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в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более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широком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смысле</w:t>
      </w:r>
      <w:r w:rsidR="003B7F1C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>?</w:t>
      </w:r>
    </w:p>
    <w:p w14:paraId="595ED5EE" w14:textId="77777777" w:rsidR="00C84F1D" w:rsidRPr="003B7F1C" w:rsidRDefault="00C84F1D" w:rsidP="00C84F1D">
      <w:pPr>
        <w:pStyle w:val="a6"/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</w:pPr>
    </w:p>
    <w:p w14:paraId="111048FD" w14:textId="31F5263B" w:rsidR="007C6C69" w:rsidRPr="00A11126" w:rsidRDefault="007C6C69" w:rsidP="007C6C69">
      <w:pPr>
        <w:pStyle w:val="a6"/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</w:pP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На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этом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занятии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мы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рассмотрим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два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жанра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литературы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-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поэзи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ю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и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произведения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мудрости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.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Если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у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вас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есть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ра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спечатки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вы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C176F9">
        <w:rPr>
          <w:bCs/>
          <w:color w:val="000000" w:themeColor="text1"/>
          <w:sz w:val="32"/>
          <w:szCs w:val="32"/>
          <w:lang w:val="ru-RU"/>
        </w:rPr>
        <w:t>у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видите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...</w:t>
      </w:r>
    </w:p>
    <w:p w14:paraId="0C7B6F35" w14:textId="77777777" w:rsidR="007C6C69" w:rsidRPr="00A11126" w:rsidRDefault="007C6C69" w:rsidP="007C6C69">
      <w:pPr>
        <w:pStyle w:val="a6"/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</w:pPr>
    </w:p>
    <w:p w14:paraId="436E1267" w14:textId="72D1B2CC" w:rsidR="00C84F1D" w:rsidRPr="00A11126" w:rsidRDefault="007C6C69" w:rsidP="007C6C69">
      <w:pPr>
        <w:pStyle w:val="a6"/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b/>
          <w:bCs/>
          <w:color w:val="000000" w:themeColor="text1"/>
          <w:sz w:val="32"/>
          <w:szCs w:val="32"/>
          <w:lang w:val="ru-RU"/>
        </w:rPr>
      </w:pPr>
      <w:r w:rsidRPr="00A11126">
        <w:rPr>
          <w:rFonts w:cs="Cambria"/>
          <w:b/>
          <w:bCs/>
          <w:color w:val="000000" w:themeColor="text1"/>
          <w:sz w:val="32"/>
          <w:szCs w:val="32"/>
          <w:lang w:val="ru-RU"/>
        </w:rPr>
        <w:t>Почему</w:t>
      </w:r>
      <w:r w:rsidRPr="00A11126">
        <w:rPr>
          <w:rFonts w:ascii="Imprint MT Shadow" w:hAnsi="Imprint MT Shadow"/>
          <w:b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bCs/>
          <w:color w:val="000000" w:themeColor="text1"/>
          <w:sz w:val="32"/>
          <w:szCs w:val="32"/>
          <w:lang w:val="ru-RU"/>
        </w:rPr>
        <w:t>мы</w:t>
      </w:r>
      <w:r w:rsidRPr="00A11126">
        <w:rPr>
          <w:rFonts w:ascii="Imprint MT Shadow" w:hAnsi="Imprint MT Shadow"/>
          <w:b/>
          <w:bCs/>
          <w:color w:val="000000" w:themeColor="text1"/>
          <w:sz w:val="32"/>
          <w:szCs w:val="32"/>
          <w:lang w:val="ru-RU"/>
        </w:rPr>
        <w:t xml:space="preserve"> </w:t>
      </w:r>
      <w:r w:rsidR="00A11126" w:rsidRPr="00A11126">
        <w:rPr>
          <w:rFonts w:cs="Cambria"/>
          <w:b/>
          <w:bCs/>
          <w:color w:val="000000" w:themeColor="text1"/>
          <w:sz w:val="32"/>
          <w:szCs w:val="32"/>
          <w:lang w:val="ru-RU"/>
        </w:rPr>
        <w:t>говорим</w:t>
      </w:r>
      <w:r w:rsidRPr="00A11126">
        <w:rPr>
          <w:rFonts w:ascii="Imprint MT Shadow" w:hAnsi="Imprint MT Shadow"/>
          <w:b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bCs/>
          <w:color w:val="000000" w:themeColor="text1"/>
          <w:sz w:val="32"/>
          <w:szCs w:val="32"/>
          <w:lang w:val="ru-RU"/>
        </w:rPr>
        <w:t>об</w:t>
      </w:r>
      <w:r w:rsidRPr="00A11126">
        <w:rPr>
          <w:rFonts w:ascii="Imprint MT Shadow" w:hAnsi="Imprint MT Shadow"/>
          <w:b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bCs/>
          <w:color w:val="000000" w:themeColor="text1"/>
          <w:sz w:val="32"/>
          <w:szCs w:val="32"/>
          <w:lang w:val="ru-RU"/>
        </w:rPr>
        <w:t>этих</w:t>
      </w:r>
      <w:r w:rsidRPr="00A11126">
        <w:rPr>
          <w:rFonts w:ascii="Imprint MT Shadow" w:hAnsi="Imprint MT Shadow"/>
          <w:b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bCs/>
          <w:color w:val="000000" w:themeColor="text1"/>
          <w:sz w:val="32"/>
          <w:szCs w:val="32"/>
          <w:lang w:val="ru-RU"/>
        </w:rPr>
        <w:t>жанрах</w:t>
      </w:r>
      <w:r w:rsidRPr="00A11126">
        <w:rPr>
          <w:rFonts w:ascii="Imprint MT Shadow" w:hAnsi="Imprint MT Shadow"/>
          <w:b/>
          <w:bCs/>
          <w:color w:val="000000" w:themeColor="text1"/>
          <w:sz w:val="32"/>
          <w:szCs w:val="32"/>
          <w:lang w:val="ru-RU"/>
        </w:rPr>
        <w:t xml:space="preserve"> </w:t>
      </w:r>
      <w:r w:rsidR="00C176F9">
        <w:rPr>
          <w:rFonts w:cs="Cambria"/>
          <w:b/>
          <w:bCs/>
          <w:color w:val="000000" w:themeColor="text1"/>
          <w:sz w:val="32"/>
          <w:szCs w:val="32"/>
          <w:lang w:val="ru-RU"/>
        </w:rPr>
        <w:t>вместе</w:t>
      </w:r>
      <w:r w:rsidR="00C84F1D" w:rsidRPr="00A11126">
        <w:rPr>
          <w:rFonts w:ascii="Imprint MT Shadow" w:hAnsi="Imprint MT Shadow"/>
          <w:b/>
          <w:bCs/>
          <w:color w:val="000000" w:themeColor="text1"/>
          <w:sz w:val="32"/>
          <w:szCs w:val="32"/>
          <w:lang w:val="ru-RU"/>
        </w:rPr>
        <w:t>?</w:t>
      </w:r>
    </w:p>
    <w:p w14:paraId="64D760ED" w14:textId="77777777" w:rsidR="00B36339" w:rsidRPr="00A11126" w:rsidRDefault="00B36339" w:rsidP="00B36339">
      <w:pPr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b/>
          <w:bCs/>
          <w:color w:val="000000" w:themeColor="text1"/>
          <w:sz w:val="32"/>
          <w:szCs w:val="32"/>
          <w:lang w:val="ru-RU"/>
        </w:rPr>
      </w:pPr>
    </w:p>
    <w:p w14:paraId="628A18CA" w14:textId="25259508" w:rsidR="00BB3614" w:rsidRPr="00A11126" w:rsidRDefault="00605F9E" w:rsidP="00BB3614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</w:pP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ab/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Поэтические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книги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Библии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-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это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Иов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Псалмы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Притчи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="00082CE0">
        <w:rPr>
          <w:rFonts w:cs="Cambria"/>
          <w:bCs/>
          <w:color w:val="000000" w:themeColor="text1"/>
          <w:sz w:val="32"/>
          <w:szCs w:val="32"/>
          <w:lang w:val="ru-RU"/>
        </w:rPr>
        <w:lastRenderedPageBreak/>
        <w:t>Е</w:t>
      </w:r>
      <w:r w:rsidR="003B7F1C">
        <w:rPr>
          <w:rFonts w:cs="Cambria"/>
          <w:bCs/>
          <w:color w:val="000000" w:themeColor="text1"/>
          <w:sz w:val="32"/>
          <w:szCs w:val="32"/>
          <w:lang w:val="ru-RU"/>
        </w:rPr>
        <w:t>кклес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иаст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и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Песня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Песней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.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Все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они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в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значительной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степени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имеют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элементы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поэтической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структуры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и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содержат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много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3B7F1C">
        <w:rPr>
          <w:rFonts w:ascii="Calibri" w:hAnsi="Calibri"/>
          <w:bCs/>
          <w:color w:val="000000" w:themeColor="text1"/>
          <w:sz w:val="32"/>
          <w:szCs w:val="32"/>
          <w:lang w:val="ru-RU"/>
        </w:rPr>
        <w:t xml:space="preserve">из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того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что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мы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называем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произведениями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Cs/>
          <w:color w:val="000000" w:themeColor="text1"/>
          <w:sz w:val="32"/>
          <w:szCs w:val="32"/>
          <w:lang w:val="ru-RU"/>
        </w:rPr>
        <w:t>мудрости</w:t>
      </w:r>
      <w:r w:rsidR="00BB3614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>.</w:t>
      </w:r>
    </w:p>
    <w:p w14:paraId="303B5ADC" w14:textId="7C4508A2" w:rsidR="00605F9E" w:rsidRPr="003B7F1C" w:rsidRDefault="00BB3614" w:rsidP="003E76B8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</w:pP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         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На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первый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взгляд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может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показаться</w:t>
      </w:r>
      <w:r w:rsidR="003B7F1C">
        <w:rPr>
          <w:rFonts w:cs="Cambria"/>
          <w:bCs/>
          <w:color w:val="000000" w:themeColor="text1"/>
          <w:sz w:val="32"/>
          <w:szCs w:val="32"/>
          <w:lang w:val="ru-RU"/>
        </w:rPr>
        <w:t>,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что</w:t>
      </w:r>
      <w:r w:rsidR="007C6C69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C6C69" w:rsidRPr="00A11126">
        <w:rPr>
          <w:rFonts w:cs="Cambria"/>
          <w:bCs/>
          <w:color w:val="000000" w:themeColor="text1"/>
          <w:sz w:val="32"/>
          <w:szCs w:val="32"/>
          <w:lang w:val="ru-RU"/>
        </w:rPr>
        <w:t>эти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два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жанра</w:t>
      </w:r>
      <w:r w:rsidR="003E76B8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3E76B8" w:rsidRPr="00A11126">
        <w:rPr>
          <w:rFonts w:cs="Cambria"/>
          <w:bCs/>
          <w:color w:val="000000" w:themeColor="text1"/>
          <w:sz w:val="32"/>
          <w:szCs w:val="32"/>
          <w:lang w:val="ru-RU"/>
        </w:rPr>
        <w:t>не</w:t>
      </w:r>
      <w:r w:rsidR="003E76B8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3E76B8" w:rsidRPr="00A11126">
        <w:rPr>
          <w:rFonts w:cs="Cambria"/>
          <w:bCs/>
          <w:color w:val="000000" w:themeColor="text1"/>
          <w:sz w:val="32"/>
          <w:szCs w:val="32"/>
          <w:lang w:val="ru-RU"/>
        </w:rPr>
        <w:t>имеют</w:t>
      </w:r>
      <w:r w:rsidR="003E76B8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3E76B8" w:rsidRPr="00A11126">
        <w:rPr>
          <w:rFonts w:cs="Cambria"/>
          <w:bCs/>
          <w:color w:val="000000" w:themeColor="text1"/>
          <w:sz w:val="32"/>
          <w:szCs w:val="32"/>
          <w:lang w:val="ru-RU"/>
        </w:rPr>
        <w:t>много</w:t>
      </w:r>
      <w:r w:rsidR="003E76B8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A11126" w:rsidRPr="00A11126">
        <w:rPr>
          <w:rFonts w:cs="Cambria"/>
          <w:bCs/>
          <w:color w:val="000000" w:themeColor="text1"/>
          <w:sz w:val="32"/>
          <w:szCs w:val="32"/>
          <w:lang w:val="ru-RU"/>
        </w:rPr>
        <w:t>общего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="003B7F1C" w:rsidRPr="00A11126">
        <w:rPr>
          <w:rFonts w:cs="Cambria"/>
          <w:bCs/>
          <w:color w:val="000000" w:themeColor="text1"/>
          <w:sz w:val="32"/>
          <w:szCs w:val="32"/>
          <w:lang w:val="ru-RU"/>
        </w:rPr>
        <w:t>но,</w:t>
      </w:r>
      <w:r w:rsidR="003E76B8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3E76B8" w:rsidRPr="00A11126">
        <w:rPr>
          <w:rFonts w:cs="Cambria"/>
          <w:bCs/>
          <w:color w:val="000000" w:themeColor="text1"/>
          <w:sz w:val="32"/>
          <w:szCs w:val="32"/>
          <w:lang w:val="ru-RU"/>
        </w:rPr>
        <w:t>когда</w:t>
      </w:r>
      <w:r w:rsidR="003E76B8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3E76B8" w:rsidRPr="00A11126">
        <w:rPr>
          <w:rFonts w:cs="Cambria"/>
          <w:bCs/>
          <w:color w:val="000000" w:themeColor="text1"/>
          <w:sz w:val="32"/>
          <w:szCs w:val="32"/>
          <w:lang w:val="ru-RU"/>
        </w:rPr>
        <w:t>мы</w:t>
      </w:r>
      <w:r w:rsidR="003E76B8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3E76B8" w:rsidRPr="00A11126">
        <w:rPr>
          <w:rFonts w:cs="Cambria"/>
          <w:bCs/>
          <w:color w:val="000000" w:themeColor="text1"/>
          <w:sz w:val="32"/>
          <w:szCs w:val="32"/>
          <w:lang w:val="ru-RU"/>
        </w:rPr>
        <w:t>будем</w:t>
      </w:r>
      <w:r w:rsidR="003E76B8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3E76B8" w:rsidRPr="00A11126">
        <w:rPr>
          <w:rFonts w:cs="Cambria"/>
          <w:bCs/>
          <w:color w:val="000000" w:themeColor="text1"/>
          <w:sz w:val="32"/>
          <w:szCs w:val="32"/>
          <w:lang w:val="ru-RU"/>
        </w:rPr>
        <w:t>изучать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некоторые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тексты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из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Библии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надеюсь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вы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увидите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что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на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самом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деле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3E76B8" w:rsidRPr="00A11126">
        <w:rPr>
          <w:rFonts w:cs="Cambria"/>
          <w:bCs/>
          <w:color w:val="000000" w:themeColor="text1"/>
          <w:sz w:val="32"/>
          <w:szCs w:val="32"/>
          <w:lang w:val="ru-RU"/>
        </w:rPr>
        <w:t>они</w:t>
      </w:r>
      <w:r w:rsidR="003E76B8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3E76B8" w:rsidRPr="00A11126">
        <w:rPr>
          <w:rFonts w:cs="Cambria"/>
          <w:bCs/>
          <w:color w:val="000000" w:themeColor="text1"/>
          <w:sz w:val="32"/>
          <w:szCs w:val="32"/>
          <w:lang w:val="ru-RU"/>
        </w:rPr>
        <w:t>очень</w:t>
      </w:r>
      <w:r w:rsidR="003E76B8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3E76B8" w:rsidRPr="00A11126">
        <w:rPr>
          <w:rFonts w:cs="Cambria"/>
          <w:bCs/>
          <w:color w:val="000000" w:themeColor="text1"/>
          <w:sz w:val="32"/>
          <w:szCs w:val="32"/>
          <w:lang w:val="ru-RU"/>
        </w:rPr>
        <w:t>подходят</w:t>
      </w:r>
      <w:r w:rsidR="003E76B8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A11126" w:rsidRPr="00A11126">
        <w:rPr>
          <w:rFonts w:cs="Cambria"/>
          <w:bCs/>
          <w:color w:val="000000" w:themeColor="text1"/>
          <w:sz w:val="32"/>
          <w:szCs w:val="32"/>
          <w:lang w:val="ru-RU"/>
        </w:rPr>
        <w:t>друг</w:t>
      </w:r>
      <w:r w:rsidR="003E76B8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3E76B8" w:rsidRPr="00A11126">
        <w:rPr>
          <w:rFonts w:cs="Cambria"/>
          <w:bCs/>
          <w:color w:val="000000" w:themeColor="text1"/>
          <w:sz w:val="32"/>
          <w:szCs w:val="32"/>
          <w:lang w:val="ru-RU"/>
        </w:rPr>
        <w:t>другу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.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Но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прежде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давайте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начнем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с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того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чтобы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выяснить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что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Cs/>
          <w:color w:val="000000" w:themeColor="text1"/>
          <w:sz w:val="32"/>
          <w:szCs w:val="32"/>
          <w:lang w:val="ru-RU"/>
        </w:rPr>
        <w:t>такое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3E76B8" w:rsidRPr="00A11126">
        <w:rPr>
          <w:rFonts w:cs="Cambria"/>
          <w:bCs/>
          <w:color w:val="000000" w:themeColor="text1"/>
          <w:sz w:val="32"/>
          <w:szCs w:val="32"/>
          <w:lang w:val="ru-RU"/>
        </w:rPr>
        <w:t>произведения</w:t>
      </w:r>
      <w:r w:rsidR="003E76B8"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3E76B8" w:rsidRPr="00A11126">
        <w:rPr>
          <w:rFonts w:cs="Cambria"/>
          <w:bCs/>
          <w:color w:val="000000" w:themeColor="text1"/>
          <w:sz w:val="32"/>
          <w:szCs w:val="32"/>
          <w:lang w:val="ru-RU"/>
        </w:rPr>
        <w:t>мудрости</w:t>
      </w:r>
      <w:r w:rsidRPr="00A11126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>.</w:t>
      </w:r>
    </w:p>
    <w:p w14:paraId="044A3581" w14:textId="77777777" w:rsidR="00B36339" w:rsidRPr="003B7F1C" w:rsidRDefault="00B36339" w:rsidP="00B36339">
      <w:pPr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b/>
          <w:bCs/>
          <w:color w:val="000000" w:themeColor="text1"/>
          <w:sz w:val="32"/>
          <w:szCs w:val="32"/>
          <w:lang w:val="ru-RU"/>
        </w:rPr>
      </w:pPr>
    </w:p>
    <w:p w14:paraId="5195CA08" w14:textId="55DEA344" w:rsidR="0009045A" w:rsidRPr="00A11126" w:rsidRDefault="003E76B8" w:rsidP="00CD0859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Imprint MT Shadow" w:hAnsi="Imprint MT Shadow"/>
          <w:b/>
          <w:bCs/>
          <w:color w:val="000000" w:themeColor="text1"/>
          <w:sz w:val="32"/>
          <w:szCs w:val="32"/>
        </w:rPr>
      </w:pPr>
      <w:r w:rsidRPr="00A11126">
        <w:rPr>
          <w:rFonts w:cs="Cambria"/>
          <w:b/>
          <w:bCs/>
          <w:color w:val="000000" w:themeColor="text1"/>
          <w:sz w:val="32"/>
          <w:szCs w:val="32"/>
          <w:lang w:val="ru-RU"/>
        </w:rPr>
        <w:t>Произведения</w:t>
      </w:r>
      <w:r w:rsidRPr="00A11126">
        <w:rPr>
          <w:rFonts w:ascii="Imprint MT Shadow" w:hAnsi="Imprint MT Shadow"/>
          <w:b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bCs/>
          <w:color w:val="000000" w:themeColor="text1"/>
          <w:sz w:val="32"/>
          <w:szCs w:val="32"/>
          <w:lang w:val="ru-RU"/>
        </w:rPr>
        <w:t>мудрости</w:t>
      </w:r>
      <w:r w:rsidRPr="00A11126">
        <w:rPr>
          <w:rFonts w:ascii="Imprint MT Shadow" w:hAnsi="Imprint MT Shadow"/>
          <w:b/>
          <w:bCs/>
          <w:color w:val="000000" w:themeColor="text1"/>
          <w:sz w:val="32"/>
          <w:szCs w:val="32"/>
          <w:lang w:val="ru-RU"/>
        </w:rPr>
        <w:t xml:space="preserve">, </w:t>
      </w:r>
      <w:r w:rsidR="00A11126" w:rsidRPr="00A11126">
        <w:rPr>
          <w:rFonts w:cs="Cambria"/>
          <w:b/>
          <w:bCs/>
          <w:color w:val="000000" w:themeColor="text1"/>
          <w:sz w:val="32"/>
          <w:szCs w:val="32"/>
          <w:lang w:val="ru-RU"/>
        </w:rPr>
        <w:t>что</w:t>
      </w:r>
      <w:r w:rsidRPr="00A11126">
        <w:rPr>
          <w:rFonts w:ascii="Imprint MT Shadow" w:hAnsi="Imprint MT Shadow"/>
          <w:b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bCs/>
          <w:color w:val="000000" w:themeColor="text1"/>
          <w:sz w:val="32"/>
          <w:szCs w:val="32"/>
          <w:lang w:val="ru-RU"/>
        </w:rPr>
        <w:t>это</w:t>
      </w:r>
      <w:r w:rsidR="00C84F1D" w:rsidRPr="00A11126">
        <w:rPr>
          <w:rFonts w:ascii="Imprint MT Shadow" w:hAnsi="Imprint MT Shadow"/>
          <w:b/>
          <w:bCs/>
          <w:color w:val="000000" w:themeColor="text1"/>
          <w:sz w:val="32"/>
          <w:szCs w:val="32"/>
        </w:rPr>
        <w:t>?</w:t>
      </w:r>
    </w:p>
    <w:p w14:paraId="7D8E0CC0" w14:textId="71CABD1D" w:rsidR="0013029D" w:rsidRPr="00A11126" w:rsidRDefault="0013029D" w:rsidP="008C4104">
      <w:pPr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b/>
          <w:bCs/>
          <w:color w:val="000000" w:themeColor="text1"/>
          <w:sz w:val="32"/>
          <w:szCs w:val="32"/>
        </w:rPr>
      </w:pPr>
    </w:p>
    <w:p w14:paraId="5C1CD1F6" w14:textId="4E6317C1" w:rsidR="006E6B7E" w:rsidRPr="00A11126" w:rsidRDefault="003E76B8" w:rsidP="0013029D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  <w:r w:rsidRPr="00A11126">
        <w:rPr>
          <w:rFonts w:cs="Cambria"/>
          <w:sz w:val="32"/>
          <w:szCs w:val="32"/>
          <w:lang w:val="ru-RU"/>
        </w:rPr>
        <w:t>П</w:t>
      </w:r>
      <w:r w:rsidR="00BB3614" w:rsidRPr="00A11126">
        <w:rPr>
          <w:rFonts w:cs="Cambria"/>
          <w:sz w:val="32"/>
          <w:szCs w:val="32"/>
          <w:lang w:val="ru-RU"/>
        </w:rPr>
        <w:t>о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сути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A11126">
        <w:rPr>
          <w:rFonts w:cs="Cambria"/>
          <w:sz w:val="32"/>
          <w:szCs w:val="32"/>
          <w:lang w:val="ru-RU"/>
        </w:rPr>
        <w:t>это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наставления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для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успешной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жизни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и</w:t>
      </w:r>
      <w:r w:rsidR="00BB3614" w:rsidRPr="00A11126">
        <w:rPr>
          <w:rFonts w:cs="Cambria"/>
          <w:sz w:val="32"/>
          <w:szCs w:val="32"/>
          <w:lang w:val="ru-RU"/>
        </w:rPr>
        <w:t>ли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размышления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о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реал</w:t>
      </w:r>
      <w:r w:rsidRPr="00A11126">
        <w:rPr>
          <w:rFonts w:cs="Cambria"/>
          <w:sz w:val="32"/>
          <w:szCs w:val="32"/>
          <w:lang w:val="ru-RU"/>
        </w:rPr>
        <w:t>иях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человеческого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8305F0" w:rsidRPr="00A11126">
        <w:rPr>
          <w:rFonts w:cs="Cambria"/>
          <w:sz w:val="32"/>
          <w:szCs w:val="32"/>
          <w:lang w:val="ru-RU"/>
        </w:rPr>
        <w:t>бытия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. </w:t>
      </w:r>
      <w:r w:rsidRPr="00A11126">
        <w:rPr>
          <w:rFonts w:cs="Cambria"/>
          <w:sz w:val="32"/>
          <w:szCs w:val="32"/>
          <w:lang w:val="ru-RU"/>
        </w:rPr>
        <w:t>Говоря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3B7F1C">
        <w:rPr>
          <w:rFonts w:ascii="Calibri" w:hAnsi="Calibri"/>
          <w:sz w:val="32"/>
          <w:szCs w:val="32"/>
          <w:lang w:val="ru-RU"/>
        </w:rPr>
        <w:t xml:space="preserve">в общем, </w:t>
      </w:r>
      <w:r w:rsidRPr="00A11126">
        <w:rPr>
          <w:rFonts w:cs="Cambria"/>
          <w:sz w:val="32"/>
          <w:szCs w:val="32"/>
          <w:lang w:val="ru-RU"/>
        </w:rPr>
        <w:t>можно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отметить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два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типа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таких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8305F0" w:rsidRPr="00A11126">
        <w:rPr>
          <w:rFonts w:cs="Cambria"/>
          <w:sz w:val="32"/>
          <w:szCs w:val="32"/>
          <w:lang w:val="ru-RU"/>
        </w:rPr>
        <w:t>произведений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в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Библии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>:</w:t>
      </w:r>
    </w:p>
    <w:p w14:paraId="64D3DB94" w14:textId="77777777" w:rsidR="006E6B7E" w:rsidRPr="00A11126" w:rsidRDefault="006E6B7E" w:rsidP="0013029D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</w:p>
    <w:p w14:paraId="3D7EEB5C" w14:textId="3C5A25F6" w:rsidR="004B0E14" w:rsidRPr="00A11126" w:rsidRDefault="003E76B8" w:rsidP="004B0E14">
      <w:pPr>
        <w:ind w:left="720"/>
        <w:rPr>
          <w:rFonts w:ascii="Imprint MT Shadow" w:hAnsi="Imprint MT Shadow"/>
          <w:sz w:val="32"/>
          <w:szCs w:val="32"/>
          <w:lang w:val="ru-RU"/>
        </w:rPr>
      </w:pPr>
      <w:r w:rsidRPr="00A11126">
        <w:rPr>
          <w:rFonts w:cs="Cambria"/>
          <w:b/>
          <w:sz w:val="32"/>
          <w:szCs w:val="32"/>
          <w:lang w:val="ru-RU"/>
        </w:rPr>
        <w:t>Общеизвестная</w:t>
      </w:r>
      <w:r w:rsidR="00BB3614"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/>
          <w:sz w:val="32"/>
          <w:szCs w:val="32"/>
          <w:lang w:val="ru-RU"/>
        </w:rPr>
        <w:t>мудрость</w:t>
      </w:r>
      <w:r w:rsidR="00BB3614"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- </w:t>
      </w:r>
      <w:r w:rsidR="00BB3614" w:rsidRPr="00A11126">
        <w:rPr>
          <w:rFonts w:cs="Cambria"/>
          <w:sz w:val="32"/>
          <w:szCs w:val="32"/>
          <w:lang w:val="ru-RU"/>
        </w:rPr>
        <w:t>короткие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="00BB3614" w:rsidRPr="00A11126">
        <w:rPr>
          <w:rFonts w:cs="Cambria"/>
          <w:sz w:val="32"/>
          <w:szCs w:val="32"/>
          <w:lang w:val="ru-RU"/>
        </w:rPr>
        <w:t>содержательные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изречения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="00BB3614" w:rsidRPr="00A11126">
        <w:rPr>
          <w:rFonts w:cs="Cambria"/>
          <w:sz w:val="32"/>
          <w:szCs w:val="32"/>
          <w:lang w:val="ru-RU"/>
        </w:rPr>
        <w:t>которые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определяют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правила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личного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счастья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и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благополучия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(</w:t>
      </w:r>
      <w:r w:rsidR="00BB3614" w:rsidRPr="00A11126">
        <w:rPr>
          <w:rFonts w:cs="Cambria"/>
          <w:sz w:val="32"/>
          <w:szCs w:val="32"/>
          <w:lang w:val="ru-RU"/>
        </w:rPr>
        <w:t>например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="00BB3614" w:rsidRPr="00A11126">
        <w:rPr>
          <w:rFonts w:cs="Cambria"/>
          <w:sz w:val="32"/>
          <w:szCs w:val="32"/>
          <w:lang w:val="ru-RU"/>
        </w:rPr>
        <w:t>Притч</w:t>
      </w:r>
      <w:r w:rsidRPr="00A11126">
        <w:rPr>
          <w:rFonts w:cs="Cambria"/>
          <w:sz w:val="32"/>
          <w:szCs w:val="32"/>
          <w:lang w:val="ru-RU"/>
        </w:rPr>
        <w:t>и</w:t>
      </w:r>
      <w:r w:rsidR="00BB3614" w:rsidRPr="00A11126">
        <w:rPr>
          <w:rFonts w:ascii="Imprint MT Shadow" w:hAnsi="Imprint MT Shadow"/>
          <w:b/>
          <w:sz w:val="32"/>
          <w:szCs w:val="32"/>
          <w:lang w:val="ru-RU"/>
        </w:rPr>
        <w:t>).</w:t>
      </w:r>
    </w:p>
    <w:p w14:paraId="00CFA8DE" w14:textId="77777777" w:rsidR="003E76B8" w:rsidRPr="00A11126" w:rsidRDefault="003E76B8" w:rsidP="00241391">
      <w:pPr>
        <w:ind w:left="144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eastAsiaTheme="minorEastAsia" w:cs="Cambria"/>
          <w:sz w:val="32"/>
          <w:szCs w:val="32"/>
          <w:lang w:val="ru-RU"/>
        </w:rPr>
        <w:t>Кроткий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ответ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отвращает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гнев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sz w:val="32"/>
          <w:szCs w:val="32"/>
          <w:lang w:val="ru-RU"/>
        </w:rPr>
        <w:t>а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оскорбительное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слово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возбуждает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ярость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>.</w:t>
      </w:r>
      <w:r w:rsidR="004B0E1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241391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</w:p>
    <w:p w14:paraId="17316F78" w14:textId="6E1D9AFC" w:rsidR="006E6B7E" w:rsidRPr="00A11126" w:rsidRDefault="003E76B8" w:rsidP="00241391">
      <w:pPr>
        <w:ind w:left="144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eastAsiaTheme="minorEastAsia" w:cs="Cambria"/>
          <w:sz w:val="32"/>
          <w:szCs w:val="32"/>
          <w:lang w:val="ru-RU"/>
        </w:rPr>
        <w:t>Притчи</w:t>
      </w:r>
      <w:r w:rsidR="00241391" w:rsidRPr="00A11126">
        <w:rPr>
          <w:rFonts w:ascii="Imprint MT Shadow" w:hAnsi="Imprint MT Shadow"/>
          <w:sz w:val="32"/>
          <w:szCs w:val="32"/>
          <w:lang w:val="ru-RU"/>
        </w:rPr>
        <w:t xml:space="preserve"> 15:1</w:t>
      </w:r>
    </w:p>
    <w:p w14:paraId="4C344979" w14:textId="48A1B880" w:rsidR="0013029D" w:rsidRPr="00A11126" w:rsidRDefault="00BB3614" w:rsidP="008C4104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  <w:r w:rsidRPr="00A11126">
        <w:rPr>
          <w:rFonts w:cs="Cambria"/>
          <w:b/>
          <w:sz w:val="32"/>
          <w:szCs w:val="32"/>
          <w:lang w:val="ru-RU"/>
        </w:rPr>
        <w:t>Умозрительная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sz w:val="32"/>
          <w:szCs w:val="32"/>
          <w:lang w:val="ru-RU"/>
        </w:rPr>
        <w:t>мудрость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- </w:t>
      </w:r>
      <w:r w:rsidRPr="00A11126">
        <w:rPr>
          <w:rFonts w:cs="Cambria"/>
          <w:sz w:val="32"/>
          <w:szCs w:val="32"/>
          <w:lang w:val="ru-RU"/>
        </w:rPr>
        <w:t>монологи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(</w:t>
      </w:r>
      <w:r w:rsidRPr="00A11126">
        <w:rPr>
          <w:rFonts w:cs="Cambria"/>
          <w:sz w:val="32"/>
          <w:szCs w:val="32"/>
          <w:lang w:val="ru-RU"/>
        </w:rPr>
        <w:t>например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="00082CE0">
        <w:rPr>
          <w:rFonts w:cs="Cambria"/>
          <w:sz w:val="32"/>
          <w:szCs w:val="32"/>
          <w:lang w:val="ru-RU"/>
        </w:rPr>
        <w:t>Е</w:t>
      </w:r>
      <w:r w:rsidR="003B7F1C">
        <w:rPr>
          <w:rFonts w:cs="Cambria"/>
          <w:sz w:val="32"/>
          <w:szCs w:val="32"/>
          <w:lang w:val="ru-RU"/>
        </w:rPr>
        <w:t>кклес</w:t>
      </w:r>
      <w:r w:rsidRPr="00A11126">
        <w:rPr>
          <w:rFonts w:cs="Cambria"/>
          <w:sz w:val="32"/>
          <w:szCs w:val="32"/>
          <w:lang w:val="ru-RU"/>
        </w:rPr>
        <w:t>иаст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) </w:t>
      </w:r>
      <w:r w:rsidRPr="00A11126">
        <w:rPr>
          <w:rFonts w:cs="Cambria"/>
          <w:sz w:val="32"/>
          <w:szCs w:val="32"/>
          <w:lang w:val="ru-RU"/>
        </w:rPr>
        <w:t>или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диалоги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(</w:t>
      </w:r>
      <w:r w:rsidRPr="00A11126">
        <w:rPr>
          <w:rFonts w:cs="Cambria"/>
          <w:sz w:val="32"/>
          <w:szCs w:val="32"/>
          <w:lang w:val="ru-RU"/>
        </w:rPr>
        <w:t>например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A11126">
        <w:rPr>
          <w:rFonts w:cs="Cambria"/>
          <w:sz w:val="32"/>
          <w:szCs w:val="32"/>
          <w:lang w:val="ru-RU"/>
        </w:rPr>
        <w:t>Иов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), </w:t>
      </w:r>
      <w:r w:rsidRPr="00A11126">
        <w:rPr>
          <w:rFonts w:cs="Cambria"/>
          <w:sz w:val="32"/>
          <w:szCs w:val="32"/>
          <w:lang w:val="ru-RU"/>
        </w:rPr>
        <w:t>которые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пытаются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вникать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в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такие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3B7F1C">
        <w:rPr>
          <w:rFonts w:ascii="Calibri" w:hAnsi="Calibri"/>
          <w:sz w:val="32"/>
          <w:szCs w:val="32"/>
          <w:lang w:val="ru-RU"/>
        </w:rPr>
        <w:t>сферы,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как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смысл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3B7F1C">
        <w:rPr>
          <w:rFonts w:ascii="Calibri" w:hAnsi="Calibri"/>
          <w:sz w:val="32"/>
          <w:szCs w:val="32"/>
          <w:lang w:val="ru-RU"/>
        </w:rPr>
        <w:t>бытия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и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отношения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между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Богом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и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человеком</w:t>
      </w:r>
      <w:r w:rsidRPr="00A11126">
        <w:rPr>
          <w:rFonts w:ascii="Imprint MT Shadow" w:hAnsi="Imprint MT Shadow"/>
          <w:sz w:val="32"/>
          <w:szCs w:val="32"/>
          <w:lang w:val="ru-RU"/>
        </w:rPr>
        <w:t>.</w:t>
      </w:r>
      <w:r w:rsidR="0013029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</w:p>
    <w:p w14:paraId="1D4AFB8D" w14:textId="0783F1C8" w:rsidR="001F4B0E" w:rsidRPr="00A11126" w:rsidRDefault="000322B3" w:rsidP="001F4B0E">
      <w:pPr>
        <w:spacing w:before="240"/>
        <w:ind w:left="144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ascii="Imprint MT Shadow" w:eastAsiaTheme="minorEastAsia" w:hAnsi="Imprint MT Shadow"/>
          <w:sz w:val="32"/>
          <w:szCs w:val="32"/>
          <w:vertAlign w:val="superscript"/>
          <w:lang w:val="ru-RU"/>
        </w:rPr>
        <w:t>16</w:t>
      </w:r>
      <w:r w:rsidRPr="00A11126">
        <w:rPr>
          <w:rFonts w:ascii="Imprint MT Shadow" w:eastAsiaTheme="minorEastAsia" w:hAnsi="Imprint MT Shadow"/>
          <w:b/>
          <w:sz w:val="32"/>
          <w:szCs w:val="32"/>
          <w:vertAlign w:val="superscript"/>
        </w:rPr>
        <w:t> 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Говорил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я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с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сердцем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моим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так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: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вот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я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возвеличился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и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приобрел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мудрости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больше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всех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которые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были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прежде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меня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над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Иерусалимом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и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сердце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мое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видело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много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мудрости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и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знания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>.</w:t>
      </w:r>
    </w:p>
    <w:p w14:paraId="553FCA19" w14:textId="253C2098" w:rsidR="00241391" w:rsidRPr="00A11126" w:rsidRDefault="001F4B0E" w:rsidP="001F4B0E">
      <w:pPr>
        <w:spacing w:before="240"/>
        <w:ind w:left="144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17 </w:t>
      </w:r>
      <w:r w:rsidRPr="00A11126">
        <w:rPr>
          <w:rFonts w:eastAsiaTheme="minorEastAsia" w:cs="Cambria"/>
          <w:sz w:val="32"/>
          <w:szCs w:val="32"/>
          <w:lang w:val="ru-RU"/>
        </w:rPr>
        <w:t>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предал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я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сердце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мое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тому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sz w:val="32"/>
          <w:szCs w:val="32"/>
          <w:lang w:val="ru-RU"/>
        </w:rPr>
        <w:t>чтобы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познать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мудрость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познать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безумие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глупость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: </w:t>
      </w:r>
      <w:r w:rsidRPr="00A11126">
        <w:rPr>
          <w:rFonts w:eastAsiaTheme="minorEastAsia" w:cs="Cambria"/>
          <w:sz w:val="32"/>
          <w:szCs w:val="32"/>
          <w:lang w:val="ru-RU"/>
        </w:rPr>
        <w:t>у</w:t>
      </w:r>
      <w:r w:rsidR="003E76B8" w:rsidRPr="00A11126">
        <w:rPr>
          <w:rFonts w:eastAsiaTheme="minorEastAsia" w:cs="Cambria"/>
          <w:sz w:val="32"/>
          <w:szCs w:val="32"/>
          <w:lang w:val="ru-RU"/>
        </w:rPr>
        <w:t>знал</w:t>
      </w:r>
      <w:r w:rsidR="003E76B8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="003E76B8" w:rsidRPr="00A11126">
        <w:rPr>
          <w:rFonts w:eastAsiaTheme="minorEastAsia" w:cs="Cambria"/>
          <w:sz w:val="32"/>
          <w:szCs w:val="32"/>
          <w:lang w:val="ru-RU"/>
        </w:rPr>
        <w:t>что</w:t>
      </w:r>
      <w:r w:rsidR="003E76B8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3E76B8" w:rsidRPr="00A11126">
        <w:rPr>
          <w:rFonts w:eastAsiaTheme="minorEastAsia" w:cs="Cambria"/>
          <w:sz w:val="32"/>
          <w:szCs w:val="32"/>
          <w:lang w:val="ru-RU"/>
        </w:rPr>
        <w:t>и</w:t>
      </w:r>
      <w:r w:rsidR="003E76B8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3E76B8" w:rsidRPr="00A11126">
        <w:rPr>
          <w:rFonts w:eastAsiaTheme="minorEastAsia" w:cs="Cambria"/>
          <w:sz w:val="32"/>
          <w:szCs w:val="32"/>
          <w:lang w:val="ru-RU"/>
        </w:rPr>
        <w:t>это</w:t>
      </w:r>
      <w:r w:rsidR="003E76B8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- </w:t>
      </w:r>
      <w:r w:rsidR="003E76B8" w:rsidRPr="00A11126">
        <w:rPr>
          <w:rFonts w:eastAsiaTheme="minorEastAsia" w:cs="Cambria"/>
          <w:sz w:val="32"/>
          <w:szCs w:val="32"/>
          <w:lang w:val="ru-RU"/>
        </w:rPr>
        <w:t>томление</w:t>
      </w:r>
      <w:r w:rsidR="003E76B8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3E76B8" w:rsidRPr="00A11126">
        <w:rPr>
          <w:rFonts w:eastAsiaTheme="minorEastAsia" w:cs="Cambria"/>
          <w:sz w:val="32"/>
          <w:szCs w:val="32"/>
          <w:lang w:val="ru-RU"/>
        </w:rPr>
        <w:t>духа</w:t>
      </w:r>
      <w:r w:rsidR="000322B3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</w:p>
    <w:p w14:paraId="11A322C8" w14:textId="5150F95E" w:rsidR="008C4104" w:rsidRPr="00A11126" w:rsidRDefault="00082CE0" w:rsidP="00241391">
      <w:pPr>
        <w:spacing w:before="240"/>
        <w:ind w:left="1440"/>
        <w:rPr>
          <w:rFonts w:ascii="Imprint MT Shadow" w:eastAsiaTheme="minorEastAsia" w:hAnsi="Imprint MT Shadow"/>
          <w:sz w:val="32"/>
          <w:szCs w:val="32"/>
          <w:lang w:val="ru-RU"/>
        </w:rPr>
      </w:pPr>
      <w:r>
        <w:rPr>
          <w:rFonts w:cs="Cambria"/>
          <w:sz w:val="32"/>
          <w:szCs w:val="32"/>
          <w:lang w:val="ru-RU"/>
        </w:rPr>
        <w:t>Еккле</w:t>
      </w:r>
      <w:r w:rsidR="003E76B8" w:rsidRPr="00A11126">
        <w:rPr>
          <w:rFonts w:cs="Cambria"/>
          <w:sz w:val="32"/>
          <w:szCs w:val="32"/>
          <w:lang w:val="ru-RU"/>
        </w:rPr>
        <w:t>сиаст</w:t>
      </w:r>
      <w:r w:rsidR="00241391" w:rsidRPr="00A11126">
        <w:rPr>
          <w:rFonts w:ascii="Imprint MT Shadow" w:hAnsi="Imprint MT Shadow"/>
          <w:sz w:val="32"/>
          <w:szCs w:val="32"/>
          <w:lang w:val="ru-RU"/>
        </w:rPr>
        <w:t xml:space="preserve"> 1:16-17</w:t>
      </w:r>
    </w:p>
    <w:p w14:paraId="118EFADC" w14:textId="2331BDA4" w:rsidR="003E76B8" w:rsidRPr="00A11126" w:rsidRDefault="00A11126" w:rsidP="001F4B0E">
      <w:pPr>
        <w:widowControl w:val="0"/>
        <w:autoSpaceDE w:val="0"/>
        <w:autoSpaceDN w:val="0"/>
        <w:adjustRightInd w:val="0"/>
        <w:spacing w:after="0"/>
        <w:ind w:firstLine="720"/>
        <w:rPr>
          <w:rFonts w:ascii="Imprint MT Shadow" w:eastAsiaTheme="minorEastAsia" w:hAnsi="Imprint MT Shadow"/>
          <w:sz w:val="32"/>
          <w:szCs w:val="32"/>
          <w:lang w:val="ru-RU"/>
        </w:rPr>
      </w:pPr>
      <w:r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        </w:t>
      </w:r>
      <w:r w:rsidR="003E76B8" w:rsidRPr="00A11126">
        <w:rPr>
          <w:rFonts w:ascii="Imprint MT Shadow" w:eastAsiaTheme="minorEastAsia" w:hAnsi="Imprint MT Shadow"/>
          <w:sz w:val="32"/>
          <w:szCs w:val="32"/>
          <w:lang w:val="ru-RU"/>
        </w:rPr>
        <w:t>1</w:t>
      </w:r>
      <w:r w:rsidR="008C4104" w:rsidRPr="00A11126">
        <w:rPr>
          <w:rFonts w:ascii="Imprint MT Shadow" w:eastAsiaTheme="minorEastAsia" w:hAnsi="Imprint MT Shadow"/>
          <w:b/>
          <w:sz w:val="32"/>
          <w:szCs w:val="32"/>
        </w:rPr>
        <w:t> 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И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отвечал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Елифаз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Феманитянин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и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сказал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>:</w:t>
      </w:r>
      <w:r w:rsidR="003E76B8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</w:p>
    <w:p w14:paraId="70314615" w14:textId="0855E88C" w:rsidR="00241391" w:rsidRPr="00A11126" w:rsidRDefault="001F4B0E" w:rsidP="00103CB8">
      <w:pPr>
        <w:widowControl w:val="0"/>
        <w:autoSpaceDE w:val="0"/>
        <w:autoSpaceDN w:val="0"/>
        <w:adjustRightInd w:val="0"/>
        <w:spacing w:after="0"/>
        <w:ind w:left="144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lastRenderedPageBreak/>
        <w:t xml:space="preserve">2 </w:t>
      </w:r>
      <w:r w:rsidRPr="00A11126">
        <w:rPr>
          <w:rFonts w:eastAsiaTheme="minorEastAsia" w:cs="Cambria"/>
          <w:sz w:val="32"/>
          <w:szCs w:val="32"/>
          <w:lang w:val="ru-RU"/>
        </w:rPr>
        <w:t>станет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ли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мудрый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отвечать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знанием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пустым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наполнять</w:t>
      </w:r>
      <w:r w:rsidR="003E76B8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чрево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3E76B8" w:rsidRPr="00A11126">
        <w:rPr>
          <w:rFonts w:eastAsiaTheme="minorEastAsia" w:cs="Cambria"/>
          <w:sz w:val="32"/>
          <w:szCs w:val="32"/>
          <w:lang w:val="ru-RU"/>
        </w:rPr>
        <w:t>с</w:t>
      </w:r>
      <w:r w:rsidRPr="00A11126">
        <w:rPr>
          <w:rFonts w:eastAsiaTheme="minorEastAsia" w:cs="Cambria"/>
          <w:sz w:val="32"/>
          <w:szCs w:val="32"/>
          <w:lang w:val="ru-RU"/>
        </w:rPr>
        <w:t>вое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ветром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палящим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>,</w:t>
      </w:r>
      <w:r w:rsidR="003E76B8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3 </w:t>
      </w:r>
      <w:r w:rsidRPr="00A11126">
        <w:rPr>
          <w:rFonts w:eastAsiaTheme="minorEastAsia" w:cs="Cambria"/>
          <w:sz w:val="32"/>
          <w:szCs w:val="32"/>
          <w:lang w:val="ru-RU"/>
        </w:rPr>
        <w:t>оправдываться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словами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бесполезными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речью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sz w:val="32"/>
          <w:szCs w:val="32"/>
          <w:lang w:val="ru-RU"/>
        </w:rPr>
        <w:t>не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имеющею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никакой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силы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>?</w:t>
      </w:r>
      <w:r w:rsidR="003E76B8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4 </w:t>
      </w:r>
      <w:r w:rsidRPr="00A11126">
        <w:rPr>
          <w:rFonts w:eastAsiaTheme="minorEastAsia" w:cs="Cambria"/>
          <w:sz w:val="32"/>
          <w:szCs w:val="32"/>
          <w:lang w:val="ru-RU"/>
        </w:rPr>
        <w:t>Да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ты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отложил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страх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за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малость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считаешь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речь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к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Богу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>.</w:t>
      </w:r>
      <w:r w:rsidR="003E76B8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5 </w:t>
      </w:r>
      <w:r w:rsidRPr="00A11126">
        <w:rPr>
          <w:rFonts w:eastAsiaTheme="minorEastAsia" w:cs="Cambria"/>
          <w:sz w:val="32"/>
          <w:szCs w:val="32"/>
          <w:lang w:val="ru-RU"/>
        </w:rPr>
        <w:t>Нечестие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твое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настроило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так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уста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твои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sz w:val="32"/>
          <w:szCs w:val="32"/>
          <w:lang w:val="ru-RU"/>
        </w:rPr>
        <w:t>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ты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избрал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язык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лукавых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>.</w:t>
      </w:r>
      <w:r w:rsidR="003E76B8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6 </w:t>
      </w:r>
      <w:r w:rsidRPr="00A11126">
        <w:rPr>
          <w:rFonts w:eastAsiaTheme="minorEastAsia" w:cs="Cambria"/>
          <w:sz w:val="32"/>
          <w:szCs w:val="32"/>
          <w:lang w:val="ru-RU"/>
        </w:rPr>
        <w:t>Тебя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обвиняют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уста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твои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sz w:val="32"/>
          <w:szCs w:val="32"/>
          <w:lang w:val="ru-RU"/>
        </w:rPr>
        <w:t>а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не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я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sz w:val="32"/>
          <w:szCs w:val="32"/>
          <w:lang w:val="ru-RU"/>
        </w:rPr>
        <w:t>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твой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язык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говорит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против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тебя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>.</w:t>
      </w:r>
      <w:r w:rsidR="008C410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</w:p>
    <w:p w14:paraId="189F9EA8" w14:textId="77777777" w:rsidR="00103CB8" w:rsidRPr="00A11126" w:rsidRDefault="00103CB8" w:rsidP="008C4104">
      <w:pPr>
        <w:widowControl w:val="0"/>
        <w:autoSpaceDE w:val="0"/>
        <w:autoSpaceDN w:val="0"/>
        <w:adjustRightInd w:val="0"/>
        <w:spacing w:after="0"/>
        <w:ind w:left="960" w:hanging="32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          </w:t>
      </w:r>
    </w:p>
    <w:p w14:paraId="7465CB9D" w14:textId="22240611" w:rsidR="00241391" w:rsidRPr="00A11126" w:rsidRDefault="00103CB8" w:rsidP="008C4104">
      <w:pPr>
        <w:widowControl w:val="0"/>
        <w:autoSpaceDE w:val="0"/>
        <w:autoSpaceDN w:val="0"/>
        <w:adjustRightInd w:val="0"/>
        <w:spacing w:after="0"/>
        <w:ind w:left="960" w:hanging="32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          </w:t>
      </w:r>
      <w:r w:rsidRPr="00A11126">
        <w:rPr>
          <w:rFonts w:eastAsiaTheme="minorEastAsia" w:cs="Cambria"/>
          <w:sz w:val="32"/>
          <w:szCs w:val="32"/>
          <w:lang w:val="ru-RU"/>
        </w:rPr>
        <w:t>Иов</w:t>
      </w:r>
      <w:r w:rsidR="00241391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15:1-6</w:t>
      </w:r>
    </w:p>
    <w:p w14:paraId="4CBC4F6D" w14:textId="77777777" w:rsidR="008C4104" w:rsidRPr="00A11126" w:rsidRDefault="008C4104" w:rsidP="008C4104">
      <w:pPr>
        <w:widowControl w:val="0"/>
        <w:autoSpaceDE w:val="0"/>
        <w:autoSpaceDN w:val="0"/>
        <w:adjustRightInd w:val="0"/>
        <w:spacing w:after="0"/>
        <w:ind w:left="960" w:hanging="320"/>
        <w:rPr>
          <w:rFonts w:ascii="Imprint MT Shadow" w:eastAsiaTheme="minorEastAsia" w:hAnsi="Imprint MT Shadow"/>
          <w:sz w:val="32"/>
          <w:szCs w:val="32"/>
          <w:lang w:val="ru-RU"/>
        </w:rPr>
      </w:pPr>
    </w:p>
    <w:p w14:paraId="645BDFC0" w14:textId="16475C34" w:rsidR="001F4B0E" w:rsidRPr="00A11126" w:rsidRDefault="00A11126" w:rsidP="001F4B0E">
      <w:pPr>
        <w:widowControl w:val="0"/>
        <w:autoSpaceDE w:val="0"/>
        <w:autoSpaceDN w:val="0"/>
        <w:adjustRightInd w:val="0"/>
        <w:spacing w:after="0"/>
        <w:ind w:firstLine="640"/>
        <w:rPr>
          <w:rFonts w:ascii="Imprint MT Shadow" w:eastAsiaTheme="minorEastAsia" w:hAnsi="Imprint MT Shadow"/>
          <w:sz w:val="32"/>
          <w:szCs w:val="32"/>
          <w:lang w:val="ru-RU"/>
        </w:rPr>
      </w:pPr>
      <w:r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         </w:t>
      </w:r>
      <w:r w:rsidR="00103CB8" w:rsidRPr="00A11126">
        <w:rPr>
          <w:rFonts w:ascii="Imprint MT Shadow" w:eastAsiaTheme="minorEastAsia" w:hAnsi="Imprint MT Shadow"/>
          <w:sz w:val="32"/>
          <w:szCs w:val="32"/>
          <w:lang w:val="ru-RU"/>
        </w:rPr>
        <w:t>1</w:t>
      </w:r>
      <w:r w:rsidR="008C4104" w:rsidRPr="00A11126">
        <w:rPr>
          <w:rFonts w:ascii="Imprint MT Shadow" w:eastAsiaTheme="minorEastAsia" w:hAnsi="Imprint MT Shadow"/>
          <w:b/>
          <w:sz w:val="32"/>
          <w:szCs w:val="32"/>
        </w:rPr>
        <w:t> 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И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отвечал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Иов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и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F4B0E" w:rsidRPr="00A11126">
        <w:rPr>
          <w:rFonts w:eastAsiaTheme="minorEastAsia" w:cs="Cambria"/>
          <w:sz w:val="32"/>
          <w:szCs w:val="32"/>
          <w:lang w:val="ru-RU"/>
        </w:rPr>
        <w:t>сказал</w:t>
      </w:r>
      <w:r w:rsidR="001F4B0E" w:rsidRPr="00A11126">
        <w:rPr>
          <w:rFonts w:ascii="Imprint MT Shadow" w:eastAsiaTheme="minorEastAsia" w:hAnsi="Imprint MT Shadow"/>
          <w:sz w:val="32"/>
          <w:szCs w:val="32"/>
          <w:lang w:val="ru-RU"/>
        </w:rPr>
        <w:t>:</w:t>
      </w:r>
    </w:p>
    <w:p w14:paraId="3906C526" w14:textId="7E6F57E4" w:rsidR="004B0E14" w:rsidRPr="00A11126" w:rsidRDefault="001F4B0E" w:rsidP="00103CB8">
      <w:pPr>
        <w:widowControl w:val="0"/>
        <w:autoSpaceDE w:val="0"/>
        <w:autoSpaceDN w:val="0"/>
        <w:adjustRightInd w:val="0"/>
        <w:spacing w:after="0"/>
        <w:ind w:left="1440"/>
        <w:rPr>
          <w:rFonts w:ascii="Imprint MT Shadow" w:hAnsi="Imprint MT Shadow"/>
          <w:sz w:val="32"/>
          <w:szCs w:val="32"/>
          <w:lang w:val="ru-RU"/>
        </w:rPr>
      </w:pP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2 </w:t>
      </w:r>
      <w:r w:rsidRPr="00A11126">
        <w:rPr>
          <w:rFonts w:eastAsiaTheme="minorEastAsia" w:cs="Cambria"/>
          <w:sz w:val="32"/>
          <w:szCs w:val="32"/>
          <w:lang w:val="ru-RU"/>
        </w:rPr>
        <w:t>слышал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я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много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такого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; </w:t>
      </w:r>
      <w:r w:rsidRPr="00A11126">
        <w:rPr>
          <w:rFonts w:eastAsiaTheme="minorEastAsia" w:cs="Cambria"/>
          <w:sz w:val="32"/>
          <w:szCs w:val="32"/>
          <w:lang w:val="ru-RU"/>
        </w:rPr>
        <w:t>жалкие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утешители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все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вы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>!</w:t>
      </w:r>
      <w:r w:rsidR="00103CB8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 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3 </w:t>
      </w:r>
      <w:r w:rsidRPr="00A11126">
        <w:rPr>
          <w:rFonts w:eastAsiaTheme="minorEastAsia" w:cs="Cambria"/>
          <w:sz w:val="32"/>
          <w:szCs w:val="32"/>
          <w:lang w:val="ru-RU"/>
        </w:rPr>
        <w:t>Будет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ли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03CB8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 </w:t>
      </w:r>
      <w:r w:rsidRPr="00A11126">
        <w:rPr>
          <w:rFonts w:eastAsiaTheme="minorEastAsia" w:cs="Cambria"/>
          <w:sz w:val="32"/>
          <w:szCs w:val="32"/>
          <w:lang w:val="ru-RU"/>
        </w:rPr>
        <w:t>конец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ветреным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словам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? </w:t>
      </w:r>
      <w:r w:rsidRPr="00A11126">
        <w:rPr>
          <w:rFonts w:eastAsiaTheme="minorEastAsia" w:cs="Cambria"/>
          <w:sz w:val="32"/>
          <w:szCs w:val="32"/>
          <w:lang w:val="ru-RU"/>
        </w:rPr>
        <w:t>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что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побудило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тебя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так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отвечать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>?</w:t>
      </w:r>
      <w:r w:rsidR="00103CB8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4 </w:t>
      </w:r>
      <w:r w:rsidRPr="00A11126">
        <w:rPr>
          <w:rFonts w:eastAsiaTheme="minorEastAsia" w:cs="Cambria"/>
          <w:sz w:val="32"/>
          <w:szCs w:val="32"/>
          <w:lang w:val="ru-RU"/>
        </w:rPr>
        <w:t>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я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мог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бы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так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же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говорить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sz w:val="32"/>
          <w:szCs w:val="32"/>
          <w:lang w:val="ru-RU"/>
        </w:rPr>
        <w:t>как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вы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sz w:val="32"/>
          <w:szCs w:val="32"/>
          <w:lang w:val="ru-RU"/>
        </w:rPr>
        <w:t>если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бы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душа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ваша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была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на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месте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души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моей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; </w:t>
      </w:r>
      <w:r w:rsidRPr="00A11126">
        <w:rPr>
          <w:rFonts w:eastAsiaTheme="minorEastAsia" w:cs="Cambria"/>
          <w:sz w:val="32"/>
          <w:szCs w:val="32"/>
          <w:lang w:val="ru-RU"/>
        </w:rPr>
        <w:t>ополчался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бы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на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вас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словами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кивал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бы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на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вас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головою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моею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>;</w:t>
      </w:r>
      <w:r w:rsidR="00103CB8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5 </w:t>
      </w:r>
      <w:r w:rsidRPr="00A11126">
        <w:rPr>
          <w:rFonts w:eastAsiaTheme="minorEastAsia" w:cs="Cambria"/>
          <w:sz w:val="32"/>
          <w:szCs w:val="32"/>
          <w:lang w:val="ru-RU"/>
        </w:rPr>
        <w:t>подкреплял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бы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вас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языком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моим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движением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губ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утешал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бы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>.</w:t>
      </w:r>
    </w:p>
    <w:p w14:paraId="57A0A033" w14:textId="77777777" w:rsidR="00103CB8" w:rsidRPr="003B7F1C" w:rsidRDefault="00103CB8" w:rsidP="00841358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</w:p>
    <w:p w14:paraId="0282369F" w14:textId="31BC4C60" w:rsidR="00241391" w:rsidRPr="003B7F1C" w:rsidRDefault="00103CB8" w:rsidP="00841358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  <w:r w:rsidRPr="003B7F1C">
        <w:rPr>
          <w:rFonts w:ascii="Imprint MT Shadow" w:hAnsi="Imprint MT Shadow"/>
          <w:sz w:val="32"/>
          <w:szCs w:val="32"/>
          <w:lang w:val="ru-RU"/>
        </w:rPr>
        <w:t xml:space="preserve">          </w:t>
      </w:r>
      <w:r w:rsidRPr="00A11126">
        <w:rPr>
          <w:rFonts w:cs="Cambria"/>
          <w:sz w:val="32"/>
          <w:szCs w:val="32"/>
          <w:lang w:val="ru-RU"/>
        </w:rPr>
        <w:t>Иов</w:t>
      </w:r>
      <w:r w:rsidRPr="003B7F1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241391" w:rsidRPr="003B7F1C">
        <w:rPr>
          <w:rFonts w:ascii="Imprint MT Shadow" w:hAnsi="Imprint MT Shadow"/>
          <w:sz w:val="32"/>
          <w:szCs w:val="32"/>
          <w:lang w:val="ru-RU"/>
        </w:rPr>
        <w:t xml:space="preserve"> 16:1-5</w:t>
      </w:r>
    </w:p>
    <w:p w14:paraId="5638D851" w14:textId="77777777" w:rsidR="00241391" w:rsidRPr="003B7F1C" w:rsidRDefault="00241391" w:rsidP="00841358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</w:p>
    <w:p w14:paraId="51232C15" w14:textId="24B2E910" w:rsidR="00841358" w:rsidRPr="003B7F1C" w:rsidRDefault="00BB3614" w:rsidP="00841358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  <w:r w:rsidRPr="003B7F1C">
        <w:rPr>
          <w:rFonts w:cs="Cambria"/>
          <w:sz w:val="32"/>
          <w:szCs w:val="32"/>
          <w:lang w:val="ru-RU"/>
        </w:rPr>
        <w:t>В</w:t>
      </w:r>
      <w:r w:rsidRPr="003B7F1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3B7F1C" w:rsidRPr="00A11126">
        <w:rPr>
          <w:rFonts w:cs="Cambria"/>
          <w:sz w:val="32"/>
          <w:szCs w:val="32"/>
          <w:lang w:val="ru-RU"/>
        </w:rPr>
        <w:t>произведениях</w:t>
      </w:r>
      <w:r w:rsidRPr="003B7F1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3B7F1C">
        <w:rPr>
          <w:rFonts w:cs="Cambria"/>
          <w:sz w:val="32"/>
          <w:szCs w:val="32"/>
          <w:lang w:val="ru-RU"/>
        </w:rPr>
        <w:t>мудрости</w:t>
      </w:r>
      <w:r w:rsidRPr="003B7F1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3B7F1C">
        <w:rPr>
          <w:rFonts w:cs="Cambria"/>
          <w:sz w:val="32"/>
          <w:szCs w:val="32"/>
          <w:lang w:val="ru-RU"/>
        </w:rPr>
        <w:t>содержатся</w:t>
      </w:r>
      <w:r w:rsidRPr="003B7F1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3B7F1C">
        <w:rPr>
          <w:rFonts w:cs="Cambria"/>
          <w:sz w:val="32"/>
          <w:szCs w:val="32"/>
          <w:lang w:val="ru-RU"/>
        </w:rPr>
        <w:t>как</w:t>
      </w:r>
      <w:r w:rsidRPr="003B7F1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3B7F1C">
        <w:rPr>
          <w:rFonts w:cs="Cambria"/>
          <w:sz w:val="32"/>
          <w:szCs w:val="32"/>
          <w:lang w:val="ru-RU"/>
        </w:rPr>
        <w:t>моральная</w:t>
      </w:r>
      <w:r w:rsidRPr="003B7F1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8305F0" w:rsidRPr="00A11126">
        <w:rPr>
          <w:rFonts w:cs="Cambria"/>
          <w:sz w:val="32"/>
          <w:szCs w:val="32"/>
          <w:lang w:val="ru-RU"/>
        </w:rPr>
        <w:t>суть</w:t>
      </w:r>
      <w:r w:rsidRPr="003B7F1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3B7F1C">
        <w:rPr>
          <w:rFonts w:cs="Cambria"/>
          <w:sz w:val="32"/>
          <w:szCs w:val="32"/>
          <w:lang w:val="ru-RU"/>
        </w:rPr>
        <w:t>истинной</w:t>
      </w:r>
      <w:r w:rsidRPr="003B7F1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3B7F1C">
        <w:rPr>
          <w:rFonts w:cs="Cambria"/>
          <w:sz w:val="32"/>
          <w:szCs w:val="32"/>
          <w:lang w:val="ru-RU"/>
        </w:rPr>
        <w:t>мудрости</w:t>
      </w:r>
      <w:r w:rsidRPr="003B7F1C">
        <w:rPr>
          <w:rFonts w:ascii="Imprint MT Shadow" w:hAnsi="Imprint MT Shadow"/>
          <w:sz w:val="32"/>
          <w:szCs w:val="32"/>
          <w:lang w:val="ru-RU"/>
        </w:rPr>
        <w:t xml:space="preserve"> (</w:t>
      </w:r>
      <w:r w:rsidR="008305F0" w:rsidRPr="00A11126">
        <w:rPr>
          <w:rFonts w:cs="Cambria"/>
          <w:sz w:val="32"/>
          <w:szCs w:val="32"/>
          <w:lang w:val="ru-RU"/>
        </w:rPr>
        <w:t>Притчи</w:t>
      </w:r>
      <w:r w:rsidRPr="003B7F1C">
        <w:rPr>
          <w:rFonts w:ascii="Imprint MT Shadow" w:hAnsi="Imprint MT Shadow"/>
          <w:sz w:val="32"/>
          <w:szCs w:val="32"/>
          <w:lang w:val="ru-RU"/>
        </w:rPr>
        <w:t xml:space="preserve">), </w:t>
      </w:r>
      <w:r w:rsidRPr="003B7F1C">
        <w:rPr>
          <w:rFonts w:cs="Cambria"/>
          <w:sz w:val="32"/>
          <w:szCs w:val="32"/>
          <w:lang w:val="ru-RU"/>
        </w:rPr>
        <w:t>так</w:t>
      </w:r>
      <w:r w:rsidRPr="003B7F1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3B7F1C">
        <w:rPr>
          <w:rFonts w:cs="Cambria"/>
          <w:sz w:val="32"/>
          <w:szCs w:val="32"/>
          <w:lang w:val="ru-RU"/>
        </w:rPr>
        <w:t>и</w:t>
      </w:r>
      <w:r w:rsidRPr="003B7F1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3B7F1C">
        <w:rPr>
          <w:rFonts w:cs="Cambria"/>
          <w:sz w:val="32"/>
          <w:szCs w:val="32"/>
          <w:lang w:val="ru-RU"/>
        </w:rPr>
        <w:t>интеллектуальные</w:t>
      </w:r>
      <w:r w:rsidRPr="003B7F1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8305F0" w:rsidRPr="00A11126">
        <w:rPr>
          <w:rFonts w:cs="Cambria"/>
          <w:sz w:val="32"/>
          <w:szCs w:val="32"/>
          <w:lang w:val="ru-RU"/>
        </w:rPr>
        <w:t>размышления</w:t>
      </w:r>
      <w:r w:rsidRPr="003B7F1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3B7F1C">
        <w:rPr>
          <w:rFonts w:cs="Cambria"/>
          <w:sz w:val="32"/>
          <w:szCs w:val="32"/>
          <w:lang w:val="ru-RU"/>
        </w:rPr>
        <w:t>мудрецов</w:t>
      </w:r>
      <w:r w:rsidRPr="003B7F1C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3B7F1C">
        <w:rPr>
          <w:rFonts w:cs="Cambria"/>
          <w:sz w:val="32"/>
          <w:szCs w:val="32"/>
          <w:lang w:val="ru-RU"/>
        </w:rPr>
        <w:t>стремящихся</w:t>
      </w:r>
      <w:r w:rsidRPr="003B7F1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3B7F1C">
        <w:rPr>
          <w:rFonts w:cs="Cambria"/>
          <w:sz w:val="32"/>
          <w:szCs w:val="32"/>
          <w:lang w:val="ru-RU"/>
        </w:rPr>
        <w:t>понять</w:t>
      </w:r>
      <w:r w:rsidRPr="003B7F1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3B7F1C">
        <w:rPr>
          <w:rFonts w:cs="Cambria"/>
          <w:sz w:val="32"/>
          <w:szCs w:val="32"/>
          <w:lang w:val="ru-RU"/>
        </w:rPr>
        <w:t>фундаментальные</w:t>
      </w:r>
      <w:r w:rsidRPr="003B7F1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3B7F1C">
        <w:rPr>
          <w:rFonts w:cs="Cambria"/>
          <w:sz w:val="32"/>
          <w:szCs w:val="32"/>
          <w:lang w:val="ru-RU"/>
        </w:rPr>
        <w:t>проблемы</w:t>
      </w:r>
      <w:r w:rsidRPr="003B7F1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3B7F1C">
        <w:rPr>
          <w:rFonts w:cs="Cambria"/>
          <w:sz w:val="32"/>
          <w:szCs w:val="32"/>
          <w:lang w:val="ru-RU"/>
        </w:rPr>
        <w:t>человеческого</w:t>
      </w:r>
      <w:r w:rsidRPr="003B7F1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8305F0" w:rsidRPr="00A11126">
        <w:rPr>
          <w:rFonts w:cs="Cambria"/>
          <w:sz w:val="32"/>
          <w:szCs w:val="32"/>
          <w:lang w:val="ru-RU"/>
        </w:rPr>
        <w:t>бытия</w:t>
      </w:r>
      <w:r w:rsidRPr="003B7F1C">
        <w:rPr>
          <w:rFonts w:ascii="Imprint MT Shadow" w:hAnsi="Imprint MT Shadow"/>
          <w:sz w:val="32"/>
          <w:szCs w:val="32"/>
          <w:lang w:val="ru-RU"/>
        </w:rPr>
        <w:t xml:space="preserve"> (</w:t>
      </w:r>
      <w:r w:rsidR="008305F0" w:rsidRPr="00A11126">
        <w:rPr>
          <w:rFonts w:cs="Cambria"/>
          <w:sz w:val="32"/>
          <w:szCs w:val="32"/>
          <w:lang w:val="ru-RU"/>
        </w:rPr>
        <w:t>Иов</w:t>
      </w:r>
      <w:r w:rsidRPr="003B7F1C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="00082CE0">
        <w:rPr>
          <w:rFonts w:cs="Cambria"/>
          <w:sz w:val="32"/>
          <w:szCs w:val="32"/>
          <w:lang w:val="ru-RU"/>
        </w:rPr>
        <w:t>Еккле</w:t>
      </w:r>
      <w:r w:rsidR="008305F0" w:rsidRPr="00A11126">
        <w:rPr>
          <w:rFonts w:cs="Cambria"/>
          <w:sz w:val="32"/>
          <w:szCs w:val="32"/>
          <w:lang w:val="ru-RU"/>
        </w:rPr>
        <w:t>с</w:t>
      </w:r>
      <w:r w:rsidRPr="003B7F1C">
        <w:rPr>
          <w:rFonts w:ascii="Imprint MT Shadow" w:hAnsi="Imprint MT Shadow"/>
          <w:sz w:val="32"/>
          <w:szCs w:val="32"/>
          <w:lang w:val="ru-RU"/>
        </w:rPr>
        <w:t>).</w:t>
      </w:r>
    </w:p>
    <w:p w14:paraId="214E1C6D" w14:textId="77777777" w:rsidR="003B1D6B" w:rsidRPr="003B7F1C" w:rsidRDefault="003B1D6B" w:rsidP="008C4104">
      <w:pPr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sz w:val="32"/>
          <w:szCs w:val="32"/>
          <w:lang w:val="ru-RU"/>
        </w:rPr>
      </w:pPr>
    </w:p>
    <w:p w14:paraId="736D2B8E" w14:textId="4E074222" w:rsidR="008C4104" w:rsidRPr="00A11126" w:rsidRDefault="008305F0" w:rsidP="00841358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  <w:r w:rsidRPr="00A11126">
        <w:rPr>
          <w:rFonts w:cs="Cambria"/>
          <w:b/>
          <w:sz w:val="32"/>
          <w:szCs w:val="32"/>
          <w:lang w:val="ru-RU"/>
        </w:rPr>
        <w:t>Точка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sz w:val="32"/>
          <w:szCs w:val="32"/>
          <w:lang w:val="ru-RU"/>
        </w:rPr>
        <w:t>отсчета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sz w:val="32"/>
          <w:szCs w:val="32"/>
          <w:lang w:val="ru-RU"/>
        </w:rPr>
        <w:t>для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sz w:val="32"/>
          <w:szCs w:val="32"/>
          <w:lang w:val="ru-RU"/>
        </w:rPr>
        <w:t>понимания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sz w:val="32"/>
          <w:szCs w:val="32"/>
          <w:lang w:val="ru-RU"/>
        </w:rPr>
        <w:t>Ветхозаветных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sz w:val="32"/>
          <w:szCs w:val="32"/>
          <w:lang w:val="ru-RU"/>
        </w:rPr>
        <w:t>произведений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sz w:val="32"/>
          <w:szCs w:val="32"/>
          <w:lang w:val="ru-RU"/>
        </w:rPr>
        <w:t>мудрости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Pr="00A11126">
        <w:rPr>
          <w:rFonts w:ascii="Imprint MT Shadow" w:hAnsi="Imprint MT Shadow" w:cs="Imprint MT Shadow"/>
          <w:b/>
          <w:sz w:val="32"/>
          <w:szCs w:val="32"/>
          <w:lang w:val="ru-RU"/>
        </w:rPr>
        <w:t>—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sz w:val="32"/>
          <w:szCs w:val="32"/>
          <w:lang w:val="ru-RU"/>
        </w:rPr>
        <w:t>это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sz w:val="32"/>
          <w:szCs w:val="32"/>
          <w:lang w:val="ru-RU"/>
        </w:rPr>
        <w:t>книга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sz w:val="32"/>
          <w:szCs w:val="32"/>
          <w:lang w:val="ru-RU"/>
        </w:rPr>
        <w:t>Притчей</w:t>
      </w:r>
      <w:r w:rsidR="00036B64" w:rsidRPr="00A11126">
        <w:rPr>
          <w:rFonts w:ascii="Imprint MT Shadow" w:hAnsi="Imprint MT Shadow"/>
          <w:sz w:val="32"/>
          <w:szCs w:val="32"/>
          <w:lang w:val="ru-RU"/>
        </w:rPr>
        <w:t xml:space="preserve">. </w:t>
      </w:r>
    </w:p>
    <w:p w14:paraId="498FE8CD" w14:textId="77777777" w:rsidR="008C4104" w:rsidRPr="00A11126" w:rsidRDefault="008C4104" w:rsidP="00841358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</w:p>
    <w:p w14:paraId="689FEDCE" w14:textId="74E4874E" w:rsidR="00BB3614" w:rsidRPr="00A11126" w:rsidRDefault="00BB3614" w:rsidP="00BB3614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  <w:r w:rsidRPr="00A11126">
        <w:rPr>
          <w:rFonts w:cs="Cambria"/>
          <w:sz w:val="32"/>
          <w:szCs w:val="32"/>
          <w:lang w:val="ru-RU"/>
        </w:rPr>
        <w:t>Мудрость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Притчей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касается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морали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- </w:t>
      </w:r>
      <w:r w:rsidRPr="00A11126">
        <w:rPr>
          <w:rFonts w:cs="Cambria"/>
          <w:sz w:val="32"/>
          <w:szCs w:val="32"/>
          <w:lang w:val="ru-RU"/>
        </w:rPr>
        <w:t>знания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о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том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A11126">
        <w:rPr>
          <w:rFonts w:cs="Cambria"/>
          <w:sz w:val="32"/>
          <w:szCs w:val="32"/>
          <w:lang w:val="ru-RU"/>
        </w:rPr>
        <w:t>как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правильно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жить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. </w:t>
      </w:r>
      <w:r w:rsidRPr="00A11126">
        <w:rPr>
          <w:rFonts w:cs="Cambria"/>
          <w:sz w:val="32"/>
          <w:szCs w:val="32"/>
          <w:lang w:val="ru-RU"/>
        </w:rPr>
        <w:t>Он</w:t>
      </w:r>
      <w:r w:rsidR="008305F0" w:rsidRPr="00A11126">
        <w:rPr>
          <w:rFonts w:cs="Cambria"/>
          <w:sz w:val="32"/>
          <w:szCs w:val="32"/>
          <w:lang w:val="ru-RU"/>
        </w:rPr>
        <w:t>а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имеет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богословскую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основу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- </w:t>
      </w:r>
      <w:r w:rsidRPr="00A11126">
        <w:rPr>
          <w:rFonts w:cs="Cambria"/>
          <w:sz w:val="32"/>
          <w:szCs w:val="32"/>
          <w:lang w:val="ru-RU"/>
        </w:rPr>
        <w:t>отправную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точку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A11126">
        <w:rPr>
          <w:rFonts w:cs="Cambria"/>
          <w:sz w:val="32"/>
          <w:szCs w:val="32"/>
          <w:lang w:val="ru-RU"/>
        </w:rPr>
        <w:t>как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и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8305F0" w:rsidRPr="00A11126">
        <w:rPr>
          <w:rFonts w:cs="Cambria"/>
          <w:sz w:val="32"/>
          <w:szCs w:val="32"/>
          <w:lang w:val="ru-RU"/>
        </w:rPr>
        <w:t>для</w:t>
      </w:r>
      <w:r w:rsidR="008305F0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мудрости</w:t>
      </w:r>
      <w:r w:rsidR="008305F0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8305F0" w:rsidRPr="00A11126">
        <w:rPr>
          <w:rFonts w:cs="Cambria"/>
          <w:sz w:val="32"/>
          <w:szCs w:val="32"/>
          <w:lang w:val="ru-RU"/>
        </w:rPr>
        <w:t>в</w:t>
      </w:r>
      <w:r w:rsidR="008305F0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8305F0" w:rsidRPr="00A11126">
        <w:rPr>
          <w:rFonts w:cs="Cambria"/>
          <w:sz w:val="32"/>
          <w:szCs w:val="32"/>
          <w:lang w:val="ru-RU"/>
        </w:rPr>
        <w:t>целом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A11126">
        <w:rPr>
          <w:rFonts w:cs="Cambria"/>
          <w:sz w:val="32"/>
          <w:szCs w:val="32"/>
          <w:lang w:val="ru-RU"/>
        </w:rPr>
        <w:t>которая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8305F0" w:rsidRPr="00A11126">
        <w:rPr>
          <w:rFonts w:cs="Cambria"/>
          <w:sz w:val="32"/>
          <w:szCs w:val="32"/>
          <w:lang w:val="ru-RU"/>
        </w:rPr>
        <w:t>есть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почитание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Бога</w:t>
      </w:r>
      <w:r w:rsidRPr="00A11126">
        <w:rPr>
          <w:rFonts w:ascii="Imprint MT Shadow" w:hAnsi="Imprint MT Shadow"/>
          <w:sz w:val="32"/>
          <w:szCs w:val="32"/>
          <w:lang w:val="ru-RU"/>
        </w:rPr>
        <w:t>.</w:t>
      </w:r>
    </w:p>
    <w:p w14:paraId="649B953F" w14:textId="34B5980B" w:rsidR="00AE581D" w:rsidRPr="00A11126" w:rsidRDefault="00BB3614" w:rsidP="00AE581D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  <w:r w:rsidRPr="00A11126">
        <w:rPr>
          <w:rFonts w:ascii="Imprint MT Shadow" w:hAnsi="Imprint MT Shadow"/>
          <w:sz w:val="32"/>
          <w:szCs w:val="32"/>
          <w:lang w:val="ru-RU"/>
        </w:rPr>
        <w:t xml:space="preserve">     </w:t>
      </w:r>
      <w:r w:rsidR="008305F0" w:rsidRPr="00A11126">
        <w:rPr>
          <w:rFonts w:ascii="Imprint MT Shadow" w:hAnsi="Imprint MT Shadow"/>
          <w:sz w:val="32"/>
          <w:szCs w:val="32"/>
          <w:lang w:val="ru-RU"/>
        </w:rPr>
        <w:t xml:space="preserve">    </w:t>
      </w:r>
      <w:r w:rsidRPr="00A11126">
        <w:rPr>
          <w:rFonts w:cs="Cambria"/>
          <w:sz w:val="32"/>
          <w:szCs w:val="32"/>
          <w:lang w:val="ru-RU"/>
        </w:rPr>
        <w:t>Но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по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большей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части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8305F0" w:rsidRPr="00A11126">
        <w:rPr>
          <w:rFonts w:cs="Cambria"/>
          <w:sz w:val="32"/>
          <w:szCs w:val="32"/>
          <w:lang w:val="ru-RU"/>
        </w:rPr>
        <w:t>здесь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подробно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излагаются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основы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нравственности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A11126">
        <w:rPr>
          <w:rFonts w:cs="Cambria"/>
          <w:sz w:val="32"/>
          <w:szCs w:val="32"/>
          <w:lang w:val="ru-RU"/>
        </w:rPr>
        <w:t>добродетели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8305F0" w:rsidRPr="00A11126">
        <w:rPr>
          <w:rFonts w:cs="Cambria"/>
          <w:sz w:val="32"/>
          <w:szCs w:val="32"/>
          <w:lang w:val="ru-RU"/>
        </w:rPr>
        <w:t>честности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A11126">
        <w:rPr>
          <w:rFonts w:cs="Cambria"/>
          <w:sz w:val="32"/>
          <w:szCs w:val="32"/>
          <w:lang w:val="ru-RU"/>
        </w:rPr>
        <w:t>дисциплины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A11126">
        <w:rPr>
          <w:rFonts w:cs="Cambria"/>
          <w:sz w:val="32"/>
          <w:szCs w:val="32"/>
          <w:lang w:val="ru-RU"/>
        </w:rPr>
        <w:t>справе</w:t>
      </w:r>
      <w:r w:rsidR="008305F0" w:rsidRPr="00A11126">
        <w:rPr>
          <w:rFonts w:cs="Cambria"/>
          <w:sz w:val="32"/>
          <w:szCs w:val="32"/>
          <w:lang w:val="ru-RU"/>
        </w:rPr>
        <w:t>дливости</w:t>
      </w:r>
      <w:r w:rsidR="008305F0"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="008305F0" w:rsidRPr="00A11126">
        <w:rPr>
          <w:rFonts w:cs="Cambria"/>
          <w:sz w:val="32"/>
          <w:szCs w:val="32"/>
          <w:lang w:val="ru-RU"/>
        </w:rPr>
        <w:t>здравого</w:t>
      </w:r>
      <w:r w:rsidR="008305F0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8305F0" w:rsidRPr="00A11126">
        <w:rPr>
          <w:rFonts w:cs="Cambria"/>
          <w:sz w:val="32"/>
          <w:szCs w:val="32"/>
          <w:lang w:val="ru-RU"/>
        </w:rPr>
        <w:t>смысла</w:t>
      </w:r>
      <w:r w:rsidR="008305F0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8305F0" w:rsidRPr="00A11126">
        <w:rPr>
          <w:rFonts w:cs="Cambria"/>
          <w:sz w:val="32"/>
          <w:szCs w:val="32"/>
          <w:lang w:val="ru-RU"/>
        </w:rPr>
        <w:t>и</w:t>
      </w:r>
      <w:r w:rsidR="008305F0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8305F0" w:rsidRPr="00A11126">
        <w:rPr>
          <w:rFonts w:cs="Cambria"/>
          <w:sz w:val="32"/>
          <w:szCs w:val="32"/>
          <w:lang w:val="ru-RU"/>
        </w:rPr>
        <w:t>т</w:t>
      </w:r>
      <w:r w:rsidR="008305F0" w:rsidRPr="00A11126">
        <w:rPr>
          <w:rFonts w:ascii="Imprint MT Shadow" w:hAnsi="Imprint MT Shadow"/>
          <w:sz w:val="32"/>
          <w:szCs w:val="32"/>
          <w:lang w:val="ru-RU"/>
        </w:rPr>
        <w:t xml:space="preserve">. </w:t>
      </w:r>
      <w:r w:rsidR="008305F0" w:rsidRPr="00A11126">
        <w:rPr>
          <w:rFonts w:cs="Cambria"/>
          <w:sz w:val="32"/>
          <w:szCs w:val="32"/>
          <w:lang w:val="ru-RU"/>
        </w:rPr>
        <w:t>п</w:t>
      </w:r>
      <w:r w:rsidR="008305F0" w:rsidRPr="00A11126">
        <w:rPr>
          <w:rFonts w:ascii="Imprint MT Shadow" w:hAnsi="Imprint MT Shadow"/>
          <w:sz w:val="32"/>
          <w:szCs w:val="32"/>
          <w:lang w:val="ru-RU"/>
        </w:rPr>
        <w:t xml:space="preserve">., </w:t>
      </w:r>
      <w:r w:rsidR="008305F0" w:rsidRPr="00A11126">
        <w:rPr>
          <w:rFonts w:cs="Cambria"/>
          <w:sz w:val="32"/>
          <w:szCs w:val="32"/>
          <w:lang w:val="ru-RU"/>
        </w:rPr>
        <w:t>а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также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C176F9">
        <w:rPr>
          <w:sz w:val="32"/>
          <w:szCs w:val="32"/>
          <w:lang w:val="ru-RU"/>
        </w:rPr>
        <w:t xml:space="preserve">в контрасте </w:t>
      </w:r>
      <w:r w:rsidR="008305F0" w:rsidRPr="00A11126">
        <w:rPr>
          <w:rFonts w:cs="Cambria"/>
          <w:sz w:val="32"/>
          <w:szCs w:val="32"/>
          <w:lang w:val="ru-RU"/>
        </w:rPr>
        <w:t>показ</w:t>
      </w:r>
      <w:r w:rsidR="003B7F1C">
        <w:rPr>
          <w:rFonts w:cs="Cambria"/>
          <w:sz w:val="32"/>
          <w:szCs w:val="32"/>
          <w:lang w:val="ru-RU"/>
        </w:rPr>
        <w:t>ываются</w:t>
      </w:r>
      <w:r w:rsidR="008305F0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8305F0" w:rsidRPr="00A11126">
        <w:rPr>
          <w:rFonts w:cs="Cambria"/>
          <w:sz w:val="32"/>
          <w:szCs w:val="32"/>
          <w:lang w:val="ru-RU"/>
        </w:rPr>
        <w:t>неудач</w:t>
      </w:r>
      <w:r w:rsidR="003B7F1C">
        <w:rPr>
          <w:rFonts w:cs="Cambria"/>
          <w:sz w:val="32"/>
          <w:szCs w:val="32"/>
          <w:lang w:val="ru-RU"/>
        </w:rPr>
        <w:t>и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в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жизни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A11126">
        <w:rPr>
          <w:rFonts w:cs="Cambria"/>
          <w:sz w:val="32"/>
          <w:szCs w:val="32"/>
          <w:lang w:val="ru-RU"/>
        </w:rPr>
        <w:t>которы</w:t>
      </w:r>
      <w:r w:rsidR="008305F0" w:rsidRPr="00A11126">
        <w:rPr>
          <w:rFonts w:cs="Cambria"/>
          <w:sz w:val="32"/>
          <w:szCs w:val="32"/>
          <w:lang w:val="ru-RU"/>
        </w:rPr>
        <w:t>е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8305F0" w:rsidRPr="00A11126">
        <w:rPr>
          <w:rFonts w:cs="Cambria"/>
          <w:sz w:val="32"/>
          <w:szCs w:val="32"/>
          <w:lang w:val="ru-RU"/>
        </w:rPr>
        <w:t>ожидают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E581D" w:rsidRPr="00A11126">
        <w:rPr>
          <w:rFonts w:cs="Cambria"/>
          <w:sz w:val="32"/>
          <w:szCs w:val="32"/>
          <w:lang w:val="ru-RU"/>
        </w:rPr>
        <w:t>г</w:t>
      </w:r>
      <w:r w:rsidR="008305F0" w:rsidRPr="00A11126">
        <w:rPr>
          <w:rFonts w:cs="Cambria"/>
          <w:sz w:val="32"/>
          <w:szCs w:val="32"/>
          <w:lang w:val="ru-RU"/>
        </w:rPr>
        <w:t>лупца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. </w:t>
      </w:r>
      <w:r w:rsidR="00C176F9">
        <w:rPr>
          <w:rFonts w:cs="Cambria"/>
          <w:sz w:val="32"/>
          <w:szCs w:val="32"/>
          <w:lang w:val="ru-RU"/>
        </w:rPr>
        <w:t>Эту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E581D" w:rsidRPr="00A11126">
        <w:rPr>
          <w:rFonts w:cs="Cambria"/>
          <w:sz w:val="32"/>
          <w:szCs w:val="32"/>
          <w:lang w:val="ru-RU"/>
        </w:rPr>
        <w:t>книгу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E581D" w:rsidRPr="00A11126">
        <w:rPr>
          <w:rFonts w:cs="Cambria"/>
          <w:sz w:val="32"/>
          <w:szCs w:val="32"/>
          <w:lang w:val="ru-RU"/>
        </w:rPr>
        <w:t>можно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E581D" w:rsidRPr="00A11126">
        <w:rPr>
          <w:rFonts w:cs="Cambria"/>
          <w:sz w:val="32"/>
          <w:szCs w:val="32"/>
          <w:lang w:val="ru-RU"/>
        </w:rPr>
        <w:t>назвать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E581D" w:rsidRPr="00A11126">
        <w:rPr>
          <w:rFonts w:cs="Cambria"/>
          <w:sz w:val="32"/>
          <w:szCs w:val="32"/>
          <w:lang w:val="ru-RU"/>
        </w:rPr>
        <w:t>дедуктивной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="00AE581D" w:rsidRPr="00A11126">
        <w:rPr>
          <w:rFonts w:cs="Cambria"/>
          <w:sz w:val="32"/>
          <w:szCs w:val="32"/>
          <w:lang w:val="ru-RU"/>
        </w:rPr>
        <w:t>потому</w:t>
      </w:r>
      <w:r w:rsidR="00C176F9">
        <w:rPr>
          <w:rFonts w:cs="Cambria"/>
          <w:sz w:val="32"/>
          <w:szCs w:val="32"/>
          <w:lang w:val="ru-RU"/>
        </w:rPr>
        <w:t xml:space="preserve"> что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E581D" w:rsidRPr="00A11126">
        <w:rPr>
          <w:rFonts w:cs="Cambria"/>
          <w:sz w:val="32"/>
          <w:szCs w:val="32"/>
          <w:lang w:val="ru-RU"/>
        </w:rPr>
        <w:t>она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E581D" w:rsidRPr="00A11126">
        <w:rPr>
          <w:rFonts w:cs="Cambria"/>
          <w:sz w:val="32"/>
          <w:szCs w:val="32"/>
          <w:lang w:val="ru-RU"/>
        </w:rPr>
        <w:t>очень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E581D" w:rsidRPr="00A11126">
        <w:rPr>
          <w:rFonts w:cs="Cambria"/>
          <w:sz w:val="32"/>
          <w:szCs w:val="32"/>
          <w:lang w:val="ru-RU"/>
        </w:rPr>
        <w:t>сильно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lastRenderedPageBreak/>
        <w:t>ориентирована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на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E581D" w:rsidRPr="00A11126">
        <w:rPr>
          <w:rFonts w:cs="Cambria"/>
          <w:sz w:val="32"/>
          <w:szCs w:val="32"/>
          <w:lang w:val="ru-RU"/>
        </w:rPr>
        <w:t>наставления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E581D" w:rsidRPr="00A11126">
        <w:rPr>
          <w:rFonts w:cs="Cambria"/>
          <w:sz w:val="32"/>
          <w:szCs w:val="32"/>
          <w:lang w:val="ru-RU"/>
        </w:rPr>
        <w:t>в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E581D" w:rsidRPr="00A11126">
        <w:rPr>
          <w:rFonts w:cs="Cambria"/>
          <w:sz w:val="32"/>
          <w:szCs w:val="32"/>
          <w:lang w:val="ru-RU"/>
        </w:rPr>
        <w:t>области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морал</w:t>
      </w:r>
      <w:r w:rsidR="00AE581D" w:rsidRPr="00A11126">
        <w:rPr>
          <w:rFonts w:cs="Cambria"/>
          <w:sz w:val="32"/>
          <w:szCs w:val="32"/>
          <w:lang w:val="ru-RU"/>
        </w:rPr>
        <w:t>и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. </w:t>
      </w:r>
      <w:r w:rsidRPr="00A11126">
        <w:rPr>
          <w:rFonts w:cs="Cambria"/>
          <w:sz w:val="32"/>
          <w:szCs w:val="32"/>
          <w:lang w:val="ru-RU"/>
        </w:rPr>
        <w:t>Даже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то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A11126">
        <w:rPr>
          <w:rFonts w:cs="Cambria"/>
          <w:sz w:val="32"/>
          <w:szCs w:val="32"/>
          <w:lang w:val="ru-RU"/>
        </w:rPr>
        <w:t>как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он</w:t>
      </w:r>
      <w:r w:rsidR="00AE581D" w:rsidRPr="00A11126">
        <w:rPr>
          <w:rFonts w:cs="Cambria"/>
          <w:sz w:val="32"/>
          <w:szCs w:val="32"/>
          <w:lang w:val="ru-RU"/>
        </w:rPr>
        <w:t>а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E581D" w:rsidRPr="00A11126">
        <w:rPr>
          <w:rFonts w:cs="Cambria"/>
          <w:sz w:val="32"/>
          <w:szCs w:val="32"/>
          <w:lang w:val="ru-RU"/>
        </w:rPr>
        <w:t>построена</w:t>
      </w:r>
      <w:r w:rsidR="0019027C">
        <w:rPr>
          <w:rFonts w:cs="Cambria"/>
          <w:sz w:val="32"/>
          <w:szCs w:val="32"/>
          <w:lang w:val="ru-RU"/>
        </w:rPr>
        <w:t>,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E581D" w:rsidRPr="00A11126">
        <w:rPr>
          <w:rFonts w:cs="Cambria"/>
          <w:sz w:val="32"/>
          <w:szCs w:val="32"/>
          <w:lang w:val="ru-RU"/>
        </w:rPr>
        <w:t>помогает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E581D" w:rsidRPr="00A11126">
        <w:rPr>
          <w:rFonts w:cs="Cambria"/>
          <w:sz w:val="32"/>
          <w:szCs w:val="32"/>
          <w:lang w:val="ru-RU"/>
        </w:rPr>
        <w:t>гораздо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E581D" w:rsidRPr="00A11126">
        <w:rPr>
          <w:rFonts w:cs="Cambria"/>
          <w:sz w:val="32"/>
          <w:szCs w:val="32"/>
          <w:lang w:val="ru-RU"/>
        </w:rPr>
        <w:t>легче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E581D" w:rsidRPr="00A11126">
        <w:rPr>
          <w:rFonts w:cs="Cambria"/>
          <w:sz w:val="32"/>
          <w:szCs w:val="32"/>
          <w:lang w:val="ru-RU"/>
        </w:rPr>
        <w:t>ее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запом</w:t>
      </w:r>
      <w:r w:rsidR="00AE581D" w:rsidRPr="00A11126">
        <w:rPr>
          <w:rFonts w:cs="Cambria"/>
          <w:sz w:val="32"/>
          <w:szCs w:val="32"/>
          <w:lang w:val="ru-RU"/>
        </w:rPr>
        <w:t>нить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A11126">
        <w:rPr>
          <w:rFonts w:cs="Cambria"/>
          <w:sz w:val="32"/>
          <w:szCs w:val="32"/>
          <w:lang w:val="ru-RU"/>
        </w:rPr>
        <w:t>чем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другие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Писания</w:t>
      </w:r>
      <w:r w:rsidRPr="00A11126">
        <w:rPr>
          <w:rFonts w:ascii="Imprint MT Shadow" w:hAnsi="Imprint MT Shadow"/>
          <w:sz w:val="32"/>
          <w:szCs w:val="32"/>
          <w:lang w:val="ru-RU"/>
        </w:rPr>
        <w:t>.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</w:p>
    <w:p w14:paraId="0D32BCC8" w14:textId="189BA29D" w:rsidR="00BB3614" w:rsidRPr="00A11126" w:rsidRDefault="00AE581D" w:rsidP="00082CE0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Imprint MT Shadow" w:hAnsi="Imprint MT Shadow"/>
          <w:sz w:val="32"/>
          <w:szCs w:val="32"/>
          <w:lang w:val="ru-RU"/>
        </w:rPr>
      </w:pPr>
      <w:r w:rsidRPr="00A11126">
        <w:rPr>
          <w:rFonts w:cs="Cambria"/>
          <w:sz w:val="32"/>
          <w:szCs w:val="32"/>
          <w:lang w:val="ru-RU"/>
        </w:rPr>
        <w:t>Используя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Притчи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в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качестве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отправной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точки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для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произведений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мудрости</w:t>
      </w:r>
      <w:r w:rsidR="0019027C">
        <w:rPr>
          <w:rFonts w:cs="Cambria"/>
          <w:sz w:val="32"/>
          <w:szCs w:val="32"/>
          <w:lang w:val="ru-RU"/>
        </w:rPr>
        <w:t>,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можно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перейти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к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рассмотрению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других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книг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A11126">
        <w:rPr>
          <w:rFonts w:cs="Cambria"/>
          <w:sz w:val="32"/>
          <w:szCs w:val="32"/>
          <w:lang w:val="ru-RU"/>
        </w:rPr>
        <w:t>которые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содержат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082CE0">
        <w:rPr>
          <w:rFonts w:cs="Cambria"/>
          <w:sz w:val="32"/>
          <w:szCs w:val="32"/>
          <w:lang w:val="ru-RU"/>
        </w:rPr>
        <w:t>те же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истины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="00BB3614" w:rsidRPr="00A11126">
        <w:rPr>
          <w:rFonts w:cs="Cambria"/>
          <w:sz w:val="32"/>
          <w:szCs w:val="32"/>
          <w:lang w:val="ru-RU"/>
        </w:rPr>
        <w:t>но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с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других</w:t>
      </w:r>
      <w:r w:rsidR="00082CE0">
        <w:rPr>
          <w:rFonts w:ascii="Imprint MT Shadow" w:hAnsi="Imprint MT Shadow"/>
          <w:sz w:val="32"/>
          <w:szCs w:val="32"/>
          <w:lang w:val="ru-RU"/>
        </w:rPr>
        <w:t xml:space="preserve"> ракурсов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>.</w:t>
      </w:r>
    </w:p>
    <w:p w14:paraId="0B345777" w14:textId="4F4465A7" w:rsidR="000F67C0" w:rsidRPr="00A11126" w:rsidRDefault="00BB3614" w:rsidP="00AE581D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  <w:r w:rsidRPr="00A11126">
        <w:rPr>
          <w:rFonts w:ascii="Imprint MT Shadow" w:hAnsi="Imprint MT Shadow"/>
          <w:sz w:val="32"/>
          <w:szCs w:val="32"/>
          <w:lang w:val="ru-RU"/>
        </w:rPr>
        <w:t xml:space="preserve">          </w:t>
      </w:r>
      <w:r w:rsidRPr="00A11126">
        <w:rPr>
          <w:rFonts w:cs="Cambria"/>
          <w:sz w:val="32"/>
          <w:szCs w:val="32"/>
          <w:lang w:val="ru-RU"/>
        </w:rPr>
        <w:t>Как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082CE0">
        <w:rPr>
          <w:rFonts w:cs="Cambria"/>
          <w:sz w:val="32"/>
          <w:szCs w:val="32"/>
          <w:lang w:val="ru-RU"/>
        </w:rPr>
        <w:t>вспомогательные двигатели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A11126">
        <w:rPr>
          <w:rFonts w:cs="Cambria"/>
          <w:sz w:val="32"/>
          <w:szCs w:val="32"/>
          <w:lang w:val="ru-RU"/>
        </w:rPr>
        <w:t>которые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E581D" w:rsidRPr="00A11126">
        <w:rPr>
          <w:rFonts w:cs="Cambria"/>
          <w:sz w:val="32"/>
          <w:szCs w:val="32"/>
          <w:lang w:val="ru-RU"/>
        </w:rPr>
        <w:t>расположены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082CE0">
        <w:rPr>
          <w:sz w:val="32"/>
          <w:szCs w:val="32"/>
          <w:lang w:val="ru-RU"/>
        </w:rPr>
        <w:t xml:space="preserve">на космическом </w:t>
      </w:r>
      <w:r w:rsidRPr="00A11126">
        <w:rPr>
          <w:rFonts w:cs="Cambria"/>
          <w:sz w:val="32"/>
          <w:szCs w:val="32"/>
          <w:lang w:val="ru-RU"/>
        </w:rPr>
        <w:t>корабле</w:t>
      </w:r>
      <w:r w:rsidR="00082CE0">
        <w:rPr>
          <w:rFonts w:ascii="Imprint MT Shadow" w:hAnsi="Imprint MT Shadow"/>
          <w:sz w:val="32"/>
          <w:szCs w:val="32"/>
          <w:lang w:val="ru-RU"/>
        </w:rPr>
        <w:t xml:space="preserve"> и </w:t>
      </w:r>
      <w:r w:rsidRPr="00A11126">
        <w:rPr>
          <w:rFonts w:cs="Cambria"/>
          <w:sz w:val="32"/>
          <w:szCs w:val="32"/>
          <w:lang w:val="ru-RU"/>
        </w:rPr>
        <w:t>работают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вместе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с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основным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двигателем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A11126">
        <w:rPr>
          <w:rFonts w:cs="Cambria"/>
          <w:sz w:val="32"/>
          <w:szCs w:val="32"/>
          <w:lang w:val="ru-RU"/>
        </w:rPr>
        <w:t>чтобы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E581D" w:rsidRPr="00A11126">
        <w:rPr>
          <w:rFonts w:cs="Cambria"/>
          <w:sz w:val="32"/>
          <w:szCs w:val="32"/>
          <w:lang w:val="ru-RU"/>
        </w:rPr>
        <w:t>вывести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E581D" w:rsidRPr="00A11126">
        <w:rPr>
          <w:rFonts w:cs="Cambria"/>
          <w:sz w:val="32"/>
          <w:szCs w:val="32"/>
          <w:lang w:val="ru-RU"/>
        </w:rPr>
        <w:t>его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E581D" w:rsidRPr="00A11126">
        <w:rPr>
          <w:rFonts w:cs="Cambria"/>
          <w:sz w:val="32"/>
          <w:szCs w:val="32"/>
          <w:lang w:val="ru-RU"/>
        </w:rPr>
        <w:t>на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E581D" w:rsidRPr="00A11126">
        <w:rPr>
          <w:rFonts w:cs="Cambria"/>
          <w:sz w:val="32"/>
          <w:szCs w:val="32"/>
          <w:lang w:val="ru-RU"/>
        </w:rPr>
        <w:t>орбиту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="0019027C">
        <w:rPr>
          <w:rFonts w:ascii="Calibri" w:hAnsi="Calibri"/>
          <w:sz w:val="32"/>
          <w:szCs w:val="32"/>
          <w:lang w:val="ru-RU"/>
        </w:rPr>
        <w:t xml:space="preserve">так </w:t>
      </w:r>
      <w:r w:rsidRPr="00A11126">
        <w:rPr>
          <w:rFonts w:cs="Cambria"/>
          <w:sz w:val="32"/>
          <w:szCs w:val="32"/>
          <w:lang w:val="ru-RU"/>
        </w:rPr>
        <w:t>книги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082CE0">
        <w:rPr>
          <w:rFonts w:cs="Cambria"/>
          <w:sz w:val="32"/>
          <w:szCs w:val="32"/>
          <w:lang w:val="ru-RU"/>
        </w:rPr>
        <w:t>Е</w:t>
      </w:r>
      <w:r w:rsidR="0019027C">
        <w:rPr>
          <w:rFonts w:cs="Cambria"/>
          <w:sz w:val="32"/>
          <w:szCs w:val="32"/>
          <w:lang w:val="ru-RU"/>
        </w:rPr>
        <w:t>кклес</w:t>
      </w:r>
      <w:r w:rsidRPr="00A11126">
        <w:rPr>
          <w:rFonts w:cs="Cambria"/>
          <w:sz w:val="32"/>
          <w:szCs w:val="32"/>
          <w:lang w:val="ru-RU"/>
        </w:rPr>
        <w:t>иаста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и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Иова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E581D" w:rsidRPr="00A11126">
        <w:rPr>
          <w:rFonts w:cs="Cambria"/>
          <w:sz w:val="32"/>
          <w:szCs w:val="32"/>
          <w:lang w:val="ru-RU"/>
        </w:rPr>
        <w:t>играют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E581D" w:rsidRPr="00A11126">
        <w:rPr>
          <w:rFonts w:cs="Cambria"/>
          <w:sz w:val="32"/>
          <w:szCs w:val="32"/>
          <w:lang w:val="ru-RU"/>
        </w:rPr>
        <w:t>подобную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E581D" w:rsidRPr="00A11126">
        <w:rPr>
          <w:rFonts w:cs="Cambria"/>
          <w:sz w:val="32"/>
          <w:szCs w:val="32"/>
          <w:lang w:val="ru-RU"/>
        </w:rPr>
        <w:t>роль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E581D" w:rsidRPr="00A11126">
        <w:rPr>
          <w:rFonts w:cs="Cambria"/>
          <w:sz w:val="32"/>
          <w:szCs w:val="32"/>
          <w:lang w:val="ru-RU"/>
        </w:rPr>
        <w:t>для</w:t>
      </w:r>
      <w:r w:rsidR="00082CE0">
        <w:rPr>
          <w:rFonts w:cs="Cambria"/>
          <w:sz w:val="32"/>
          <w:szCs w:val="32"/>
          <w:lang w:val="ru-RU"/>
        </w:rPr>
        <w:t xml:space="preserve"> центральной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книг</w:t>
      </w:r>
      <w:r w:rsidR="00AE581D" w:rsidRPr="00A11126">
        <w:rPr>
          <w:rFonts w:cs="Cambria"/>
          <w:sz w:val="32"/>
          <w:szCs w:val="32"/>
          <w:lang w:val="ru-RU"/>
        </w:rPr>
        <w:t>и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082CE0">
        <w:rPr>
          <w:rFonts w:cs="Cambria"/>
          <w:sz w:val="32"/>
          <w:szCs w:val="32"/>
          <w:lang w:val="ru-RU"/>
        </w:rPr>
        <w:t>Притч</w:t>
      </w:r>
      <w:r w:rsidRPr="00A11126">
        <w:rPr>
          <w:rFonts w:ascii="Imprint MT Shadow" w:hAnsi="Imprint MT Shadow"/>
          <w:sz w:val="32"/>
          <w:szCs w:val="32"/>
          <w:lang w:val="ru-RU"/>
        </w:rPr>
        <w:t>.</w:t>
      </w:r>
    </w:p>
    <w:p w14:paraId="1081DC4D" w14:textId="77777777" w:rsidR="000F67C0" w:rsidRPr="00A11126" w:rsidRDefault="000F67C0" w:rsidP="000F67C0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</w:p>
    <w:p w14:paraId="4E63591F" w14:textId="06FF8371" w:rsidR="00BB3614" w:rsidRPr="00A11126" w:rsidRDefault="00082CE0" w:rsidP="00BB3614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b/>
          <w:sz w:val="32"/>
          <w:szCs w:val="32"/>
          <w:lang w:val="ru-RU"/>
        </w:rPr>
      </w:pPr>
      <w:r>
        <w:rPr>
          <w:rFonts w:cs="Cambria"/>
          <w:b/>
          <w:sz w:val="32"/>
          <w:szCs w:val="32"/>
          <w:lang w:val="ru-RU"/>
        </w:rPr>
        <w:t>Е</w:t>
      </w:r>
      <w:r w:rsidR="0019027C">
        <w:rPr>
          <w:rFonts w:cs="Cambria"/>
          <w:b/>
          <w:sz w:val="32"/>
          <w:szCs w:val="32"/>
          <w:lang w:val="ru-RU"/>
        </w:rPr>
        <w:t>кклес</w:t>
      </w:r>
      <w:r w:rsidR="00BB3614" w:rsidRPr="00A11126">
        <w:rPr>
          <w:rFonts w:cs="Cambria"/>
          <w:b/>
          <w:sz w:val="32"/>
          <w:szCs w:val="32"/>
          <w:lang w:val="ru-RU"/>
        </w:rPr>
        <w:t>иаст</w:t>
      </w:r>
      <w:r w:rsidR="00BB3614"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="0019027C">
        <w:rPr>
          <w:rFonts w:ascii="Calibri" w:hAnsi="Calibri"/>
          <w:b/>
          <w:sz w:val="32"/>
          <w:szCs w:val="32"/>
          <w:lang w:val="ru-RU"/>
        </w:rPr>
        <w:t>рассматривает</w:t>
      </w:r>
      <w:r w:rsidR="00BB3614"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/>
          <w:sz w:val="32"/>
          <w:szCs w:val="32"/>
          <w:lang w:val="ru-RU"/>
        </w:rPr>
        <w:t>мудр</w:t>
      </w:r>
      <w:r w:rsidR="00AE581D" w:rsidRPr="00A11126">
        <w:rPr>
          <w:rFonts w:cs="Cambria"/>
          <w:b/>
          <w:sz w:val="32"/>
          <w:szCs w:val="32"/>
          <w:lang w:val="ru-RU"/>
        </w:rPr>
        <w:t>ые</w:t>
      </w:r>
      <w:r w:rsidR="00AE581D"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="00AE581D" w:rsidRPr="00A11126">
        <w:rPr>
          <w:rFonts w:cs="Cambria"/>
          <w:b/>
          <w:sz w:val="32"/>
          <w:szCs w:val="32"/>
          <w:lang w:val="ru-RU"/>
        </w:rPr>
        <w:t>высказывания</w:t>
      </w:r>
      <w:r w:rsidR="00BB3614"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/>
          <w:sz w:val="32"/>
          <w:szCs w:val="32"/>
          <w:lang w:val="ru-RU"/>
        </w:rPr>
        <w:t>Притчей</w:t>
      </w:r>
      <w:r w:rsidR="00BB3614"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/>
          <w:sz w:val="32"/>
          <w:szCs w:val="32"/>
          <w:lang w:val="ru-RU"/>
        </w:rPr>
        <w:t>через</w:t>
      </w:r>
      <w:r w:rsidR="00BB3614"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/>
          <w:sz w:val="32"/>
          <w:szCs w:val="32"/>
          <w:lang w:val="ru-RU"/>
        </w:rPr>
        <w:t>призму</w:t>
      </w:r>
      <w:r w:rsidR="00BB3614"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/>
          <w:sz w:val="32"/>
          <w:szCs w:val="32"/>
          <w:lang w:val="ru-RU"/>
        </w:rPr>
        <w:t>скептицизма</w:t>
      </w:r>
      <w:r w:rsidR="00BB3614" w:rsidRPr="00A11126">
        <w:rPr>
          <w:rFonts w:ascii="Imprint MT Shadow" w:hAnsi="Imprint MT Shadow"/>
          <w:b/>
          <w:sz w:val="32"/>
          <w:szCs w:val="32"/>
          <w:lang w:val="ru-RU"/>
        </w:rPr>
        <w:t>.</w:t>
      </w:r>
    </w:p>
    <w:p w14:paraId="0569CE63" w14:textId="412E8D8A" w:rsidR="000F67C0" w:rsidRPr="00A11126" w:rsidRDefault="00BB3614" w:rsidP="000F67C0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cs="Cambria"/>
          <w:sz w:val="32"/>
          <w:szCs w:val="32"/>
          <w:lang w:val="ru-RU"/>
        </w:rPr>
        <w:t>Царь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Соломон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E581D" w:rsidRPr="00A11126">
        <w:rPr>
          <w:rFonts w:cs="Cambria"/>
          <w:sz w:val="32"/>
          <w:szCs w:val="32"/>
          <w:lang w:val="ru-RU"/>
        </w:rPr>
        <w:t>размышляет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19027C">
        <w:rPr>
          <w:rFonts w:ascii="Calibri" w:hAnsi="Calibri"/>
          <w:sz w:val="32"/>
          <w:szCs w:val="32"/>
          <w:lang w:val="ru-RU"/>
        </w:rPr>
        <w:t xml:space="preserve">с </w:t>
      </w:r>
      <w:r w:rsidRPr="00A11126">
        <w:rPr>
          <w:rFonts w:cs="Cambria"/>
          <w:sz w:val="32"/>
          <w:szCs w:val="32"/>
          <w:lang w:val="ru-RU"/>
        </w:rPr>
        <w:t>мудрость</w:t>
      </w:r>
      <w:r w:rsidR="00AE581D" w:rsidRPr="00A11126">
        <w:rPr>
          <w:rFonts w:cs="Cambria"/>
          <w:sz w:val="32"/>
          <w:szCs w:val="32"/>
          <w:lang w:val="ru-RU"/>
        </w:rPr>
        <w:t>ю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человека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="00AE581D" w:rsidRPr="00A11126">
        <w:rPr>
          <w:rFonts w:cs="Cambria"/>
          <w:sz w:val="32"/>
          <w:szCs w:val="32"/>
          <w:lang w:val="ru-RU"/>
        </w:rPr>
        <w:t>пожившего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E581D" w:rsidRPr="00A11126">
        <w:rPr>
          <w:rFonts w:cs="Cambria"/>
          <w:sz w:val="32"/>
          <w:szCs w:val="32"/>
          <w:lang w:val="ru-RU"/>
        </w:rPr>
        <w:t>и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11126" w:rsidRPr="00A11126">
        <w:rPr>
          <w:rFonts w:cs="Cambria"/>
          <w:sz w:val="32"/>
          <w:szCs w:val="32"/>
          <w:lang w:val="ru-RU"/>
        </w:rPr>
        <w:t>повидавшего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E581D" w:rsidRPr="00A11126">
        <w:rPr>
          <w:rFonts w:cs="Cambria"/>
          <w:sz w:val="32"/>
          <w:szCs w:val="32"/>
          <w:lang w:val="ru-RU"/>
        </w:rPr>
        <w:t>м</w:t>
      </w:r>
      <w:r w:rsidRPr="00A11126">
        <w:rPr>
          <w:rFonts w:cs="Cambria"/>
          <w:sz w:val="32"/>
          <w:szCs w:val="32"/>
          <w:lang w:val="ru-RU"/>
        </w:rPr>
        <w:t>ир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с</w:t>
      </w:r>
      <w:r w:rsidR="00AE581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E581D" w:rsidRPr="00A11126">
        <w:rPr>
          <w:rFonts w:cs="Cambria"/>
          <w:sz w:val="32"/>
          <w:szCs w:val="32"/>
          <w:lang w:val="ru-RU"/>
        </w:rPr>
        <w:t>разных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сторон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. </w:t>
      </w:r>
      <w:r w:rsidRPr="00A11126">
        <w:rPr>
          <w:rFonts w:cs="Cambria"/>
          <w:sz w:val="32"/>
          <w:szCs w:val="32"/>
          <w:lang w:val="ru-RU"/>
        </w:rPr>
        <w:t>Он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описывает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635C4F" w:rsidRPr="00A11126">
        <w:rPr>
          <w:rFonts w:cs="Cambria"/>
          <w:sz w:val="32"/>
          <w:szCs w:val="32"/>
          <w:lang w:val="ru-RU"/>
        </w:rPr>
        <w:t>горе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и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печаль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ми</w:t>
      </w:r>
      <w:r w:rsidR="00DF7E22" w:rsidRPr="00A11126">
        <w:rPr>
          <w:rFonts w:cs="Cambria"/>
          <w:sz w:val="32"/>
          <w:szCs w:val="32"/>
          <w:lang w:val="ru-RU"/>
        </w:rPr>
        <w:t>ра</w:t>
      </w:r>
      <w:r w:rsidR="00DF7E22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DF7E22" w:rsidRPr="00A11126">
        <w:rPr>
          <w:rFonts w:cs="Cambria"/>
          <w:sz w:val="32"/>
          <w:szCs w:val="32"/>
          <w:lang w:val="ru-RU"/>
        </w:rPr>
        <w:t>с</w:t>
      </w:r>
      <w:r w:rsidR="00DF7E22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DF7E22" w:rsidRPr="00A11126">
        <w:rPr>
          <w:rFonts w:cs="Cambria"/>
          <w:sz w:val="32"/>
          <w:szCs w:val="32"/>
          <w:lang w:val="ru-RU"/>
        </w:rPr>
        <w:t>точки</w:t>
      </w:r>
      <w:r w:rsidR="00DF7E22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DF7E22" w:rsidRPr="00A11126">
        <w:rPr>
          <w:rFonts w:cs="Cambria"/>
          <w:sz w:val="32"/>
          <w:szCs w:val="32"/>
          <w:lang w:val="ru-RU"/>
        </w:rPr>
        <w:t>зрения</w:t>
      </w:r>
      <w:r w:rsidR="00DF7E22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DF7E22" w:rsidRPr="00A11126">
        <w:rPr>
          <w:rFonts w:cs="Cambria"/>
          <w:sz w:val="32"/>
          <w:szCs w:val="32"/>
          <w:lang w:val="ru-RU"/>
        </w:rPr>
        <w:t>наблюдателя</w:t>
      </w:r>
      <w:r w:rsidR="00DF7E22"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="00DF7E22" w:rsidRPr="00A11126">
        <w:rPr>
          <w:rFonts w:cs="Cambria"/>
          <w:sz w:val="32"/>
          <w:szCs w:val="32"/>
          <w:lang w:val="ru-RU"/>
        </w:rPr>
        <w:t>отмечая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A11126">
        <w:rPr>
          <w:rFonts w:cs="Cambria"/>
          <w:sz w:val="32"/>
          <w:szCs w:val="32"/>
          <w:lang w:val="ru-RU"/>
        </w:rPr>
        <w:t>что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A11126" w:rsidRPr="00A11126">
        <w:rPr>
          <w:rFonts w:cs="Cambria"/>
          <w:sz w:val="32"/>
          <w:szCs w:val="32"/>
          <w:lang w:val="ru-RU"/>
        </w:rPr>
        <w:t>время,</w:t>
      </w:r>
      <w:r w:rsidR="00DF7E22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DF7E22" w:rsidRPr="00A11126">
        <w:rPr>
          <w:rFonts w:cs="Cambria"/>
          <w:sz w:val="32"/>
          <w:szCs w:val="32"/>
          <w:lang w:val="ru-RU"/>
        </w:rPr>
        <w:t>проведенное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в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этой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жизни</w:t>
      </w:r>
      <w:r w:rsidR="00DF7E22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DF7E22" w:rsidRPr="00A11126">
        <w:rPr>
          <w:rFonts w:cs="Cambria"/>
          <w:sz w:val="32"/>
          <w:szCs w:val="32"/>
          <w:lang w:val="ru-RU"/>
        </w:rPr>
        <w:t>вне</w:t>
      </w:r>
      <w:r w:rsidR="00DF7E22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DF7E22" w:rsidRPr="00A11126">
        <w:rPr>
          <w:rFonts w:cs="Cambria"/>
          <w:sz w:val="32"/>
          <w:szCs w:val="32"/>
          <w:lang w:val="ru-RU"/>
        </w:rPr>
        <w:t>Бога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- </w:t>
      </w:r>
      <w:r w:rsidR="00DF7E22" w:rsidRPr="00A11126">
        <w:rPr>
          <w:rFonts w:cs="Cambria"/>
          <w:sz w:val="32"/>
          <w:szCs w:val="32"/>
          <w:lang w:val="ru-RU"/>
        </w:rPr>
        <w:t>все</w:t>
      </w:r>
      <w:r w:rsidR="00DF7E22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это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DF7E22" w:rsidRPr="00A11126">
        <w:rPr>
          <w:rFonts w:cs="Cambria"/>
          <w:sz w:val="32"/>
          <w:szCs w:val="32"/>
          <w:lang w:val="ru-RU"/>
        </w:rPr>
        <w:t>пустое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- </w:t>
      </w:r>
      <w:r w:rsidRPr="00A11126">
        <w:rPr>
          <w:rFonts w:cs="Cambria"/>
          <w:sz w:val="32"/>
          <w:szCs w:val="32"/>
          <w:lang w:val="ru-RU"/>
        </w:rPr>
        <w:t>работа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A11126">
        <w:rPr>
          <w:rFonts w:cs="Cambria"/>
          <w:sz w:val="32"/>
          <w:szCs w:val="32"/>
          <w:lang w:val="ru-RU"/>
        </w:rPr>
        <w:t>знание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="00DF7E22" w:rsidRPr="00A11126">
        <w:rPr>
          <w:rFonts w:cs="Cambria"/>
          <w:sz w:val="32"/>
          <w:szCs w:val="32"/>
          <w:lang w:val="ru-RU"/>
        </w:rPr>
        <w:t>власть</w:t>
      </w:r>
      <w:r w:rsidR="00DF7E22" w:rsidRPr="00A11126">
        <w:rPr>
          <w:rFonts w:ascii="Imprint MT Shadow" w:hAnsi="Imprint MT Shadow"/>
          <w:sz w:val="32"/>
          <w:szCs w:val="32"/>
          <w:lang w:val="ru-RU"/>
        </w:rPr>
        <w:t>,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удовольствие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>.</w:t>
      </w:r>
      <w:r w:rsidR="000F67C0"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</w:p>
    <w:p w14:paraId="29D5AB67" w14:textId="181621A2" w:rsidR="000F67C0" w:rsidRPr="00A11126" w:rsidRDefault="000F67C0" w:rsidP="000F67C0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</w:p>
    <w:p w14:paraId="6E6BE4D5" w14:textId="7EDA752C" w:rsidR="00BB3614" w:rsidRPr="00A11126" w:rsidRDefault="00BB3614" w:rsidP="00BB3614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b/>
          <w:sz w:val="32"/>
          <w:szCs w:val="32"/>
          <w:lang w:val="ru-RU"/>
        </w:rPr>
      </w:pPr>
      <w:r w:rsidRPr="00A11126">
        <w:rPr>
          <w:rFonts w:cs="Cambria"/>
          <w:b/>
          <w:sz w:val="32"/>
          <w:szCs w:val="32"/>
          <w:lang w:val="ru-RU"/>
        </w:rPr>
        <w:t>Иов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, </w:t>
      </w:r>
      <w:r w:rsidRPr="00A11126">
        <w:rPr>
          <w:rFonts w:cs="Cambria"/>
          <w:b/>
          <w:sz w:val="32"/>
          <w:szCs w:val="32"/>
          <w:lang w:val="ru-RU"/>
        </w:rPr>
        <w:t>с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sz w:val="32"/>
          <w:szCs w:val="32"/>
          <w:lang w:val="ru-RU"/>
        </w:rPr>
        <w:t>другой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sz w:val="32"/>
          <w:szCs w:val="32"/>
          <w:lang w:val="ru-RU"/>
        </w:rPr>
        <w:t>стороны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, </w:t>
      </w:r>
      <w:r w:rsidRPr="00A11126">
        <w:rPr>
          <w:rFonts w:cs="Cambria"/>
          <w:b/>
          <w:sz w:val="32"/>
          <w:szCs w:val="32"/>
          <w:lang w:val="ru-RU"/>
        </w:rPr>
        <w:t>проверяет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="00DF7E22" w:rsidRPr="00A11126">
        <w:rPr>
          <w:rFonts w:cs="Cambria"/>
          <w:b/>
          <w:sz w:val="32"/>
          <w:szCs w:val="32"/>
          <w:lang w:val="ru-RU"/>
        </w:rPr>
        <w:t>эти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sz w:val="32"/>
          <w:szCs w:val="32"/>
          <w:lang w:val="ru-RU"/>
        </w:rPr>
        <w:t>мудр</w:t>
      </w:r>
      <w:r w:rsidR="00DF7E22" w:rsidRPr="00A11126">
        <w:rPr>
          <w:rFonts w:cs="Cambria"/>
          <w:b/>
          <w:sz w:val="32"/>
          <w:szCs w:val="32"/>
          <w:lang w:val="ru-RU"/>
        </w:rPr>
        <w:t>ые</w:t>
      </w:r>
      <w:r w:rsidR="00DF7E22"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="00DF7E22" w:rsidRPr="00A11126">
        <w:rPr>
          <w:rFonts w:cs="Cambria"/>
          <w:b/>
          <w:sz w:val="32"/>
          <w:szCs w:val="32"/>
          <w:lang w:val="ru-RU"/>
        </w:rPr>
        <w:t>наблюдения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sz w:val="32"/>
          <w:szCs w:val="32"/>
          <w:lang w:val="ru-RU"/>
        </w:rPr>
        <w:t>Притчи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sz w:val="32"/>
          <w:szCs w:val="32"/>
          <w:lang w:val="ru-RU"/>
        </w:rPr>
        <w:t>через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="00DF7E22" w:rsidRPr="00A11126">
        <w:rPr>
          <w:rFonts w:cs="Cambria"/>
          <w:b/>
          <w:sz w:val="32"/>
          <w:szCs w:val="32"/>
          <w:lang w:val="ru-RU"/>
        </w:rPr>
        <w:t>призму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sz w:val="32"/>
          <w:szCs w:val="32"/>
          <w:lang w:val="ru-RU"/>
        </w:rPr>
        <w:t>собственны</w:t>
      </w:r>
      <w:r w:rsidR="00DF7E22" w:rsidRPr="00A11126">
        <w:rPr>
          <w:rFonts w:cs="Cambria"/>
          <w:b/>
          <w:sz w:val="32"/>
          <w:szCs w:val="32"/>
          <w:lang w:val="ru-RU"/>
        </w:rPr>
        <w:t>х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="0019027C">
        <w:rPr>
          <w:rFonts w:cs="Cambria"/>
          <w:b/>
          <w:sz w:val="32"/>
          <w:szCs w:val="32"/>
          <w:lang w:val="ru-RU"/>
        </w:rPr>
        <w:t>ужасных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sz w:val="32"/>
          <w:szCs w:val="32"/>
          <w:lang w:val="ru-RU"/>
        </w:rPr>
        <w:t>страдани</w:t>
      </w:r>
      <w:r w:rsidR="0019027C">
        <w:rPr>
          <w:rFonts w:cs="Cambria"/>
          <w:b/>
          <w:sz w:val="32"/>
          <w:szCs w:val="32"/>
          <w:lang w:val="ru-RU"/>
        </w:rPr>
        <w:t>й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>.</w:t>
      </w:r>
    </w:p>
    <w:p w14:paraId="51F33808" w14:textId="0D359A5B" w:rsidR="009348F8" w:rsidRPr="00A11126" w:rsidRDefault="00DF7E22" w:rsidP="00DF7E22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cs="Cambria"/>
          <w:sz w:val="32"/>
          <w:szCs w:val="32"/>
          <w:lang w:val="ru-RU"/>
        </w:rPr>
        <w:t>Для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него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это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жизненный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опыт</w:t>
      </w:r>
      <w:r w:rsidRPr="00A11126">
        <w:rPr>
          <w:rFonts w:ascii="Imprint MT Shadow" w:hAnsi="Imprint MT Shadow"/>
          <w:sz w:val="32"/>
          <w:szCs w:val="32"/>
          <w:lang w:val="ru-RU"/>
        </w:rPr>
        <w:t>.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Иов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подходит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к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проблем</w:t>
      </w:r>
      <w:r w:rsidRPr="00A11126">
        <w:rPr>
          <w:rFonts w:cs="Cambria"/>
          <w:sz w:val="32"/>
          <w:szCs w:val="32"/>
          <w:lang w:val="ru-RU"/>
        </w:rPr>
        <w:t>ам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изнутри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="00BB3614" w:rsidRPr="00A11126">
        <w:rPr>
          <w:rFonts w:cs="Cambria"/>
          <w:sz w:val="32"/>
          <w:szCs w:val="32"/>
          <w:lang w:val="ru-RU"/>
        </w:rPr>
        <w:t>с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точки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зрения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sz w:val="32"/>
          <w:szCs w:val="32"/>
          <w:lang w:val="ru-RU"/>
        </w:rPr>
        <w:t>страдающего</w:t>
      </w:r>
      <w:r w:rsidR="00BB3614" w:rsidRPr="00A11126">
        <w:rPr>
          <w:rFonts w:ascii="Imprint MT Shadow" w:hAnsi="Imprint MT Shadow"/>
          <w:b/>
          <w:sz w:val="32"/>
          <w:szCs w:val="32"/>
          <w:lang w:val="ru-RU"/>
        </w:rPr>
        <w:t>.</w:t>
      </w:r>
      <w:r w:rsidR="000F67C0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</w:p>
    <w:p w14:paraId="48BDE36B" w14:textId="77777777" w:rsidR="00B122BD" w:rsidRPr="00A11126" w:rsidRDefault="00B122BD" w:rsidP="00841358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</w:pPr>
    </w:p>
    <w:p w14:paraId="517B709D" w14:textId="37854E96" w:rsidR="00C84F1D" w:rsidRPr="00A11126" w:rsidRDefault="00DF7E22" w:rsidP="00C84F1D">
      <w:pPr>
        <w:pStyle w:val="a6"/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ascii="Imprint MT Shadow" w:hAnsi="Imprint MT Shadow"/>
          <w:b/>
          <w:bCs/>
          <w:color w:val="000000" w:themeColor="text1"/>
          <w:sz w:val="32"/>
          <w:szCs w:val="32"/>
        </w:rPr>
      </w:pPr>
      <w:r w:rsidRPr="00A11126">
        <w:rPr>
          <w:rFonts w:cs="Cambria"/>
          <w:b/>
          <w:bCs/>
          <w:color w:val="000000" w:themeColor="text1"/>
          <w:sz w:val="32"/>
          <w:szCs w:val="32"/>
          <w:lang w:val="ru-RU"/>
        </w:rPr>
        <w:t>Основные</w:t>
      </w:r>
      <w:r w:rsidRPr="00A11126">
        <w:rPr>
          <w:rFonts w:ascii="Imprint MT Shadow" w:hAnsi="Imprint MT Shadow"/>
          <w:b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bCs/>
          <w:color w:val="000000" w:themeColor="text1"/>
          <w:sz w:val="32"/>
          <w:szCs w:val="32"/>
          <w:lang w:val="ru-RU"/>
        </w:rPr>
        <w:t>характеристики</w:t>
      </w:r>
      <w:r w:rsidRPr="00A11126">
        <w:rPr>
          <w:rFonts w:ascii="Imprint MT Shadow" w:hAnsi="Imprint MT Shadow"/>
          <w:b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bCs/>
          <w:color w:val="000000" w:themeColor="text1"/>
          <w:sz w:val="32"/>
          <w:szCs w:val="32"/>
          <w:lang w:val="ru-RU"/>
        </w:rPr>
        <w:t>произведений</w:t>
      </w:r>
      <w:r w:rsidRPr="00A11126">
        <w:rPr>
          <w:rFonts w:ascii="Imprint MT Shadow" w:hAnsi="Imprint MT Shadow"/>
          <w:b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bCs/>
          <w:color w:val="000000" w:themeColor="text1"/>
          <w:sz w:val="32"/>
          <w:szCs w:val="32"/>
          <w:lang w:val="ru-RU"/>
        </w:rPr>
        <w:t>мудрости</w:t>
      </w:r>
    </w:p>
    <w:p w14:paraId="493CE4B8" w14:textId="77777777" w:rsidR="00F10B6C" w:rsidRPr="00A11126" w:rsidRDefault="00F10B6C" w:rsidP="00F10B6C">
      <w:pPr>
        <w:widowControl w:val="0"/>
        <w:autoSpaceDE w:val="0"/>
        <w:autoSpaceDN w:val="0"/>
        <w:adjustRightInd w:val="0"/>
        <w:spacing w:after="0"/>
        <w:ind w:left="1080"/>
        <w:rPr>
          <w:rFonts w:ascii="Imprint MT Shadow" w:hAnsi="Imprint MT Shadow"/>
          <w:b/>
          <w:bCs/>
          <w:color w:val="000000" w:themeColor="text1"/>
          <w:sz w:val="32"/>
          <w:szCs w:val="32"/>
        </w:rPr>
      </w:pPr>
    </w:p>
    <w:p w14:paraId="0B7AA977" w14:textId="342A201D" w:rsidR="00BB3614" w:rsidRPr="00A11126" w:rsidRDefault="00DF7E22" w:rsidP="00BB3614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  <w:r w:rsidRPr="00A11126">
        <w:rPr>
          <w:rFonts w:cs="Cambria"/>
          <w:sz w:val="32"/>
          <w:szCs w:val="32"/>
          <w:lang w:val="ru-RU"/>
        </w:rPr>
        <w:t>Подобные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произведения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содержат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sz w:val="32"/>
          <w:szCs w:val="32"/>
          <w:lang w:val="ru-RU"/>
        </w:rPr>
        <w:t>не</w:t>
      </w:r>
      <w:r w:rsidR="00BB3614" w:rsidRPr="00A11126">
        <w:rPr>
          <w:rFonts w:cs="Cambria"/>
          <w:b/>
          <w:sz w:val="32"/>
          <w:szCs w:val="32"/>
          <w:lang w:val="ru-RU"/>
        </w:rPr>
        <w:t>сколько</w:t>
      </w:r>
      <w:r w:rsidR="00BB3614"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="00BB3614" w:rsidRPr="00A11126">
        <w:rPr>
          <w:rFonts w:cs="Cambria"/>
          <w:b/>
          <w:sz w:val="32"/>
          <w:szCs w:val="32"/>
          <w:lang w:val="ru-RU"/>
        </w:rPr>
        <w:t>литературных</w:t>
      </w:r>
      <w:r w:rsidR="00BB3614"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sz w:val="32"/>
          <w:szCs w:val="32"/>
          <w:lang w:val="ru-RU"/>
        </w:rPr>
        <w:t>приемов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, </w:t>
      </w:r>
      <w:r w:rsidRPr="00A11126">
        <w:rPr>
          <w:rFonts w:cs="Cambria"/>
          <w:b/>
          <w:sz w:val="32"/>
          <w:szCs w:val="32"/>
          <w:lang w:val="ru-RU"/>
        </w:rPr>
        <w:t>которые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sz w:val="32"/>
          <w:szCs w:val="32"/>
          <w:lang w:val="ru-RU"/>
        </w:rPr>
        <w:t>помогают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sz w:val="32"/>
          <w:szCs w:val="32"/>
          <w:lang w:val="ru-RU"/>
        </w:rPr>
        <w:t>им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sz w:val="32"/>
          <w:szCs w:val="32"/>
          <w:lang w:val="ru-RU"/>
        </w:rPr>
        <w:t>лучше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sz w:val="32"/>
          <w:szCs w:val="32"/>
          <w:lang w:val="ru-RU"/>
        </w:rPr>
        <w:t>отложиться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sz w:val="32"/>
          <w:szCs w:val="32"/>
          <w:lang w:val="ru-RU"/>
        </w:rPr>
        <w:t>в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sz w:val="32"/>
          <w:szCs w:val="32"/>
          <w:lang w:val="ru-RU"/>
        </w:rPr>
        <w:t>памяти</w:t>
      </w:r>
      <w:r w:rsidR="00BB3614" w:rsidRPr="00A11126">
        <w:rPr>
          <w:rFonts w:ascii="Imprint MT Shadow" w:hAnsi="Imprint MT Shadow"/>
          <w:sz w:val="32"/>
          <w:szCs w:val="32"/>
          <w:lang w:val="ru-RU"/>
        </w:rPr>
        <w:t>.</w:t>
      </w:r>
    </w:p>
    <w:p w14:paraId="6E5B93F5" w14:textId="77777777" w:rsidR="00DF7E22" w:rsidRPr="00A11126" w:rsidRDefault="00BB3614" w:rsidP="00F10B6C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</w:rPr>
      </w:pPr>
      <w:r w:rsidRPr="00A11126">
        <w:rPr>
          <w:rFonts w:cs="Cambria"/>
          <w:sz w:val="32"/>
          <w:szCs w:val="32"/>
          <w:lang w:val="ru-RU"/>
        </w:rPr>
        <w:t>Наиболее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частым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DF7E22" w:rsidRPr="00A11126">
        <w:rPr>
          <w:rFonts w:cs="Cambria"/>
          <w:sz w:val="32"/>
          <w:szCs w:val="32"/>
          <w:lang w:val="ru-RU"/>
        </w:rPr>
        <w:t>приемом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было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использование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sz w:val="32"/>
          <w:szCs w:val="32"/>
          <w:lang w:val="ru-RU"/>
        </w:rPr>
        <w:t>поэтического</w:t>
      </w:r>
      <w:r w:rsidRPr="00A11126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sz w:val="32"/>
          <w:szCs w:val="32"/>
          <w:lang w:val="ru-RU"/>
        </w:rPr>
        <w:t>параллелизма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A11126">
        <w:rPr>
          <w:rFonts w:cs="Cambria"/>
          <w:sz w:val="32"/>
          <w:szCs w:val="32"/>
          <w:lang w:val="ru-RU"/>
        </w:rPr>
        <w:t>которое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мы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рассмотрим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чуть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позже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. </w:t>
      </w:r>
      <w:r w:rsidRPr="00A11126">
        <w:rPr>
          <w:rFonts w:cs="Cambria"/>
          <w:sz w:val="32"/>
          <w:szCs w:val="32"/>
        </w:rPr>
        <w:t>Некоторые</w:t>
      </w:r>
      <w:r w:rsidRPr="00A11126">
        <w:rPr>
          <w:rFonts w:ascii="Imprint MT Shadow" w:hAnsi="Imprint MT Shadow"/>
          <w:sz w:val="32"/>
          <w:szCs w:val="32"/>
        </w:rPr>
        <w:t xml:space="preserve"> </w:t>
      </w:r>
    </w:p>
    <w:p w14:paraId="162101D7" w14:textId="318C4C65" w:rsidR="00711436" w:rsidRPr="00A11126" w:rsidRDefault="00BB3614" w:rsidP="00F10B6C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  <w:r w:rsidRPr="00A11126">
        <w:rPr>
          <w:rFonts w:cs="Cambria"/>
          <w:sz w:val="32"/>
          <w:szCs w:val="32"/>
          <w:lang w:val="ru-RU"/>
        </w:rPr>
        <w:t>другие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DF7E22" w:rsidRPr="00A11126">
        <w:rPr>
          <w:rFonts w:cs="Cambria"/>
          <w:sz w:val="32"/>
          <w:szCs w:val="32"/>
          <w:lang w:val="ru-RU"/>
        </w:rPr>
        <w:t>приемы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включают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в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себя</w:t>
      </w:r>
      <w:r w:rsidRPr="00A11126">
        <w:rPr>
          <w:rFonts w:ascii="Imprint MT Shadow" w:hAnsi="Imprint MT Shadow"/>
          <w:sz w:val="32"/>
          <w:szCs w:val="32"/>
          <w:lang w:val="ru-RU"/>
        </w:rPr>
        <w:t>:</w:t>
      </w:r>
    </w:p>
    <w:p w14:paraId="5F1634F7" w14:textId="77777777" w:rsidR="00F10B6C" w:rsidRPr="00A11126" w:rsidRDefault="00F10B6C" w:rsidP="00F10B6C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</w:p>
    <w:p w14:paraId="4C859619" w14:textId="3D156D18" w:rsidR="004A56D8" w:rsidRPr="00A11126" w:rsidRDefault="00DF7E22" w:rsidP="004A56D8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Imprint MT Shadow" w:hAnsi="Imprint MT Shadow"/>
          <w:sz w:val="32"/>
          <w:szCs w:val="32"/>
        </w:rPr>
      </w:pPr>
      <w:r w:rsidRPr="00A11126">
        <w:rPr>
          <w:rFonts w:cs="Cambria"/>
          <w:sz w:val="32"/>
          <w:szCs w:val="32"/>
          <w:lang w:val="ru-RU"/>
        </w:rPr>
        <w:t>Сравнения</w:t>
      </w:r>
      <w:r w:rsidR="00B122BD" w:rsidRPr="00A11126">
        <w:rPr>
          <w:rFonts w:ascii="Imprint MT Shadow" w:hAnsi="Imprint MT Shadow"/>
          <w:sz w:val="32"/>
          <w:szCs w:val="32"/>
        </w:rPr>
        <w:t xml:space="preserve"> (</w:t>
      </w:r>
      <w:r w:rsidRPr="00A11126">
        <w:rPr>
          <w:rFonts w:cs="Cambria"/>
          <w:sz w:val="32"/>
          <w:szCs w:val="32"/>
          <w:lang w:val="ru-RU"/>
        </w:rPr>
        <w:t>например</w:t>
      </w:r>
      <w:r w:rsidRPr="00A11126">
        <w:rPr>
          <w:rFonts w:ascii="Imprint MT Shadow" w:hAnsi="Imprint MT Shadow"/>
          <w:sz w:val="32"/>
          <w:szCs w:val="32"/>
          <w:lang w:val="ru-RU"/>
        </w:rPr>
        <w:t>,</w:t>
      </w:r>
      <w:r w:rsidR="00F10B6C" w:rsidRPr="00A11126">
        <w:rPr>
          <w:rFonts w:ascii="Imprint MT Shadow" w:hAnsi="Imprint MT Shadow"/>
          <w:sz w:val="32"/>
          <w:szCs w:val="32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Притчи</w:t>
      </w:r>
      <w:r w:rsidR="00F10B6C" w:rsidRPr="00A11126">
        <w:rPr>
          <w:rFonts w:ascii="Imprint MT Shadow" w:hAnsi="Imprint MT Shadow"/>
          <w:sz w:val="32"/>
          <w:szCs w:val="32"/>
        </w:rPr>
        <w:t xml:space="preserve"> 17:1)</w:t>
      </w:r>
    </w:p>
    <w:p w14:paraId="42EC1E3C" w14:textId="1FBB45DD" w:rsidR="004A56D8" w:rsidRPr="00A11126" w:rsidRDefault="00DF7E22" w:rsidP="004A56D8">
      <w:pPr>
        <w:pStyle w:val="a6"/>
        <w:ind w:left="1440"/>
        <w:rPr>
          <w:rFonts w:ascii="Imprint MT Shadow" w:eastAsiaTheme="minorEastAsia" w:hAnsi="Imprint MT Shadow"/>
          <w:i/>
          <w:sz w:val="32"/>
          <w:szCs w:val="32"/>
          <w:lang w:val="ru-RU"/>
        </w:rPr>
      </w:pPr>
      <w:r w:rsidRPr="00A11126">
        <w:rPr>
          <w:rFonts w:eastAsiaTheme="minorEastAsia" w:cs="Cambria"/>
          <w:i/>
          <w:sz w:val="32"/>
          <w:szCs w:val="32"/>
          <w:lang w:val="ru-RU"/>
        </w:rPr>
        <w:t>Лучше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кусок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сухого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хлеба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и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с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ним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мир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нежели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дом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полный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заколотого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скота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с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раздором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>.</w:t>
      </w:r>
      <w:r w:rsidR="004A56D8"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</w:p>
    <w:p w14:paraId="5EBD127C" w14:textId="77777777" w:rsidR="004A56D8" w:rsidRPr="00A11126" w:rsidRDefault="004A56D8" w:rsidP="004A56D8">
      <w:pPr>
        <w:pStyle w:val="a6"/>
        <w:widowControl w:val="0"/>
        <w:autoSpaceDE w:val="0"/>
        <w:autoSpaceDN w:val="0"/>
        <w:adjustRightInd w:val="0"/>
        <w:spacing w:after="0"/>
        <w:ind w:left="1440"/>
        <w:rPr>
          <w:rFonts w:ascii="Imprint MT Shadow" w:hAnsi="Imprint MT Shadow"/>
          <w:sz w:val="32"/>
          <w:szCs w:val="32"/>
          <w:lang w:val="ru-RU"/>
        </w:rPr>
      </w:pPr>
    </w:p>
    <w:p w14:paraId="387DA05B" w14:textId="57665AD8" w:rsidR="00711436" w:rsidRPr="00A11126" w:rsidRDefault="00A11126" w:rsidP="00F10B6C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Imprint MT Shadow" w:hAnsi="Imprint MT Shadow"/>
          <w:sz w:val="32"/>
          <w:szCs w:val="32"/>
        </w:rPr>
      </w:pPr>
      <w:r w:rsidRPr="00A11126">
        <w:rPr>
          <w:rFonts w:cs="Cambria"/>
          <w:sz w:val="32"/>
          <w:szCs w:val="32"/>
          <w:lang w:val="ru-RU"/>
        </w:rPr>
        <w:lastRenderedPageBreak/>
        <w:t>Последовательность</w:t>
      </w:r>
      <w:r w:rsidR="00953FD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953FDD" w:rsidRPr="00A11126">
        <w:rPr>
          <w:rFonts w:cs="Cambria"/>
          <w:sz w:val="32"/>
          <w:szCs w:val="32"/>
          <w:lang w:val="ru-RU"/>
        </w:rPr>
        <w:t>чисел</w:t>
      </w:r>
      <w:r w:rsidR="00B122BD" w:rsidRPr="00A11126">
        <w:rPr>
          <w:rFonts w:ascii="Imprint MT Shadow" w:hAnsi="Imprint MT Shadow"/>
          <w:sz w:val="32"/>
          <w:szCs w:val="32"/>
        </w:rPr>
        <w:t xml:space="preserve"> (</w:t>
      </w:r>
      <w:r w:rsidR="00953FDD" w:rsidRPr="00A11126">
        <w:rPr>
          <w:rFonts w:cs="Cambria"/>
          <w:sz w:val="32"/>
          <w:szCs w:val="32"/>
          <w:lang w:val="ru-RU"/>
        </w:rPr>
        <w:t>пример</w:t>
      </w:r>
      <w:r w:rsidR="00F10B6C" w:rsidRPr="00A11126">
        <w:rPr>
          <w:rFonts w:ascii="Imprint MT Shadow" w:hAnsi="Imprint MT Shadow"/>
          <w:sz w:val="32"/>
          <w:szCs w:val="32"/>
        </w:rPr>
        <w:t xml:space="preserve"> </w:t>
      </w:r>
      <w:r w:rsidR="00953FDD" w:rsidRPr="00A11126">
        <w:rPr>
          <w:rFonts w:cs="Cambria"/>
          <w:sz w:val="32"/>
          <w:szCs w:val="32"/>
          <w:lang w:val="ru-RU"/>
        </w:rPr>
        <w:t>Притчи</w:t>
      </w:r>
      <w:r w:rsidR="00F10B6C" w:rsidRPr="00A11126">
        <w:rPr>
          <w:rFonts w:ascii="Imprint MT Shadow" w:hAnsi="Imprint MT Shadow"/>
          <w:sz w:val="32"/>
          <w:szCs w:val="32"/>
        </w:rPr>
        <w:t xml:space="preserve"> </w:t>
      </w:r>
      <w:r w:rsidR="00411297" w:rsidRPr="00A11126">
        <w:rPr>
          <w:rFonts w:ascii="Imprint MT Shadow" w:hAnsi="Imprint MT Shadow"/>
          <w:sz w:val="32"/>
          <w:szCs w:val="32"/>
        </w:rPr>
        <w:t>6:</w:t>
      </w:r>
      <w:r w:rsidR="000E2AFF" w:rsidRPr="00A11126">
        <w:rPr>
          <w:rFonts w:ascii="Imprint MT Shadow" w:hAnsi="Imprint MT Shadow"/>
          <w:sz w:val="32"/>
          <w:szCs w:val="32"/>
        </w:rPr>
        <w:t>1</w:t>
      </w:r>
      <w:r w:rsidR="00411297" w:rsidRPr="00A11126">
        <w:rPr>
          <w:rFonts w:ascii="Imprint MT Shadow" w:hAnsi="Imprint MT Shadow"/>
          <w:sz w:val="32"/>
          <w:szCs w:val="32"/>
        </w:rPr>
        <w:t>6-19</w:t>
      </w:r>
      <w:r w:rsidR="00F10B6C" w:rsidRPr="00A11126">
        <w:rPr>
          <w:rFonts w:ascii="Imprint MT Shadow" w:hAnsi="Imprint MT Shadow"/>
          <w:sz w:val="32"/>
          <w:szCs w:val="32"/>
        </w:rPr>
        <w:t>)</w:t>
      </w:r>
    </w:p>
    <w:p w14:paraId="5C28544D" w14:textId="22E23B80" w:rsidR="00C00C80" w:rsidRPr="00A11126" w:rsidRDefault="00411297" w:rsidP="00C00C80">
      <w:pPr>
        <w:pStyle w:val="a6"/>
        <w:tabs>
          <w:tab w:val="right" w:pos="200"/>
          <w:tab w:val="left" w:pos="400"/>
        </w:tabs>
        <w:spacing w:before="240"/>
        <w:ind w:left="2160"/>
        <w:rPr>
          <w:rFonts w:ascii="Imprint MT Shadow" w:eastAsiaTheme="minorEastAsia" w:hAnsi="Imprint MT Shadow"/>
          <w:i/>
          <w:sz w:val="32"/>
          <w:szCs w:val="32"/>
          <w:lang w:val="ru-RU"/>
        </w:rPr>
      </w:pPr>
      <w:r w:rsidRPr="00A11126">
        <w:rPr>
          <w:rFonts w:ascii="Imprint MT Shadow" w:eastAsiaTheme="minorEastAsia" w:hAnsi="Imprint MT Shadow"/>
          <w:i/>
          <w:sz w:val="32"/>
          <w:szCs w:val="32"/>
          <w:vertAlign w:val="superscript"/>
          <w:lang w:val="ru-RU"/>
        </w:rPr>
        <w:t>16</w:t>
      </w:r>
      <w:r w:rsidRPr="00A11126">
        <w:rPr>
          <w:rFonts w:ascii="Imprint MT Shadow" w:eastAsiaTheme="minorEastAsia" w:hAnsi="Imprint MT Shadow"/>
          <w:b/>
          <w:i/>
          <w:sz w:val="32"/>
          <w:szCs w:val="32"/>
          <w:vertAlign w:val="superscript"/>
        </w:rPr>
        <w:t> </w:t>
      </w:r>
      <w:r w:rsidR="00C00C80" w:rsidRPr="00A11126">
        <w:rPr>
          <w:rFonts w:eastAsiaTheme="minorEastAsia" w:cs="Cambria"/>
          <w:i/>
          <w:sz w:val="32"/>
          <w:szCs w:val="32"/>
          <w:lang w:val="ru-RU"/>
        </w:rPr>
        <w:t>Вот</w:t>
      </w:r>
      <w:r w:rsidR="00C00C80"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="00C00C80" w:rsidRPr="00A11126">
        <w:rPr>
          <w:rFonts w:eastAsiaTheme="minorEastAsia" w:cs="Cambria"/>
          <w:i/>
          <w:sz w:val="32"/>
          <w:szCs w:val="32"/>
          <w:lang w:val="ru-RU"/>
        </w:rPr>
        <w:t>шесть</w:t>
      </w:r>
      <w:r w:rsidR="00C00C80"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, </w:t>
      </w:r>
      <w:r w:rsidR="00C00C80" w:rsidRPr="00A11126">
        <w:rPr>
          <w:rFonts w:eastAsiaTheme="minorEastAsia" w:cs="Cambria"/>
          <w:i/>
          <w:sz w:val="32"/>
          <w:szCs w:val="32"/>
          <w:lang w:val="ru-RU"/>
        </w:rPr>
        <w:t>что</w:t>
      </w:r>
      <w:r w:rsidR="00C00C80"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="00C00C80" w:rsidRPr="00A11126">
        <w:rPr>
          <w:rFonts w:eastAsiaTheme="minorEastAsia" w:cs="Cambria"/>
          <w:i/>
          <w:sz w:val="32"/>
          <w:szCs w:val="32"/>
          <w:lang w:val="ru-RU"/>
        </w:rPr>
        <w:t>ненавидит</w:t>
      </w:r>
      <w:r w:rsidR="00C00C80"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="00C00C80" w:rsidRPr="00A11126">
        <w:rPr>
          <w:rFonts w:eastAsiaTheme="minorEastAsia" w:cs="Cambria"/>
          <w:i/>
          <w:sz w:val="32"/>
          <w:szCs w:val="32"/>
          <w:lang w:val="ru-RU"/>
        </w:rPr>
        <w:t>Господь</w:t>
      </w:r>
      <w:r w:rsidR="00C00C80"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, </w:t>
      </w:r>
      <w:r w:rsidR="00C00C80" w:rsidRPr="00A11126">
        <w:rPr>
          <w:rFonts w:eastAsiaTheme="minorEastAsia" w:cs="Cambria"/>
          <w:i/>
          <w:sz w:val="32"/>
          <w:szCs w:val="32"/>
          <w:lang w:val="ru-RU"/>
        </w:rPr>
        <w:t>даже</w:t>
      </w:r>
      <w:r w:rsidR="00C00C80"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="00C00C80" w:rsidRPr="00A11126">
        <w:rPr>
          <w:rFonts w:eastAsiaTheme="minorEastAsia" w:cs="Cambria"/>
          <w:i/>
          <w:sz w:val="32"/>
          <w:szCs w:val="32"/>
          <w:lang w:val="ru-RU"/>
        </w:rPr>
        <w:t>семь</w:t>
      </w:r>
      <w:r w:rsidR="00C00C80"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, </w:t>
      </w:r>
      <w:r w:rsidR="00C00C80" w:rsidRPr="00A11126">
        <w:rPr>
          <w:rFonts w:eastAsiaTheme="minorEastAsia" w:cs="Cambria"/>
          <w:i/>
          <w:sz w:val="32"/>
          <w:szCs w:val="32"/>
          <w:lang w:val="ru-RU"/>
        </w:rPr>
        <w:t>что</w:t>
      </w:r>
      <w:r w:rsidR="00C00C80"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="00C00C80" w:rsidRPr="00A11126">
        <w:rPr>
          <w:rFonts w:eastAsiaTheme="minorEastAsia" w:cs="Cambria"/>
          <w:i/>
          <w:sz w:val="32"/>
          <w:szCs w:val="32"/>
          <w:lang w:val="ru-RU"/>
        </w:rPr>
        <w:t>мерзость</w:t>
      </w:r>
      <w:r w:rsidR="00C00C80"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="00C00C80" w:rsidRPr="00A11126">
        <w:rPr>
          <w:rFonts w:eastAsiaTheme="minorEastAsia" w:cs="Cambria"/>
          <w:i/>
          <w:sz w:val="32"/>
          <w:szCs w:val="32"/>
          <w:lang w:val="ru-RU"/>
        </w:rPr>
        <w:t>душе</w:t>
      </w:r>
      <w:r w:rsidR="00C00C80"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="00C00C80" w:rsidRPr="00A11126">
        <w:rPr>
          <w:rFonts w:eastAsiaTheme="minorEastAsia" w:cs="Cambria"/>
          <w:i/>
          <w:sz w:val="32"/>
          <w:szCs w:val="32"/>
          <w:lang w:val="ru-RU"/>
        </w:rPr>
        <w:t>Его</w:t>
      </w:r>
      <w:r w:rsidR="00C00C80"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>:</w:t>
      </w:r>
    </w:p>
    <w:p w14:paraId="1236E86A" w14:textId="77777777" w:rsidR="00C00C80" w:rsidRPr="00A11126" w:rsidRDefault="00C00C80" w:rsidP="00C00C80">
      <w:pPr>
        <w:pStyle w:val="a6"/>
        <w:tabs>
          <w:tab w:val="right" w:pos="200"/>
          <w:tab w:val="left" w:pos="400"/>
        </w:tabs>
        <w:spacing w:before="240"/>
        <w:ind w:left="2160"/>
        <w:rPr>
          <w:rFonts w:ascii="Imprint MT Shadow" w:eastAsiaTheme="minorEastAsia" w:hAnsi="Imprint MT Shadow"/>
          <w:i/>
          <w:sz w:val="32"/>
          <w:szCs w:val="32"/>
          <w:lang w:val="ru-RU"/>
        </w:rPr>
      </w:pP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17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глаза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гордые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язык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лживый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и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руки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проливающие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кровь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невинную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>,</w:t>
      </w:r>
    </w:p>
    <w:p w14:paraId="5F7EE733" w14:textId="77777777" w:rsidR="00C00C80" w:rsidRPr="00A11126" w:rsidRDefault="00C00C80" w:rsidP="00C00C80">
      <w:pPr>
        <w:pStyle w:val="a6"/>
        <w:tabs>
          <w:tab w:val="right" w:pos="200"/>
          <w:tab w:val="left" w:pos="400"/>
        </w:tabs>
        <w:spacing w:before="240"/>
        <w:ind w:left="2160"/>
        <w:rPr>
          <w:rFonts w:ascii="Imprint MT Shadow" w:eastAsiaTheme="minorEastAsia" w:hAnsi="Imprint MT Shadow"/>
          <w:i/>
          <w:sz w:val="32"/>
          <w:szCs w:val="32"/>
          <w:lang w:val="ru-RU"/>
        </w:rPr>
      </w:pP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18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сердце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кующее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злые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замыслы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ноги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быстро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бегущие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к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злодейству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>,</w:t>
      </w:r>
    </w:p>
    <w:p w14:paraId="4CD5FC59" w14:textId="567A35E5" w:rsidR="00411297" w:rsidRPr="00A11126" w:rsidRDefault="00C00C80" w:rsidP="00953FDD">
      <w:pPr>
        <w:pStyle w:val="a6"/>
        <w:tabs>
          <w:tab w:val="right" w:pos="200"/>
          <w:tab w:val="left" w:pos="400"/>
        </w:tabs>
        <w:spacing w:before="240"/>
        <w:ind w:left="2160"/>
        <w:rPr>
          <w:rFonts w:ascii="Imprint MT Shadow" w:eastAsiaTheme="minorEastAsia" w:hAnsi="Imprint MT Shadow"/>
          <w:i/>
          <w:sz w:val="32"/>
          <w:szCs w:val="32"/>
          <w:lang w:val="ru-RU"/>
        </w:rPr>
      </w:pP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19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лжесвидетель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наговаривающий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ложь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и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сеющий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раздор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между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i/>
          <w:sz w:val="32"/>
          <w:szCs w:val="32"/>
          <w:lang w:val="ru-RU"/>
        </w:rPr>
        <w:t>братьями</w:t>
      </w:r>
      <w:r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>.</w:t>
      </w:r>
      <w:r w:rsidR="00411297" w:rsidRPr="00A11126">
        <w:rPr>
          <w:rFonts w:ascii="Imprint MT Shadow" w:eastAsiaTheme="minorEastAsia" w:hAnsi="Imprint MT Shadow"/>
          <w:i/>
          <w:sz w:val="32"/>
          <w:szCs w:val="32"/>
          <w:lang w:val="ru-RU"/>
        </w:rPr>
        <w:t xml:space="preserve"> </w:t>
      </w:r>
    </w:p>
    <w:p w14:paraId="2121927A" w14:textId="77777777" w:rsidR="004A56D8" w:rsidRPr="00A11126" w:rsidRDefault="004A56D8" w:rsidP="004A56D8">
      <w:pPr>
        <w:pStyle w:val="a6"/>
        <w:widowControl w:val="0"/>
        <w:autoSpaceDE w:val="0"/>
        <w:autoSpaceDN w:val="0"/>
        <w:adjustRightInd w:val="0"/>
        <w:spacing w:after="0"/>
        <w:ind w:left="1440"/>
        <w:rPr>
          <w:rFonts w:ascii="Imprint MT Shadow" w:hAnsi="Imprint MT Shadow"/>
          <w:sz w:val="32"/>
          <w:szCs w:val="32"/>
          <w:lang w:val="ru-RU"/>
        </w:rPr>
      </w:pPr>
    </w:p>
    <w:p w14:paraId="4C502044" w14:textId="21D6E1CB" w:rsidR="00BB3614" w:rsidRPr="00A11126" w:rsidRDefault="00BB3614" w:rsidP="00BB361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Imprint MT Shadow" w:hAnsi="Imprint MT Shadow"/>
          <w:sz w:val="32"/>
          <w:szCs w:val="32"/>
          <w:lang w:val="ru-RU"/>
        </w:rPr>
      </w:pPr>
      <w:r w:rsidRPr="00A11126">
        <w:rPr>
          <w:rFonts w:cs="Cambria"/>
          <w:sz w:val="32"/>
          <w:szCs w:val="32"/>
          <w:lang w:val="ru-RU"/>
        </w:rPr>
        <w:t>Аллитераци</w:t>
      </w:r>
      <w:r w:rsidR="00953FDD" w:rsidRPr="00A11126">
        <w:rPr>
          <w:rFonts w:cs="Cambria"/>
          <w:sz w:val="32"/>
          <w:szCs w:val="32"/>
          <w:lang w:val="ru-RU"/>
        </w:rPr>
        <w:t>я</w:t>
      </w:r>
      <w:r w:rsidR="00953FD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953FDD" w:rsidRPr="00A11126">
        <w:rPr>
          <w:rFonts w:cs="Cambria"/>
          <w:sz w:val="32"/>
          <w:szCs w:val="32"/>
          <w:lang w:val="ru-RU"/>
        </w:rPr>
        <w:t>и</w:t>
      </w:r>
      <w:r w:rsidR="00953FD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953FDD" w:rsidRPr="00A11126">
        <w:rPr>
          <w:rFonts w:cs="Cambria"/>
          <w:sz w:val="32"/>
          <w:szCs w:val="32"/>
          <w:lang w:val="ru-RU"/>
        </w:rPr>
        <w:t>акростих</w:t>
      </w:r>
      <w:r w:rsidR="00953FDD" w:rsidRPr="00A11126">
        <w:rPr>
          <w:rFonts w:ascii="Imprint MT Shadow" w:hAnsi="Imprint MT Shadow"/>
          <w:sz w:val="32"/>
          <w:szCs w:val="32"/>
          <w:lang w:val="ru-RU"/>
        </w:rPr>
        <w:t xml:space="preserve"> (</w:t>
      </w:r>
      <w:r w:rsidR="00953FDD" w:rsidRPr="00A11126">
        <w:rPr>
          <w:rFonts w:cs="Cambria"/>
          <w:sz w:val="32"/>
          <w:szCs w:val="32"/>
          <w:lang w:val="ru-RU"/>
        </w:rPr>
        <w:t>например</w:t>
      </w:r>
      <w:r w:rsidR="00953FDD"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="00953FDD" w:rsidRPr="00A11126">
        <w:rPr>
          <w:rFonts w:cs="Cambria"/>
          <w:sz w:val="32"/>
          <w:szCs w:val="32"/>
          <w:lang w:val="ru-RU"/>
        </w:rPr>
        <w:t>Пс</w:t>
      </w:r>
      <w:r w:rsidR="00953FDD" w:rsidRPr="00A11126">
        <w:rPr>
          <w:rFonts w:ascii="Imprint MT Shadow" w:hAnsi="Imprint MT Shadow"/>
          <w:sz w:val="32"/>
          <w:szCs w:val="32"/>
          <w:lang w:val="ru-RU"/>
        </w:rPr>
        <w:t xml:space="preserve"> 36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="00953FDD" w:rsidRPr="00A11126">
        <w:rPr>
          <w:rFonts w:cs="Cambria"/>
          <w:sz w:val="32"/>
          <w:szCs w:val="32"/>
          <w:lang w:val="ru-RU"/>
        </w:rPr>
        <w:t>П</w:t>
      </w:r>
      <w:r w:rsidRPr="00A11126">
        <w:rPr>
          <w:rFonts w:cs="Cambria"/>
          <w:sz w:val="32"/>
          <w:szCs w:val="32"/>
          <w:lang w:val="ru-RU"/>
        </w:rPr>
        <w:t>р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. 31: 10-31) - </w:t>
      </w:r>
      <w:r w:rsidRPr="00A11126">
        <w:rPr>
          <w:rFonts w:cs="Cambria"/>
          <w:sz w:val="32"/>
          <w:szCs w:val="32"/>
          <w:lang w:val="ru-RU"/>
        </w:rPr>
        <w:t>подробнее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об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этом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позже</w:t>
      </w:r>
    </w:p>
    <w:p w14:paraId="38F2A419" w14:textId="186FD390" w:rsidR="00BB3614" w:rsidRPr="00A11126" w:rsidRDefault="00BB3614" w:rsidP="00BB361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Imprint MT Shadow" w:hAnsi="Imprint MT Shadow"/>
          <w:sz w:val="32"/>
          <w:szCs w:val="32"/>
          <w:lang w:val="ru-RU"/>
        </w:rPr>
      </w:pPr>
      <w:r w:rsidRPr="00A11126">
        <w:rPr>
          <w:rFonts w:cs="Cambria"/>
          <w:sz w:val="32"/>
          <w:szCs w:val="32"/>
          <w:lang w:val="ru-RU"/>
        </w:rPr>
        <w:t>Загадки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(</w:t>
      </w:r>
      <w:r w:rsidR="00953FDD" w:rsidRPr="00A11126">
        <w:rPr>
          <w:rFonts w:cs="Cambria"/>
          <w:sz w:val="32"/>
          <w:szCs w:val="32"/>
          <w:lang w:val="ru-RU"/>
        </w:rPr>
        <w:t>Судьи</w:t>
      </w:r>
      <w:r w:rsidR="00082CE0">
        <w:rPr>
          <w:rFonts w:ascii="Imprint MT Shadow" w:hAnsi="Imprint MT Shadow"/>
          <w:sz w:val="32"/>
          <w:szCs w:val="32"/>
          <w:lang w:val="ru-RU"/>
        </w:rPr>
        <w:t xml:space="preserve"> 14: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12 - </w:t>
      </w:r>
      <w:r w:rsidRPr="00A11126">
        <w:rPr>
          <w:rFonts w:cs="Cambria"/>
          <w:sz w:val="32"/>
          <w:szCs w:val="32"/>
          <w:lang w:val="ru-RU"/>
        </w:rPr>
        <w:t>загадка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Самсона</w:t>
      </w:r>
      <w:r w:rsidRPr="00A11126">
        <w:rPr>
          <w:rFonts w:ascii="Imprint MT Shadow" w:hAnsi="Imprint MT Shadow"/>
          <w:sz w:val="32"/>
          <w:szCs w:val="32"/>
          <w:lang w:val="ru-RU"/>
        </w:rPr>
        <w:t>)</w:t>
      </w:r>
    </w:p>
    <w:p w14:paraId="4F8E334A" w14:textId="0267BEFF" w:rsidR="00BB3614" w:rsidRPr="00A11126" w:rsidRDefault="00BB3614" w:rsidP="00BB361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Imprint MT Shadow" w:hAnsi="Imprint MT Shadow"/>
          <w:sz w:val="32"/>
          <w:szCs w:val="32"/>
          <w:lang w:val="ru-RU"/>
        </w:rPr>
      </w:pPr>
      <w:r w:rsidRPr="00A11126">
        <w:rPr>
          <w:rFonts w:cs="Cambria"/>
          <w:sz w:val="32"/>
          <w:szCs w:val="32"/>
          <w:lang w:val="ru-RU"/>
        </w:rPr>
        <w:t>Басни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(</w:t>
      </w:r>
      <w:r w:rsidRPr="00A11126">
        <w:rPr>
          <w:rFonts w:cs="Cambria"/>
          <w:sz w:val="32"/>
          <w:szCs w:val="32"/>
          <w:lang w:val="ru-RU"/>
        </w:rPr>
        <w:t>например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="00953FDD" w:rsidRPr="00A11126">
        <w:rPr>
          <w:rFonts w:cs="Cambria"/>
          <w:sz w:val="32"/>
          <w:szCs w:val="32"/>
          <w:lang w:val="ru-RU"/>
        </w:rPr>
        <w:t>Судьи</w:t>
      </w:r>
      <w:r w:rsidR="00953FDD" w:rsidRPr="00A11126">
        <w:rPr>
          <w:rFonts w:ascii="Imprint MT Shadow" w:hAnsi="Imprint MT Shadow"/>
          <w:sz w:val="32"/>
          <w:szCs w:val="32"/>
          <w:lang w:val="ru-RU"/>
        </w:rPr>
        <w:t xml:space="preserve"> 9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: 7-15, </w:t>
      </w:r>
      <w:r w:rsidR="00953FDD" w:rsidRPr="00A11126">
        <w:rPr>
          <w:rFonts w:cs="Cambria"/>
          <w:sz w:val="32"/>
          <w:szCs w:val="32"/>
          <w:lang w:val="ru-RU"/>
        </w:rPr>
        <w:t>Иезек</w:t>
      </w:r>
      <w:r w:rsidR="00082CE0">
        <w:rPr>
          <w:rFonts w:ascii="Imprint MT Shadow" w:hAnsi="Imprint MT Shadow"/>
          <w:sz w:val="32"/>
          <w:szCs w:val="32"/>
          <w:lang w:val="ru-RU"/>
        </w:rPr>
        <w:t xml:space="preserve"> 17:3, 19:</w:t>
      </w:r>
      <w:r w:rsidRPr="00A11126">
        <w:rPr>
          <w:rFonts w:ascii="Imprint MT Shadow" w:hAnsi="Imprint MT Shadow"/>
          <w:sz w:val="32"/>
          <w:szCs w:val="32"/>
          <w:lang w:val="ru-RU"/>
        </w:rPr>
        <w:t>1.),</w:t>
      </w:r>
    </w:p>
    <w:p w14:paraId="1D52806A" w14:textId="38BCC9B7" w:rsidR="00BB3614" w:rsidRPr="00A11126" w:rsidRDefault="00BB3614" w:rsidP="00BB361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Imprint MT Shadow" w:hAnsi="Imprint MT Shadow"/>
          <w:sz w:val="32"/>
          <w:szCs w:val="32"/>
          <w:lang w:val="ru-RU"/>
        </w:rPr>
      </w:pPr>
      <w:r w:rsidRPr="00A11126">
        <w:rPr>
          <w:rFonts w:cs="Cambria"/>
          <w:sz w:val="32"/>
          <w:szCs w:val="32"/>
          <w:lang w:val="ru-RU"/>
        </w:rPr>
        <w:t>Притчи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(</w:t>
      </w:r>
      <w:r w:rsidRPr="00A11126">
        <w:rPr>
          <w:rFonts w:cs="Cambria"/>
          <w:sz w:val="32"/>
          <w:szCs w:val="32"/>
          <w:lang w:val="ru-RU"/>
        </w:rPr>
        <w:t>например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, 2 </w:t>
      </w:r>
      <w:r w:rsidR="00953FDD" w:rsidRPr="00A11126">
        <w:rPr>
          <w:rFonts w:cs="Cambria"/>
          <w:sz w:val="32"/>
          <w:szCs w:val="32"/>
          <w:lang w:val="ru-RU"/>
        </w:rPr>
        <w:t>Царств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12: 1-4 </w:t>
      </w:r>
      <w:r w:rsidR="00953FDD" w:rsidRPr="00A11126">
        <w:rPr>
          <w:rFonts w:ascii="Imprint MT Shadow" w:hAnsi="Imprint MT Shadow"/>
          <w:sz w:val="32"/>
          <w:szCs w:val="32"/>
          <w:lang w:val="ru-RU"/>
        </w:rPr>
        <w:t>–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953FDD" w:rsidRPr="00A11126">
        <w:rPr>
          <w:rFonts w:cs="Cambria"/>
          <w:sz w:val="32"/>
          <w:szCs w:val="32"/>
          <w:lang w:val="ru-RU"/>
        </w:rPr>
        <w:t>Нафан</w:t>
      </w:r>
      <w:r w:rsidR="00953FD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953FDD" w:rsidRPr="00A11126">
        <w:rPr>
          <w:rFonts w:cs="Cambria"/>
          <w:sz w:val="32"/>
          <w:szCs w:val="32"/>
          <w:lang w:val="ru-RU"/>
        </w:rPr>
        <w:t>обличает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953FDD" w:rsidRPr="00A11126">
        <w:rPr>
          <w:rFonts w:cs="Cambria"/>
          <w:sz w:val="32"/>
          <w:szCs w:val="32"/>
          <w:lang w:val="ru-RU"/>
        </w:rPr>
        <w:t>Давида</w:t>
      </w:r>
      <w:r w:rsidRPr="00A11126">
        <w:rPr>
          <w:rFonts w:ascii="Imprint MT Shadow" w:hAnsi="Imprint MT Shadow"/>
          <w:sz w:val="32"/>
          <w:szCs w:val="32"/>
          <w:lang w:val="ru-RU"/>
        </w:rPr>
        <w:t>)</w:t>
      </w:r>
    </w:p>
    <w:p w14:paraId="3D8EBB07" w14:textId="77777777" w:rsidR="00953FDD" w:rsidRPr="00A11126" w:rsidRDefault="00BB3614" w:rsidP="00953FDD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Imprint MT Shadow" w:hAnsi="Imprint MT Shadow"/>
          <w:sz w:val="32"/>
          <w:szCs w:val="32"/>
        </w:rPr>
      </w:pPr>
      <w:r w:rsidRPr="00A11126">
        <w:rPr>
          <w:rFonts w:cs="Cambria"/>
          <w:sz w:val="32"/>
          <w:szCs w:val="32"/>
        </w:rPr>
        <w:t>Аллегории</w:t>
      </w:r>
      <w:r w:rsidRPr="00A11126">
        <w:rPr>
          <w:rFonts w:ascii="Imprint MT Shadow" w:hAnsi="Imprint MT Shadow"/>
          <w:sz w:val="32"/>
          <w:szCs w:val="32"/>
        </w:rPr>
        <w:t xml:space="preserve"> (</w:t>
      </w:r>
      <w:r w:rsidRPr="00A11126">
        <w:rPr>
          <w:rFonts w:cs="Cambria"/>
          <w:sz w:val="32"/>
          <w:szCs w:val="32"/>
        </w:rPr>
        <w:t>например</w:t>
      </w:r>
      <w:r w:rsidRPr="00A11126">
        <w:rPr>
          <w:rFonts w:ascii="Imprint MT Shadow" w:hAnsi="Imprint MT Shadow"/>
          <w:sz w:val="32"/>
          <w:szCs w:val="32"/>
        </w:rPr>
        <w:t xml:space="preserve">, </w:t>
      </w:r>
      <w:r w:rsidR="00953FDD" w:rsidRPr="00A11126">
        <w:rPr>
          <w:rFonts w:cs="Cambria"/>
          <w:sz w:val="32"/>
          <w:szCs w:val="32"/>
          <w:lang w:val="ru-RU"/>
        </w:rPr>
        <w:t>Исайя</w:t>
      </w:r>
      <w:r w:rsidR="00953FDD" w:rsidRPr="00A11126">
        <w:rPr>
          <w:rFonts w:ascii="Imprint MT Shadow" w:hAnsi="Imprint MT Shadow"/>
          <w:sz w:val="32"/>
          <w:szCs w:val="32"/>
        </w:rPr>
        <w:t xml:space="preserve"> </w:t>
      </w:r>
      <w:r w:rsidRPr="00A11126">
        <w:rPr>
          <w:rFonts w:ascii="Imprint MT Shadow" w:hAnsi="Imprint MT Shadow"/>
          <w:sz w:val="32"/>
          <w:szCs w:val="32"/>
        </w:rPr>
        <w:t>5: 1-7)</w:t>
      </w:r>
    </w:p>
    <w:p w14:paraId="7D168F71" w14:textId="50CC02A8" w:rsidR="00B179BA" w:rsidRPr="00A11126" w:rsidRDefault="00953FDD" w:rsidP="00953FDD">
      <w:pPr>
        <w:pStyle w:val="a6"/>
        <w:widowControl w:val="0"/>
        <w:autoSpaceDE w:val="0"/>
        <w:autoSpaceDN w:val="0"/>
        <w:adjustRightInd w:val="0"/>
        <w:spacing w:after="0"/>
        <w:ind w:left="1440"/>
        <w:rPr>
          <w:rFonts w:ascii="Imprint MT Shadow" w:hAnsi="Imprint MT Shadow"/>
          <w:sz w:val="32"/>
          <w:szCs w:val="32"/>
        </w:rPr>
      </w:pPr>
      <w:r w:rsidRPr="00A11126">
        <w:rPr>
          <w:rFonts w:ascii="Imprint MT Shadow" w:hAnsi="Imprint MT Shadow"/>
          <w:sz w:val="32"/>
          <w:szCs w:val="32"/>
        </w:rPr>
        <w:t xml:space="preserve"> </w:t>
      </w:r>
    </w:p>
    <w:p w14:paraId="3FCF6D81" w14:textId="171CD293" w:rsidR="00B179BA" w:rsidRPr="00A11126" w:rsidRDefault="00B179BA" w:rsidP="00B179BA">
      <w:pPr>
        <w:widowControl w:val="0"/>
        <w:autoSpaceDE w:val="0"/>
        <w:autoSpaceDN w:val="0"/>
        <w:adjustRightInd w:val="0"/>
        <w:spacing w:after="0"/>
        <w:ind w:firstLine="720"/>
        <w:rPr>
          <w:rFonts w:ascii="Imprint MT Shadow" w:hAnsi="Imprint MT Shadow"/>
          <w:sz w:val="32"/>
          <w:szCs w:val="32"/>
        </w:rPr>
      </w:pPr>
      <w:r w:rsidRPr="00A11126">
        <w:rPr>
          <w:rFonts w:ascii="Imprint MT Shadow" w:hAnsi="Imprint MT Shadow"/>
          <w:sz w:val="32"/>
          <w:szCs w:val="32"/>
        </w:rPr>
        <w:t>**</w:t>
      </w:r>
      <w:r w:rsidR="00953FDD" w:rsidRPr="00A11126">
        <w:rPr>
          <w:rFonts w:cs="Cambria"/>
          <w:sz w:val="32"/>
          <w:szCs w:val="32"/>
          <w:lang w:val="ru-RU"/>
        </w:rPr>
        <w:t>Есть</w:t>
      </w:r>
      <w:r w:rsidR="00953FDD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953FDD" w:rsidRPr="00A11126">
        <w:rPr>
          <w:rFonts w:cs="Cambria"/>
          <w:sz w:val="32"/>
          <w:szCs w:val="32"/>
          <w:lang w:val="ru-RU"/>
        </w:rPr>
        <w:t>вопросы</w:t>
      </w:r>
      <w:r w:rsidRPr="00A11126">
        <w:rPr>
          <w:rFonts w:ascii="Imprint MT Shadow" w:hAnsi="Imprint MT Shadow"/>
          <w:sz w:val="32"/>
          <w:szCs w:val="32"/>
        </w:rPr>
        <w:t>?**</w:t>
      </w:r>
    </w:p>
    <w:p w14:paraId="14546FE5" w14:textId="77777777" w:rsidR="00B179BA" w:rsidRPr="00A11126" w:rsidRDefault="00B179BA" w:rsidP="00B179BA">
      <w:pPr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sz w:val="32"/>
          <w:szCs w:val="32"/>
        </w:rPr>
      </w:pPr>
    </w:p>
    <w:p w14:paraId="56AB71D9" w14:textId="77777777" w:rsidR="00B179BA" w:rsidRPr="00A11126" w:rsidRDefault="00B179BA" w:rsidP="00B179BA">
      <w:pPr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sz w:val="32"/>
          <w:szCs w:val="32"/>
        </w:rPr>
      </w:pPr>
    </w:p>
    <w:p w14:paraId="5123177A" w14:textId="7E531E09" w:rsidR="00111B7A" w:rsidRPr="00A11126" w:rsidRDefault="00111B7A" w:rsidP="006166C7">
      <w:pPr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b/>
          <w:bCs/>
          <w:color w:val="000000" w:themeColor="text1"/>
          <w:sz w:val="32"/>
          <w:szCs w:val="32"/>
        </w:rPr>
      </w:pPr>
    </w:p>
    <w:p w14:paraId="08A4FE66" w14:textId="096821A2" w:rsidR="00B122BD" w:rsidRPr="00A11126" w:rsidRDefault="00953FDD" w:rsidP="00853796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Imprint MT Shadow" w:hAnsi="Imprint MT Shadow"/>
          <w:b/>
          <w:bCs/>
          <w:color w:val="000000" w:themeColor="text1"/>
          <w:sz w:val="32"/>
          <w:szCs w:val="32"/>
        </w:rPr>
      </w:pPr>
      <w:r w:rsidRPr="00A11126">
        <w:rPr>
          <w:rFonts w:cs="Cambria"/>
          <w:b/>
          <w:bCs/>
          <w:color w:val="000000" w:themeColor="text1"/>
          <w:sz w:val="32"/>
          <w:szCs w:val="32"/>
          <w:lang w:val="ru-RU"/>
        </w:rPr>
        <w:t>Поэтические</w:t>
      </w:r>
      <w:r w:rsidRPr="00A11126">
        <w:rPr>
          <w:rFonts w:ascii="Imprint MT Shadow" w:hAnsi="Imprint MT Shadow"/>
          <w:b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bCs/>
          <w:color w:val="000000" w:themeColor="text1"/>
          <w:sz w:val="32"/>
          <w:szCs w:val="32"/>
          <w:lang w:val="ru-RU"/>
        </w:rPr>
        <w:t>произведения</w:t>
      </w:r>
      <w:r w:rsidRPr="00A11126">
        <w:rPr>
          <w:rFonts w:ascii="Imprint MT Shadow" w:hAnsi="Imprint MT Shadow"/>
          <w:b/>
          <w:bCs/>
          <w:color w:val="000000" w:themeColor="text1"/>
          <w:sz w:val="32"/>
          <w:szCs w:val="32"/>
          <w:lang w:val="ru-RU"/>
        </w:rPr>
        <w:t>.</w:t>
      </w:r>
    </w:p>
    <w:p w14:paraId="55780DB5" w14:textId="7F3CB35A" w:rsidR="00111B7A" w:rsidRPr="00A11126" w:rsidRDefault="00111B7A" w:rsidP="00411297">
      <w:pPr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b/>
          <w:bCs/>
          <w:color w:val="000000" w:themeColor="text1"/>
          <w:sz w:val="32"/>
          <w:szCs w:val="32"/>
        </w:rPr>
      </w:pPr>
    </w:p>
    <w:p w14:paraId="55A612AF" w14:textId="43D105E0" w:rsidR="00F75918" w:rsidRPr="00A11126" w:rsidRDefault="00BB3614" w:rsidP="00F75918">
      <w:pPr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eastAsiaTheme="minorEastAsia" w:cs="Cambria"/>
          <w:sz w:val="32"/>
          <w:szCs w:val="32"/>
          <w:lang w:val="ru-RU"/>
        </w:rPr>
        <w:t>Большая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часть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Ветхого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953FDD" w:rsidRPr="00A11126">
        <w:rPr>
          <w:rFonts w:eastAsiaTheme="minorEastAsia" w:cs="Cambria"/>
          <w:sz w:val="32"/>
          <w:szCs w:val="32"/>
          <w:lang w:val="ru-RU"/>
        </w:rPr>
        <w:t>Завета</w:t>
      </w:r>
      <w:r w:rsidR="00953FDD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953FDD" w:rsidRPr="00A11126">
        <w:rPr>
          <w:rFonts w:eastAsiaTheme="minorEastAsia" w:cs="Cambria"/>
          <w:sz w:val="32"/>
          <w:szCs w:val="32"/>
          <w:lang w:val="ru-RU"/>
        </w:rPr>
        <w:t>п</w:t>
      </w:r>
      <w:r w:rsidRPr="00A11126">
        <w:rPr>
          <w:rFonts w:eastAsiaTheme="minorEastAsia" w:cs="Cambria"/>
          <w:sz w:val="32"/>
          <w:szCs w:val="32"/>
          <w:lang w:val="ru-RU"/>
        </w:rPr>
        <w:t>оэтична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духу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структуре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- </w:t>
      </w:r>
      <w:r w:rsidRPr="00A11126">
        <w:rPr>
          <w:rFonts w:eastAsiaTheme="minorEastAsia" w:cs="Cambria"/>
          <w:sz w:val="32"/>
          <w:szCs w:val="32"/>
          <w:lang w:val="ru-RU"/>
        </w:rPr>
        <w:t>мы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часто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A11126" w:rsidRPr="00A11126">
        <w:rPr>
          <w:rFonts w:eastAsiaTheme="minorEastAsia" w:cs="Cambria"/>
          <w:sz w:val="32"/>
          <w:szCs w:val="32"/>
          <w:lang w:val="ru-RU"/>
        </w:rPr>
        <w:t>встречаем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953FDD" w:rsidRPr="00A11126">
        <w:rPr>
          <w:rFonts w:eastAsiaTheme="minorEastAsia" w:cs="Cambria"/>
          <w:sz w:val="32"/>
          <w:szCs w:val="32"/>
          <w:lang w:val="ru-RU"/>
        </w:rPr>
        <w:t>отрывки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953FDD" w:rsidRPr="00A11126">
        <w:rPr>
          <w:rFonts w:eastAsiaTheme="minorEastAsia" w:cs="Cambria"/>
          <w:sz w:val="32"/>
          <w:szCs w:val="32"/>
          <w:lang w:val="ru-RU"/>
        </w:rPr>
        <w:t>возвышенной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поэзии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756A40" w:rsidRPr="00A11126">
        <w:rPr>
          <w:rFonts w:eastAsiaTheme="minorEastAsia" w:cs="Cambria"/>
          <w:sz w:val="32"/>
          <w:szCs w:val="32"/>
          <w:lang w:val="ru-RU"/>
        </w:rPr>
        <w:t>с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использование</w:t>
      </w:r>
      <w:r w:rsidR="00756A40" w:rsidRPr="00A11126">
        <w:rPr>
          <w:rFonts w:eastAsiaTheme="minorEastAsia" w:cs="Cambria"/>
          <w:sz w:val="32"/>
          <w:szCs w:val="32"/>
          <w:lang w:val="ru-RU"/>
        </w:rPr>
        <w:t>м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9027C">
        <w:rPr>
          <w:rFonts w:ascii="Calibri" w:eastAsiaTheme="minorEastAsia" w:hAnsi="Calibri"/>
          <w:sz w:val="32"/>
          <w:szCs w:val="32"/>
          <w:lang w:val="ru-RU"/>
        </w:rPr>
        <w:t>ярких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образов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. </w:t>
      </w:r>
      <w:r w:rsidRPr="00A11126">
        <w:rPr>
          <w:rFonts w:eastAsiaTheme="minorEastAsia" w:cs="Cambria"/>
          <w:sz w:val="32"/>
          <w:szCs w:val="32"/>
          <w:lang w:val="ru-RU"/>
        </w:rPr>
        <w:t>Один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из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способов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="00756A40" w:rsidRPr="00A11126">
        <w:rPr>
          <w:rFonts w:eastAsiaTheme="minorEastAsia" w:cs="Cambria"/>
          <w:sz w:val="32"/>
          <w:szCs w:val="32"/>
          <w:lang w:val="ru-RU"/>
        </w:rPr>
        <w:t>с</w:t>
      </w:r>
      <w:r w:rsidR="00756A40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756A40" w:rsidRPr="00A11126">
        <w:rPr>
          <w:rFonts w:eastAsiaTheme="minorEastAsia" w:cs="Cambria"/>
          <w:sz w:val="32"/>
          <w:szCs w:val="32"/>
          <w:lang w:val="ru-RU"/>
        </w:rPr>
        <w:t>помощью</w:t>
      </w:r>
      <w:r w:rsidR="00756A40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756A40" w:rsidRPr="00A11126">
        <w:rPr>
          <w:rFonts w:eastAsiaTheme="minorEastAsia" w:cs="Cambria"/>
          <w:sz w:val="32"/>
          <w:szCs w:val="32"/>
          <w:lang w:val="ru-RU"/>
        </w:rPr>
        <w:t>которого</w:t>
      </w:r>
      <w:r w:rsidR="00756A40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756A40" w:rsidRPr="00A11126">
        <w:rPr>
          <w:rFonts w:eastAsiaTheme="minorEastAsia" w:cs="Cambria"/>
          <w:sz w:val="32"/>
          <w:szCs w:val="32"/>
          <w:lang w:val="ru-RU"/>
        </w:rPr>
        <w:t>можно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быстро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756A40" w:rsidRPr="00A11126">
        <w:rPr>
          <w:rFonts w:eastAsiaTheme="minorEastAsia" w:cs="Cambria"/>
          <w:sz w:val="32"/>
          <w:szCs w:val="32"/>
          <w:lang w:val="ru-RU"/>
        </w:rPr>
        <w:t>отличить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sz w:val="32"/>
          <w:szCs w:val="32"/>
          <w:lang w:val="ru-RU"/>
        </w:rPr>
        <w:t>является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ли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Писание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поэтическим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="00756A40" w:rsidRPr="00A11126">
        <w:rPr>
          <w:rFonts w:eastAsiaTheme="minorEastAsia" w:cs="Cambria"/>
          <w:sz w:val="32"/>
          <w:szCs w:val="32"/>
          <w:lang w:val="ru-RU"/>
        </w:rPr>
        <w:t>часто</w:t>
      </w:r>
      <w:r w:rsidR="00756A40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756A40" w:rsidRPr="00A11126">
        <w:rPr>
          <w:rFonts w:eastAsiaTheme="minorEastAsia" w:cs="Cambria"/>
          <w:sz w:val="32"/>
          <w:szCs w:val="32"/>
          <w:lang w:val="ru-RU"/>
        </w:rPr>
        <w:t>упускается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наш</w:t>
      </w:r>
      <w:r w:rsidR="0019027C">
        <w:rPr>
          <w:rFonts w:eastAsiaTheme="minorEastAsia" w:cs="Cambria"/>
          <w:sz w:val="32"/>
          <w:szCs w:val="32"/>
          <w:lang w:val="ru-RU"/>
        </w:rPr>
        <w:t>ем переводе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082CE0">
        <w:rPr>
          <w:rFonts w:eastAsiaTheme="minorEastAsia" w:cs="Cambria"/>
          <w:sz w:val="32"/>
          <w:szCs w:val="32"/>
          <w:lang w:val="ru-RU"/>
        </w:rPr>
        <w:t>Б</w:t>
      </w:r>
      <w:r w:rsidRPr="00A11126">
        <w:rPr>
          <w:rFonts w:eastAsiaTheme="minorEastAsia" w:cs="Cambria"/>
          <w:sz w:val="32"/>
          <w:szCs w:val="32"/>
          <w:lang w:val="ru-RU"/>
        </w:rPr>
        <w:t>ибли</w:t>
      </w:r>
      <w:r w:rsidR="0019027C">
        <w:rPr>
          <w:rFonts w:eastAsiaTheme="minorEastAsia" w:cs="Cambria"/>
          <w:sz w:val="32"/>
          <w:szCs w:val="32"/>
          <w:lang w:val="ru-RU"/>
        </w:rPr>
        <w:t>й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. </w:t>
      </w:r>
      <w:r w:rsidRPr="00A11126">
        <w:rPr>
          <w:rFonts w:eastAsiaTheme="minorEastAsia" w:cs="Cambria"/>
          <w:sz w:val="32"/>
          <w:szCs w:val="32"/>
          <w:lang w:val="ru-RU"/>
        </w:rPr>
        <w:t>Если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вы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посмотрите</w:t>
      </w:r>
      <w:r w:rsidR="00756A40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="00756A40" w:rsidRPr="00A11126">
        <w:rPr>
          <w:rFonts w:eastAsiaTheme="minorEastAsia" w:cs="Cambria"/>
          <w:sz w:val="32"/>
          <w:szCs w:val="32"/>
          <w:lang w:val="ru-RU"/>
        </w:rPr>
        <w:t>например</w:t>
      </w:r>
      <w:r w:rsidR="00756A40" w:rsidRPr="00A11126">
        <w:rPr>
          <w:rFonts w:ascii="Imprint MT Shadow" w:eastAsiaTheme="minorEastAsia" w:hAnsi="Imprint MT Shadow"/>
          <w:sz w:val="32"/>
          <w:szCs w:val="32"/>
          <w:lang w:val="ru-RU"/>
        </w:rPr>
        <w:t>,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на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книгу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Псалмов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sz w:val="32"/>
          <w:szCs w:val="32"/>
          <w:lang w:val="ru-RU"/>
        </w:rPr>
        <w:t>вы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увидите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sz w:val="32"/>
          <w:szCs w:val="32"/>
          <w:lang w:val="ru-RU"/>
        </w:rPr>
        <w:t>что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шрифт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интервал</w:t>
      </w:r>
      <w:r w:rsidR="00756A40" w:rsidRPr="00A11126">
        <w:rPr>
          <w:rFonts w:eastAsiaTheme="minorEastAsia" w:cs="Cambria"/>
          <w:sz w:val="32"/>
          <w:szCs w:val="32"/>
          <w:lang w:val="ru-RU"/>
        </w:rPr>
        <w:t>ы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отличаются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от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остальных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книг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Библии</w:t>
      </w:r>
      <w:r w:rsidR="00756A40" w:rsidRPr="00A11126">
        <w:rPr>
          <w:rFonts w:ascii="Imprint MT Shadow" w:eastAsiaTheme="minorEastAsia" w:hAnsi="Imprint MT Shadow"/>
          <w:sz w:val="32"/>
          <w:szCs w:val="32"/>
          <w:lang w:val="ru-RU"/>
        </w:rPr>
        <w:t>,</w:t>
      </w:r>
      <w:r w:rsid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результате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756A40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- 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более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широкие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поля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. </w:t>
      </w:r>
      <w:r w:rsidRPr="00A11126">
        <w:rPr>
          <w:rFonts w:eastAsiaTheme="minorEastAsia" w:cs="Cambria"/>
          <w:sz w:val="32"/>
          <w:szCs w:val="32"/>
          <w:lang w:val="ru-RU"/>
        </w:rPr>
        <w:t>Это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756A40" w:rsidRPr="00A11126">
        <w:rPr>
          <w:rFonts w:eastAsiaTheme="minorEastAsia" w:cs="Cambria"/>
          <w:sz w:val="32"/>
          <w:szCs w:val="32"/>
          <w:lang w:val="ru-RU"/>
        </w:rPr>
        <w:t>сделано</w:t>
      </w:r>
      <w:r w:rsidR="00756A40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756A40" w:rsidRPr="00A11126">
        <w:rPr>
          <w:rFonts w:eastAsiaTheme="minorEastAsia" w:cs="Cambria"/>
          <w:sz w:val="32"/>
          <w:szCs w:val="32"/>
          <w:lang w:val="ru-RU"/>
        </w:rPr>
        <w:t>специально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- </w:t>
      </w:r>
      <w:r w:rsidRPr="00A11126">
        <w:rPr>
          <w:rFonts w:eastAsiaTheme="minorEastAsia" w:cs="Cambria"/>
          <w:sz w:val="32"/>
          <w:szCs w:val="32"/>
          <w:lang w:val="ru-RU"/>
        </w:rPr>
        <w:t>параллельные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линии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помогают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нам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видеть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756A40" w:rsidRPr="00A11126">
        <w:rPr>
          <w:rFonts w:eastAsiaTheme="minorEastAsia" w:cs="Cambria"/>
          <w:sz w:val="32"/>
          <w:szCs w:val="32"/>
          <w:lang w:val="ru-RU"/>
        </w:rPr>
        <w:t>течение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текста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sz w:val="32"/>
          <w:szCs w:val="32"/>
          <w:lang w:val="ru-RU"/>
        </w:rPr>
        <w:t>тем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более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sz w:val="32"/>
          <w:szCs w:val="32"/>
          <w:lang w:val="ru-RU"/>
        </w:rPr>
        <w:t>что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поэзия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на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иврите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9027C" w:rsidRPr="00A11126">
        <w:rPr>
          <w:rFonts w:eastAsiaTheme="minorEastAsia" w:cs="Cambria"/>
          <w:sz w:val="32"/>
          <w:szCs w:val="32"/>
          <w:lang w:val="ru-RU"/>
        </w:rPr>
        <w:t xml:space="preserve">значительно </w:t>
      </w:r>
      <w:r w:rsidRPr="00A11126">
        <w:rPr>
          <w:rFonts w:eastAsiaTheme="minorEastAsia" w:cs="Cambria"/>
          <w:sz w:val="32"/>
          <w:szCs w:val="32"/>
          <w:lang w:val="ru-RU"/>
        </w:rPr>
        <w:t>отличается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от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756A40" w:rsidRPr="00A11126">
        <w:rPr>
          <w:rFonts w:eastAsiaTheme="minorEastAsia" w:cs="Cambria"/>
          <w:sz w:val="32"/>
          <w:szCs w:val="32"/>
          <w:lang w:val="ru-RU"/>
        </w:rPr>
        <w:t>нашей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поэзии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>.</w:t>
      </w:r>
    </w:p>
    <w:p w14:paraId="07AD5E86" w14:textId="1A159455" w:rsidR="00C84F1D" w:rsidRPr="00A11126" w:rsidRDefault="00756A40" w:rsidP="00C84F1D">
      <w:pPr>
        <w:pStyle w:val="a6"/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ascii="Imprint MT Shadow" w:hAnsi="Imprint MT Shadow"/>
          <w:b/>
          <w:bCs/>
          <w:color w:val="000000" w:themeColor="text1"/>
          <w:sz w:val="32"/>
          <w:szCs w:val="32"/>
        </w:rPr>
      </w:pPr>
      <w:r w:rsidRPr="00A11126">
        <w:rPr>
          <w:rFonts w:cs="Cambria"/>
          <w:b/>
          <w:bCs/>
          <w:color w:val="000000" w:themeColor="text1"/>
          <w:sz w:val="32"/>
          <w:szCs w:val="32"/>
          <w:lang w:val="ru-RU"/>
        </w:rPr>
        <w:t>Основные</w:t>
      </w:r>
      <w:r w:rsidRPr="00A11126">
        <w:rPr>
          <w:rFonts w:ascii="Imprint MT Shadow" w:hAnsi="Imprint MT Shadow"/>
          <w:b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bCs/>
          <w:color w:val="000000" w:themeColor="text1"/>
          <w:sz w:val="32"/>
          <w:szCs w:val="32"/>
          <w:lang w:val="ru-RU"/>
        </w:rPr>
        <w:t>характеристики</w:t>
      </w:r>
      <w:r w:rsidRPr="00A11126">
        <w:rPr>
          <w:rFonts w:ascii="Imprint MT Shadow" w:hAnsi="Imprint MT Shadow"/>
          <w:b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bCs/>
          <w:color w:val="000000" w:themeColor="text1"/>
          <w:sz w:val="32"/>
          <w:szCs w:val="32"/>
          <w:lang w:val="ru-RU"/>
        </w:rPr>
        <w:t>Поэтических</w:t>
      </w:r>
      <w:r w:rsidRPr="00A11126">
        <w:rPr>
          <w:rFonts w:ascii="Imprint MT Shadow" w:hAnsi="Imprint MT Shadow"/>
          <w:b/>
          <w:bCs/>
          <w:color w:val="000000" w:themeColor="text1"/>
          <w:sz w:val="32"/>
          <w:szCs w:val="32"/>
          <w:lang w:val="ru-RU"/>
        </w:rPr>
        <w:t xml:space="preserve"> </w:t>
      </w:r>
      <w:r w:rsidRPr="00A11126">
        <w:rPr>
          <w:rFonts w:cs="Cambria"/>
          <w:b/>
          <w:bCs/>
          <w:color w:val="000000" w:themeColor="text1"/>
          <w:sz w:val="32"/>
          <w:szCs w:val="32"/>
          <w:lang w:val="ru-RU"/>
        </w:rPr>
        <w:t>Произведений</w:t>
      </w:r>
    </w:p>
    <w:p w14:paraId="4249FC3F" w14:textId="77777777" w:rsidR="0080361E" w:rsidRPr="00A11126" w:rsidRDefault="0080361E" w:rsidP="0080361E">
      <w:pPr>
        <w:widowControl w:val="0"/>
        <w:autoSpaceDE w:val="0"/>
        <w:autoSpaceDN w:val="0"/>
        <w:adjustRightInd w:val="0"/>
        <w:spacing w:after="0"/>
        <w:ind w:left="1080"/>
        <w:rPr>
          <w:rFonts w:ascii="Imprint MT Shadow" w:hAnsi="Imprint MT Shadow"/>
          <w:b/>
          <w:bCs/>
          <w:color w:val="000000" w:themeColor="text1"/>
          <w:sz w:val="32"/>
          <w:szCs w:val="32"/>
        </w:rPr>
      </w:pPr>
    </w:p>
    <w:p w14:paraId="13BC2C3B" w14:textId="2AF8E47F" w:rsidR="00711436" w:rsidRPr="0019027C" w:rsidRDefault="00BB3614" w:rsidP="00711436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eastAsiaTheme="minorEastAsia" w:cs="Cambria"/>
          <w:sz w:val="32"/>
          <w:szCs w:val="32"/>
          <w:lang w:val="ru-RU"/>
        </w:rPr>
        <w:t>Еврейский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язык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был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идеальным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756A40" w:rsidRPr="00A11126">
        <w:rPr>
          <w:rFonts w:eastAsiaTheme="minorEastAsia" w:cs="Cambria"/>
          <w:sz w:val="32"/>
          <w:szCs w:val="32"/>
          <w:lang w:val="ru-RU"/>
        </w:rPr>
        <w:t>способом</w:t>
      </w:r>
      <w:r w:rsidR="00756A40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выра</w:t>
      </w:r>
      <w:r w:rsidR="00756A40" w:rsidRPr="00A11126">
        <w:rPr>
          <w:rFonts w:eastAsiaTheme="minorEastAsia" w:cs="Cambria"/>
          <w:sz w:val="32"/>
          <w:szCs w:val="32"/>
          <w:lang w:val="ru-RU"/>
        </w:rPr>
        <w:t>зить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поэтическ</w:t>
      </w:r>
      <w:r w:rsidR="00756A40" w:rsidRPr="00A11126">
        <w:rPr>
          <w:rFonts w:eastAsiaTheme="minorEastAsia" w:cs="Cambria"/>
          <w:sz w:val="32"/>
          <w:szCs w:val="32"/>
          <w:lang w:val="ru-RU"/>
        </w:rPr>
        <w:t>ую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lastRenderedPageBreak/>
        <w:t>реч</w:t>
      </w:r>
      <w:r w:rsidR="00756A40" w:rsidRPr="00A11126">
        <w:rPr>
          <w:rFonts w:eastAsiaTheme="minorEastAsia" w:cs="Cambria"/>
          <w:sz w:val="32"/>
          <w:szCs w:val="32"/>
          <w:lang w:val="ru-RU"/>
        </w:rPr>
        <w:t>ь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. </w:t>
      </w:r>
      <w:r w:rsidRPr="00A11126">
        <w:rPr>
          <w:rFonts w:eastAsiaTheme="minorEastAsia" w:cs="Cambria"/>
          <w:sz w:val="32"/>
          <w:szCs w:val="32"/>
          <w:lang w:val="ru-RU"/>
        </w:rPr>
        <w:t>Его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прост</w:t>
      </w:r>
      <w:r w:rsidR="00756A40" w:rsidRPr="00A11126">
        <w:rPr>
          <w:rFonts w:eastAsiaTheme="minorEastAsia" w:cs="Cambria"/>
          <w:sz w:val="32"/>
          <w:szCs w:val="32"/>
          <w:lang w:val="ru-RU"/>
        </w:rPr>
        <w:t>ые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формы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позволял</w:t>
      </w:r>
      <w:r w:rsidR="00756A40" w:rsidRPr="00A11126">
        <w:rPr>
          <w:rFonts w:eastAsiaTheme="minorEastAsia" w:cs="Cambria"/>
          <w:sz w:val="32"/>
          <w:szCs w:val="32"/>
          <w:lang w:val="ru-RU"/>
        </w:rPr>
        <w:t>и</w:t>
      </w:r>
      <w:r w:rsidR="00756A40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756A40" w:rsidRPr="00A11126">
        <w:rPr>
          <w:rFonts w:eastAsiaTheme="minorEastAsia" w:cs="Cambria"/>
          <w:sz w:val="32"/>
          <w:szCs w:val="32"/>
          <w:lang w:val="ru-RU"/>
        </w:rPr>
        <w:t>сочетать</w:t>
      </w:r>
      <w:r w:rsidR="00756A40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756A40" w:rsidRPr="00A11126">
        <w:rPr>
          <w:rFonts w:eastAsiaTheme="minorEastAsia" w:cs="Cambria"/>
          <w:sz w:val="32"/>
          <w:szCs w:val="32"/>
          <w:lang w:val="ru-RU"/>
        </w:rPr>
        <w:t>интенсивность</w:t>
      </w:r>
      <w:r w:rsidR="00756A40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756A40" w:rsidRPr="00A11126">
        <w:rPr>
          <w:rFonts w:eastAsiaTheme="minorEastAsia" w:cs="Cambria"/>
          <w:sz w:val="32"/>
          <w:szCs w:val="32"/>
          <w:lang w:val="ru-RU"/>
        </w:rPr>
        <w:t>чувств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изобразительн</w:t>
      </w:r>
      <w:r w:rsidR="00756A40" w:rsidRPr="00A11126">
        <w:rPr>
          <w:rFonts w:eastAsiaTheme="minorEastAsia" w:cs="Cambria"/>
          <w:sz w:val="32"/>
          <w:szCs w:val="32"/>
          <w:lang w:val="ru-RU"/>
        </w:rPr>
        <w:t>ую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сил</w:t>
      </w:r>
      <w:r w:rsidR="00756A40" w:rsidRPr="00A11126">
        <w:rPr>
          <w:rFonts w:eastAsiaTheme="minorEastAsia" w:cs="Cambria"/>
          <w:sz w:val="32"/>
          <w:szCs w:val="32"/>
          <w:lang w:val="ru-RU"/>
        </w:rPr>
        <w:t>у</w:t>
      </w:r>
      <w:r w:rsidR="00756A40" w:rsidRPr="00A11126">
        <w:rPr>
          <w:rFonts w:ascii="Imprint MT Shadow" w:eastAsiaTheme="minorEastAsia" w:hAnsi="Imprint MT Shadow"/>
          <w:sz w:val="32"/>
          <w:szCs w:val="32"/>
          <w:lang w:val="ru-RU"/>
        </w:rPr>
        <w:t>,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756A40" w:rsidRPr="00A11126">
        <w:rPr>
          <w:rFonts w:eastAsiaTheme="minorEastAsia" w:cs="Cambria"/>
          <w:sz w:val="32"/>
          <w:szCs w:val="32"/>
          <w:lang w:val="ru-RU"/>
        </w:rPr>
        <w:t>давала</w:t>
      </w:r>
      <w:r w:rsidR="00756A40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756A40" w:rsidRPr="00A11126">
        <w:rPr>
          <w:rFonts w:eastAsiaTheme="minorEastAsia" w:cs="Cambria"/>
          <w:sz w:val="32"/>
          <w:szCs w:val="32"/>
          <w:lang w:val="ru-RU"/>
        </w:rPr>
        <w:t>свободу</w:t>
      </w:r>
      <w:r w:rsidR="00756A40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игр</w:t>
      </w:r>
      <w:r w:rsidR="0019027C">
        <w:rPr>
          <w:rFonts w:eastAsiaTheme="minorEastAsia" w:cs="Cambria"/>
          <w:sz w:val="32"/>
          <w:szCs w:val="32"/>
          <w:lang w:val="ru-RU"/>
        </w:rPr>
        <w:t>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воображения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. </w:t>
      </w:r>
      <w:r w:rsidR="00756A40" w:rsidRPr="00A11126">
        <w:rPr>
          <w:rFonts w:eastAsiaTheme="minorEastAsia" w:cs="Cambria"/>
          <w:sz w:val="32"/>
          <w:szCs w:val="32"/>
          <w:lang w:val="ru-RU"/>
        </w:rPr>
        <w:t>Вот</w:t>
      </w:r>
      <w:r w:rsidR="00756A40" w:rsidRPr="001902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756A40" w:rsidRPr="00A11126">
        <w:rPr>
          <w:rFonts w:eastAsiaTheme="minorEastAsia" w:cs="Cambria"/>
          <w:sz w:val="32"/>
          <w:szCs w:val="32"/>
          <w:lang w:val="ru-RU"/>
        </w:rPr>
        <w:t>н</w:t>
      </w:r>
      <w:r w:rsidRPr="0019027C">
        <w:rPr>
          <w:rFonts w:eastAsiaTheme="minorEastAsia" w:cs="Cambria"/>
          <w:sz w:val="32"/>
          <w:szCs w:val="32"/>
          <w:lang w:val="ru-RU"/>
        </w:rPr>
        <w:t>екоторые</w:t>
      </w:r>
      <w:r w:rsidRPr="001902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9027C">
        <w:rPr>
          <w:rFonts w:ascii="Calibri" w:eastAsiaTheme="minorEastAsia" w:hAnsi="Calibri"/>
          <w:sz w:val="32"/>
          <w:szCs w:val="32"/>
          <w:lang w:val="ru-RU"/>
        </w:rPr>
        <w:t xml:space="preserve">из </w:t>
      </w:r>
      <w:r w:rsidR="0019027C">
        <w:rPr>
          <w:rFonts w:eastAsiaTheme="minorEastAsia" w:cs="Cambria"/>
          <w:sz w:val="32"/>
          <w:szCs w:val="32"/>
          <w:lang w:val="ru-RU"/>
        </w:rPr>
        <w:t>характеристик</w:t>
      </w:r>
      <w:r w:rsidRPr="0019027C">
        <w:rPr>
          <w:rFonts w:ascii="Imprint MT Shadow" w:eastAsiaTheme="minorEastAsia" w:hAnsi="Imprint MT Shadow"/>
          <w:sz w:val="32"/>
          <w:szCs w:val="32"/>
          <w:lang w:val="ru-RU"/>
        </w:rPr>
        <w:t>:</w:t>
      </w:r>
    </w:p>
    <w:p w14:paraId="54BBE72B" w14:textId="77777777" w:rsidR="0080361E" w:rsidRPr="0019027C" w:rsidRDefault="0080361E" w:rsidP="00711436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</w:p>
    <w:p w14:paraId="182002C7" w14:textId="65626730" w:rsidR="00C15E4E" w:rsidRPr="00A11126" w:rsidRDefault="00082CE0" w:rsidP="00267A87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1040"/>
        <w:rPr>
          <w:rFonts w:ascii="Imprint MT Shadow" w:eastAsiaTheme="minorEastAsia" w:hAnsi="Imprint MT Shadow"/>
          <w:sz w:val="32"/>
          <w:szCs w:val="32"/>
          <w:lang w:val="ru-RU"/>
        </w:rPr>
      </w:pPr>
      <w:r>
        <w:rPr>
          <w:rFonts w:eastAsiaTheme="minorEastAsia" w:cs="Cambria"/>
          <w:b/>
          <w:sz w:val="32"/>
          <w:szCs w:val="32"/>
          <w:lang w:val="ru-RU"/>
        </w:rPr>
        <w:t>О</w:t>
      </w:r>
      <w:r w:rsidRPr="00A11126">
        <w:rPr>
          <w:rFonts w:eastAsiaTheme="minorEastAsia" w:cs="Cambria"/>
          <w:b/>
          <w:sz w:val="32"/>
          <w:szCs w:val="32"/>
          <w:lang w:val="ru-RU"/>
        </w:rPr>
        <w:t>чень</w:t>
      </w:r>
      <w:r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b/>
          <w:sz w:val="32"/>
          <w:szCs w:val="32"/>
          <w:lang w:val="ru-RU"/>
        </w:rPr>
        <w:t>часто</w:t>
      </w:r>
      <w:r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b/>
          <w:sz w:val="32"/>
          <w:szCs w:val="32"/>
          <w:lang w:val="ru-RU"/>
        </w:rPr>
        <w:t>употреб</w:t>
      </w:r>
      <w:r>
        <w:rPr>
          <w:rFonts w:eastAsiaTheme="minorEastAsia" w:cs="Cambria"/>
          <w:b/>
          <w:sz w:val="32"/>
          <w:szCs w:val="32"/>
          <w:lang w:val="ru-RU"/>
        </w:rPr>
        <w:t>ляются</w:t>
      </w:r>
      <w:r w:rsidRPr="00A11126">
        <w:rPr>
          <w:rFonts w:eastAsiaTheme="minorEastAsia" w:cs="Cambria"/>
          <w:b/>
          <w:sz w:val="32"/>
          <w:szCs w:val="32"/>
          <w:lang w:val="ru-RU"/>
        </w:rPr>
        <w:t xml:space="preserve"> </w:t>
      </w:r>
      <w:r>
        <w:rPr>
          <w:rFonts w:eastAsiaTheme="minorEastAsia" w:cs="Cambria"/>
          <w:b/>
          <w:sz w:val="32"/>
          <w:szCs w:val="32"/>
          <w:lang w:val="ru-RU"/>
        </w:rPr>
        <w:t>о</w:t>
      </w:r>
      <w:r w:rsidR="00756A40" w:rsidRPr="00A11126">
        <w:rPr>
          <w:rFonts w:eastAsiaTheme="minorEastAsia" w:cs="Cambria"/>
          <w:b/>
          <w:sz w:val="32"/>
          <w:szCs w:val="32"/>
          <w:lang w:val="ru-RU"/>
        </w:rPr>
        <w:t>бразы</w:t>
      </w:r>
      <w:r w:rsidR="00756A40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, </w:t>
      </w:r>
      <w:r w:rsidR="00756A40" w:rsidRPr="00A11126">
        <w:rPr>
          <w:rFonts w:eastAsiaTheme="minorEastAsia" w:cs="Cambria"/>
          <w:b/>
          <w:sz w:val="32"/>
          <w:szCs w:val="32"/>
          <w:lang w:val="ru-RU"/>
        </w:rPr>
        <w:t>метафоры</w:t>
      </w:r>
      <w:r w:rsidR="00756A40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  <w:r w:rsidR="00756A40" w:rsidRPr="00A11126">
        <w:rPr>
          <w:rFonts w:eastAsiaTheme="minorEastAsia" w:cs="Cambria"/>
          <w:b/>
          <w:sz w:val="32"/>
          <w:szCs w:val="32"/>
          <w:lang w:val="ru-RU"/>
        </w:rPr>
        <w:t>и</w:t>
      </w:r>
      <w:r w:rsidR="00756A40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  <w:r w:rsidR="00756A40" w:rsidRPr="00A11126">
        <w:rPr>
          <w:rFonts w:eastAsiaTheme="minorEastAsia" w:cs="Cambria"/>
          <w:b/>
          <w:sz w:val="32"/>
          <w:szCs w:val="32"/>
          <w:lang w:val="ru-RU"/>
        </w:rPr>
        <w:t>гиперболы</w:t>
      </w:r>
      <w:r w:rsidR="00853796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. </w:t>
      </w:r>
    </w:p>
    <w:p w14:paraId="12404735" w14:textId="50DC08AC" w:rsidR="003F32F5" w:rsidRPr="00A11126" w:rsidRDefault="00C00C80" w:rsidP="00C00C80">
      <w:pPr>
        <w:widowControl w:val="0"/>
        <w:autoSpaceDE w:val="0"/>
        <w:autoSpaceDN w:val="0"/>
        <w:adjustRightInd w:val="0"/>
        <w:spacing w:before="240"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eastAsiaTheme="minorEastAsia" w:cs="Cambria"/>
          <w:b/>
          <w:bCs/>
          <w:sz w:val="32"/>
          <w:szCs w:val="32"/>
          <w:lang w:val="ru-RU"/>
        </w:rPr>
        <w:t>Псалом</w:t>
      </w:r>
      <w:r w:rsidRPr="00A11126">
        <w:rPr>
          <w:rFonts w:ascii="Imprint MT Shadow" w:eastAsiaTheme="minorEastAsia" w:hAnsi="Imprint MT Shadow" w:cs="Open Sans"/>
          <w:b/>
          <w:bCs/>
          <w:sz w:val="32"/>
          <w:szCs w:val="32"/>
          <w:lang w:val="ru-RU"/>
        </w:rPr>
        <w:t xml:space="preserve"> 96</w:t>
      </w:r>
    </w:p>
    <w:p w14:paraId="05F7D78C" w14:textId="193B5B9F" w:rsidR="00C00C80" w:rsidRPr="00A11126" w:rsidRDefault="003F32F5" w:rsidP="00C00C80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ascii="Imprint MT Shadow" w:eastAsiaTheme="minorEastAsia" w:hAnsi="Imprint MT Shadow"/>
          <w:b/>
          <w:sz w:val="32"/>
          <w:szCs w:val="32"/>
          <w:vertAlign w:val="superscript"/>
          <w:lang w:val="ru-RU"/>
        </w:rPr>
        <w:t xml:space="preserve"> 1 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C00C80"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C00C80" w:rsidRPr="00A11126">
        <w:rPr>
          <w:rFonts w:eastAsiaTheme="minorEastAsia" w:cs="Cambria"/>
          <w:sz w:val="32"/>
          <w:szCs w:val="32"/>
          <w:lang w:val="ru-RU"/>
        </w:rPr>
        <w:t>Господь</w:t>
      </w:r>
      <w:r w:rsidR="00C00C80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C00C80" w:rsidRPr="00A11126">
        <w:rPr>
          <w:rFonts w:eastAsiaTheme="minorEastAsia" w:cs="Cambria"/>
          <w:sz w:val="32"/>
          <w:szCs w:val="32"/>
          <w:lang w:val="ru-RU"/>
        </w:rPr>
        <w:t>царствует</w:t>
      </w:r>
      <w:r w:rsidR="00C00C80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: </w:t>
      </w:r>
      <w:r w:rsidR="00C00C80" w:rsidRPr="00A11126">
        <w:rPr>
          <w:rFonts w:eastAsiaTheme="minorEastAsia" w:cs="Cambria"/>
          <w:sz w:val="32"/>
          <w:szCs w:val="32"/>
          <w:lang w:val="ru-RU"/>
        </w:rPr>
        <w:t>да</w:t>
      </w:r>
      <w:r w:rsidR="00C00C80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C00C80" w:rsidRPr="00A11126">
        <w:rPr>
          <w:rFonts w:eastAsiaTheme="minorEastAsia" w:cs="Cambria"/>
          <w:sz w:val="32"/>
          <w:szCs w:val="32"/>
          <w:lang w:val="ru-RU"/>
        </w:rPr>
        <w:t>радуется</w:t>
      </w:r>
      <w:r w:rsidR="00C00C80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C00C80" w:rsidRPr="00A11126">
        <w:rPr>
          <w:rFonts w:eastAsiaTheme="minorEastAsia" w:cs="Cambria"/>
          <w:sz w:val="32"/>
          <w:szCs w:val="32"/>
          <w:lang w:val="ru-RU"/>
        </w:rPr>
        <w:t>земля</w:t>
      </w:r>
      <w:r w:rsidR="00C00C80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; </w:t>
      </w:r>
      <w:r w:rsidR="00C00C80" w:rsidRPr="00A11126">
        <w:rPr>
          <w:rFonts w:eastAsiaTheme="minorEastAsia" w:cs="Cambria"/>
          <w:sz w:val="32"/>
          <w:szCs w:val="32"/>
          <w:lang w:val="ru-RU"/>
        </w:rPr>
        <w:t>да</w:t>
      </w:r>
      <w:r w:rsidR="00C00C80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C00C80" w:rsidRPr="00A11126">
        <w:rPr>
          <w:rFonts w:eastAsiaTheme="minorEastAsia" w:cs="Cambria"/>
          <w:sz w:val="32"/>
          <w:szCs w:val="32"/>
          <w:lang w:val="ru-RU"/>
        </w:rPr>
        <w:t>веселятся</w:t>
      </w:r>
      <w:r w:rsidR="00C00C80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C00C80" w:rsidRPr="00A11126">
        <w:rPr>
          <w:rFonts w:eastAsiaTheme="minorEastAsia" w:cs="Cambria"/>
          <w:sz w:val="32"/>
          <w:szCs w:val="32"/>
          <w:lang w:val="ru-RU"/>
        </w:rPr>
        <w:t>многочисленные</w:t>
      </w:r>
      <w:r w:rsidR="00C00C80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C00C80" w:rsidRPr="00A11126">
        <w:rPr>
          <w:rFonts w:eastAsiaTheme="minorEastAsia" w:cs="Cambria"/>
          <w:sz w:val="32"/>
          <w:szCs w:val="32"/>
          <w:lang w:val="ru-RU"/>
        </w:rPr>
        <w:t>острова</w:t>
      </w:r>
      <w:r w:rsidR="00C00C80" w:rsidRPr="00A11126">
        <w:rPr>
          <w:rFonts w:ascii="Imprint MT Shadow" w:eastAsiaTheme="minorEastAsia" w:hAnsi="Imprint MT Shadow"/>
          <w:sz w:val="32"/>
          <w:szCs w:val="32"/>
          <w:lang w:val="ru-RU"/>
        </w:rPr>
        <w:t>.</w:t>
      </w:r>
    </w:p>
    <w:p w14:paraId="1014D5C7" w14:textId="77777777" w:rsidR="00C00C80" w:rsidRPr="00A11126" w:rsidRDefault="00C00C80" w:rsidP="00C00C80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2 </w:t>
      </w:r>
      <w:r w:rsidRPr="00A11126">
        <w:rPr>
          <w:rFonts w:eastAsiaTheme="minorEastAsia" w:cs="Cambria"/>
          <w:sz w:val="32"/>
          <w:szCs w:val="32"/>
          <w:lang w:val="ru-RU"/>
        </w:rPr>
        <w:t>Облако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мрак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окрест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Его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; </w:t>
      </w:r>
      <w:r w:rsidRPr="00A11126">
        <w:rPr>
          <w:rFonts w:eastAsiaTheme="minorEastAsia" w:cs="Cambria"/>
          <w:sz w:val="32"/>
          <w:szCs w:val="32"/>
          <w:lang w:val="ru-RU"/>
        </w:rPr>
        <w:t>правда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суд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- </w:t>
      </w:r>
      <w:r w:rsidRPr="00A11126">
        <w:rPr>
          <w:rFonts w:eastAsiaTheme="minorEastAsia" w:cs="Cambria"/>
          <w:sz w:val="32"/>
          <w:szCs w:val="32"/>
          <w:lang w:val="ru-RU"/>
        </w:rPr>
        <w:t>основание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престола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Его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>.</w:t>
      </w:r>
    </w:p>
    <w:p w14:paraId="0A59E473" w14:textId="77777777" w:rsidR="00C00C80" w:rsidRPr="00A11126" w:rsidRDefault="00C00C80" w:rsidP="00C00C80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3 </w:t>
      </w:r>
      <w:r w:rsidRPr="00A11126">
        <w:rPr>
          <w:rFonts w:eastAsiaTheme="minorEastAsia" w:cs="Cambria"/>
          <w:sz w:val="32"/>
          <w:szCs w:val="32"/>
          <w:lang w:val="ru-RU"/>
        </w:rPr>
        <w:t>Пред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Ним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идет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огонь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вокруг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попаляет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врагов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Его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>.</w:t>
      </w:r>
    </w:p>
    <w:p w14:paraId="359DC940" w14:textId="77777777" w:rsidR="00C00C80" w:rsidRPr="00A11126" w:rsidRDefault="00C00C80" w:rsidP="00C00C80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4 </w:t>
      </w:r>
      <w:r w:rsidRPr="00A11126">
        <w:rPr>
          <w:rFonts w:eastAsiaTheme="minorEastAsia" w:cs="Cambria"/>
          <w:sz w:val="32"/>
          <w:szCs w:val="32"/>
          <w:lang w:val="ru-RU"/>
        </w:rPr>
        <w:t>Молнии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Его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освещают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вселенную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; </w:t>
      </w:r>
      <w:r w:rsidRPr="00A11126">
        <w:rPr>
          <w:rFonts w:eastAsiaTheme="minorEastAsia" w:cs="Cambria"/>
          <w:sz w:val="32"/>
          <w:szCs w:val="32"/>
          <w:lang w:val="ru-RU"/>
        </w:rPr>
        <w:t>земля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видит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трепещет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>.</w:t>
      </w:r>
    </w:p>
    <w:p w14:paraId="21D549D8" w14:textId="188D86CA" w:rsidR="00F75918" w:rsidRPr="00A11126" w:rsidRDefault="00C00C80" w:rsidP="00953FDD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5 </w:t>
      </w:r>
      <w:r w:rsidRPr="00A11126">
        <w:rPr>
          <w:rFonts w:eastAsiaTheme="minorEastAsia" w:cs="Cambria"/>
          <w:sz w:val="32"/>
          <w:szCs w:val="32"/>
          <w:lang w:val="ru-RU"/>
        </w:rPr>
        <w:t>Горы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sz w:val="32"/>
          <w:szCs w:val="32"/>
          <w:lang w:val="ru-RU"/>
        </w:rPr>
        <w:t>как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воск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sz w:val="32"/>
          <w:szCs w:val="32"/>
          <w:lang w:val="ru-RU"/>
        </w:rPr>
        <w:t>тают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от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лица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Господа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sz w:val="32"/>
          <w:szCs w:val="32"/>
          <w:lang w:val="ru-RU"/>
        </w:rPr>
        <w:t>от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лица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Господа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всей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земли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>.</w:t>
      </w:r>
      <w:r w:rsidR="003F32F5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</w:p>
    <w:p w14:paraId="699E5921" w14:textId="77777777" w:rsidR="00F75918" w:rsidRPr="00A11126" w:rsidRDefault="00F75918" w:rsidP="00711436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</w:p>
    <w:p w14:paraId="752875EA" w14:textId="77777777" w:rsidR="00F75918" w:rsidRPr="00A11126" w:rsidRDefault="00F75918" w:rsidP="00711436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</w:p>
    <w:p w14:paraId="3F540780" w14:textId="1E9E39FD" w:rsidR="003F32F5" w:rsidRPr="00A11126" w:rsidRDefault="003F32F5" w:rsidP="003F32F5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ascii="Imprint MT Shadow" w:eastAsiaTheme="minorEastAsia" w:hAnsi="Imprint MT Shadow"/>
          <w:b/>
          <w:sz w:val="32"/>
          <w:szCs w:val="32"/>
        </w:rPr>
        <w:t>II</w:t>
      </w:r>
      <w:r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. </w:t>
      </w:r>
      <w:r w:rsidR="00F470FC" w:rsidRPr="00A11126">
        <w:rPr>
          <w:rFonts w:eastAsiaTheme="minorEastAsia" w:cs="Cambria"/>
          <w:b/>
          <w:sz w:val="32"/>
          <w:szCs w:val="32"/>
          <w:lang w:val="ru-RU"/>
        </w:rPr>
        <w:t>Распространенным</w:t>
      </w:r>
      <w:r w:rsidR="00F470FC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  <w:r w:rsidR="00F470FC" w:rsidRPr="00A11126">
        <w:rPr>
          <w:rFonts w:eastAsiaTheme="minorEastAsia" w:cs="Cambria"/>
          <w:b/>
          <w:sz w:val="32"/>
          <w:szCs w:val="32"/>
          <w:lang w:val="ru-RU"/>
        </w:rPr>
        <w:t>поэтическим</w:t>
      </w:r>
      <w:r w:rsidR="00F470FC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  <w:r w:rsidR="00F470FC" w:rsidRPr="00A11126">
        <w:rPr>
          <w:rFonts w:eastAsiaTheme="minorEastAsia" w:cs="Cambria"/>
          <w:b/>
          <w:sz w:val="32"/>
          <w:szCs w:val="32"/>
          <w:lang w:val="ru-RU"/>
        </w:rPr>
        <w:t>приемом</w:t>
      </w:r>
      <w:r w:rsidR="00F470FC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  <w:r w:rsidR="00F470FC" w:rsidRPr="00A11126">
        <w:rPr>
          <w:rFonts w:eastAsiaTheme="minorEastAsia" w:cs="Cambria"/>
          <w:b/>
          <w:sz w:val="32"/>
          <w:szCs w:val="32"/>
          <w:lang w:val="ru-RU"/>
        </w:rPr>
        <w:t>стиха</w:t>
      </w:r>
      <w:r w:rsidR="00F470FC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  <w:r w:rsidR="00F470FC" w:rsidRPr="00A11126">
        <w:rPr>
          <w:rFonts w:eastAsiaTheme="minorEastAsia" w:cs="Cambria"/>
          <w:b/>
          <w:sz w:val="32"/>
          <w:szCs w:val="32"/>
          <w:lang w:val="ru-RU"/>
        </w:rPr>
        <w:t>на</w:t>
      </w:r>
      <w:r w:rsidR="00F470FC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  <w:r w:rsidR="00F470FC" w:rsidRPr="00A11126">
        <w:rPr>
          <w:rFonts w:eastAsiaTheme="minorEastAsia" w:cs="Cambria"/>
          <w:b/>
          <w:sz w:val="32"/>
          <w:szCs w:val="32"/>
          <w:lang w:val="ru-RU"/>
        </w:rPr>
        <w:t>иврите</w:t>
      </w:r>
      <w:r w:rsidR="00F470FC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   </w:t>
      </w:r>
      <w:r w:rsidR="00F470FC" w:rsidRPr="00A11126">
        <w:rPr>
          <w:rFonts w:eastAsiaTheme="minorEastAsia" w:cs="Cambria"/>
          <w:b/>
          <w:sz w:val="32"/>
          <w:szCs w:val="32"/>
          <w:lang w:val="ru-RU"/>
        </w:rPr>
        <w:t>является</w:t>
      </w:r>
      <w:r w:rsidR="00F470FC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  <w:r w:rsidR="00F470FC" w:rsidRPr="00A11126">
        <w:rPr>
          <w:rFonts w:eastAsiaTheme="minorEastAsia" w:cs="Cambria"/>
          <w:b/>
          <w:sz w:val="32"/>
          <w:szCs w:val="32"/>
          <w:lang w:val="ru-RU"/>
        </w:rPr>
        <w:t>параллелизм</w:t>
      </w:r>
      <w:r w:rsidR="00F470FC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  <w:r w:rsidR="00F470FC" w:rsidRPr="00A11126">
        <w:rPr>
          <w:rFonts w:eastAsiaTheme="minorEastAsia" w:cs="Cambria"/>
          <w:b/>
          <w:sz w:val="32"/>
          <w:szCs w:val="32"/>
          <w:lang w:val="ru-RU"/>
        </w:rPr>
        <w:t>членов</w:t>
      </w:r>
      <w:r w:rsidR="00853796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. </w:t>
      </w:r>
    </w:p>
    <w:p w14:paraId="2C7A3038" w14:textId="77777777" w:rsidR="00756A40" w:rsidRPr="00A11126" w:rsidRDefault="00756A40" w:rsidP="00C15E4E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</w:p>
    <w:p w14:paraId="5D12EA81" w14:textId="2B7A3E70" w:rsidR="00C15E4E" w:rsidRPr="00A11126" w:rsidRDefault="00756A40" w:rsidP="00C15E4E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vertAlign w:val="superscript"/>
          <w:lang w:val="ru-RU"/>
        </w:rPr>
      </w:pPr>
      <w:r w:rsidRPr="00A11126">
        <w:rPr>
          <w:rFonts w:eastAsiaTheme="minorEastAsia" w:cs="Cambria"/>
          <w:sz w:val="32"/>
          <w:szCs w:val="32"/>
          <w:lang w:val="ru-RU"/>
        </w:rPr>
        <w:t>Псалом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26</w:t>
      </w:r>
      <w:r w:rsidR="00C15E4E" w:rsidRPr="00A11126">
        <w:rPr>
          <w:rFonts w:ascii="Imprint MT Shadow" w:eastAsiaTheme="minorEastAsia" w:hAnsi="Imprint MT Shadow"/>
          <w:sz w:val="32"/>
          <w:szCs w:val="32"/>
          <w:lang w:val="ru-RU"/>
        </w:rPr>
        <w:t>:1</w:t>
      </w:r>
    </w:p>
    <w:p w14:paraId="74F6C487" w14:textId="77777777" w:rsidR="00F470FC" w:rsidRPr="00A11126" w:rsidRDefault="00C15E4E" w:rsidP="00953FDD">
      <w:pPr>
        <w:widowControl w:val="0"/>
        <w:tabs>
          <w:tab w:val="right" w:pos="200"/>
          <w:tab w:val="left" w:pos="400"/>
        </w:tabs>
        <w:autoSpaceDE w:val="0"/>
        <w:autoSpaceDN w:val="0"/>
        <w:adjustRightInd w:val="0"/>
        <w:spacing w:before="240" w:after="0"/>
        <w:ind w:left="960" w:hanging="96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ascii="Imprint MT Shadow" w:eastAsiaTheme="minorEastAsia" w:hAnsi="Imprint MT Shadow"/>
          <w:b/>
          <w:sz w:val="32"/>
          <w:szCs w:val="32"/>
          <w:vertAlign w:val="superscript"/>
          <w:lang w:val="ru-RU"/>
        </w:rPr>
        <w:tab/>
      </w:r>
      <w:r w:rsidRPr="00A11126">
        <w:rPr>
          <w:rFonts w:ascii="Imprint MT Shadow" w:eastAsiaTheme="minorEastAsia" w:hAnsi="Imprint MT Shadow"/>
          <w:b/>
          <w:sz w:val="32"/>
          <w:szCs w:val="32"/>
          <w:vertAlign w:val="superscript"/>
          <w:lang w:val="ru-RU"/>
        </w:rPr>
        <w:tab/>
      </w:r>
      <w:r w:rsidR="00953FDD" w:rsidRPr="00A11126">
        <w:rPr>
          <w:rFonts w:ascii="Imprint MT Shadow" w:eastAsiaTheme="minorEastAsia" w:hAnsi="Imprint MT Shadow"/>
          <w:b/>
          <w:sz w:val="32"/>
          <w:szCs w:val="32"/>
          <w:vertAlign w:val="superscript"/>
          <w:lang w:val="ru-RU"/>
        </w:rPr>
        <w:t xml:space="preserve"> </w:t>
      </w:r>
      <w:r w:rsidR="00953FDD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     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Господь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-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свет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мой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и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спасение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мое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: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кого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мне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бояться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? </w:t>
      </w:r>
    </w:p>
    <w:p w14:paraId="604D2EBB" w14:textId="06FEF8C1" w:rsidR="00C15E4E" w:rsidRPr="00A11126" w:rsidRDefault="00F470FC" w:rsidP="00953FDD">
      <w:pPr>
        <w:widowControl w:val="0"/>
        <w:tabs>
          <w:tab w:val="right" w:pos="200"/>
          <w:tab w:val="left" w:pos="400"/>
        </w:tabs>
        <w:autoSpaceDE w:val="0"/>
        <w:autoSpaceDN w:val="0"/>
        <w:adjustRightInd w:val="0"/>
        <w:spacing w:before="240" w:after="0"/>
        <w:ind w:left="960" w:hanging="96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           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Господь</w:t>
      </w:r>
      <w:r w:rsidR="00412C6A">
        <w:rPr>
          <w:rFonts w:eastAsiaTheme="minorEastAsia" w:cs="Cambria"/>
          <w:sz w:val="32"/>
          <w:szCs w:val="32"/>
          <w:lang w:val="ru-RU"/>
        </w:rPr>
        <w:t xml:space="preserve"> -</w:t>
      </w:r>
      <w:r w:rsidR="00953FDD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крепость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жизни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моей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: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кого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мне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страшиться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>?</w:t>
      </w:r>
      <w:r w:rsidR="00C15E4E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</w:p>
    <w:p w14:paraId="249AFB21" w14:textId="77777777" w:rsidR="00C15E4E" w:rsidRPr="00A11126" w:rsidRDefault="00C15E4E" w:rsidP="003F32F5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</w:p>
    <w:p w14:paraId="320E2585" w14:textId="66D946E8" w:rsidR="00853796" w:rsidRPr="00A11126" w:rsidRDefault="00D11D54" w:rsidP="003F32F5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b/>
          <w:sz w:val="32"/>
          <w:szCs w:val="32"/>
          <w:lang w:val="ru-RU"/>
        </w:rPr>
      </w:pPr>
      <w:r w:rsidRPr="00A11126">
        <w:rPr>
          <w:rFonts w:eastAsiaTheme="minorEastAsia" w:cs="Cambria"/>
          <w:sz w:val="32"/>
          <w:szCs w:val="32"/>
          <w:lang w:val="ru-RU"/>
        </w:rPr>
        <w:t>Но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это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не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единственн</w:t>
      </w:r>
      <w:r w:rsidR="00177B78" w:rsidRPr="00A11126">
        <w:rPr>
          <w:rFonts w:eastAsiaTheme="minorEastAsia" w:cs="Cambria"/>
          <w:sz w:val="32"/>
          <w:szCs w:val="32"/>
          <w:lang w:val="ru-RU"/>
        </w:rPr>
        <w:t>ый</w:t>
      </w:r>
      <w:r w:rsidR="00177B78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77B78" w:rsidRPr="00A11126">
        <w:rPr>
          <w:rFonts w:eastAsiaTheme="minorEastAsia" w:cs="Cambria"/>
          <w:sz w:val="32"/>
          <w:szCs w:val="32"/>
          <w:lang w:val="ru-RU"/>
        </w:rPr>
        <w:t>способ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77B78" w:rsidRPr="00A11126">
        <w:rPr>
          <w:rFonts w:eastAsiaTheme="minorEastAsia" w:cs="Cambria"/>
          <w:sz w:val="32"/>
          <w:szCs w:val="32"/>
          <w:lang w:val="ru-RU"/>
        </w:rPr>
        <w:t>объединения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строк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еврейской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поэзии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. </w:t>
      </w:r>
      <w:r w:rsidR="0019027C" w:rsidRPr="00A11126">
        <w:rPr>
          <w:rFonts w:eastAsiaTheme="minorEastAsia" w:cs="Cambria"/>
          <w:sz w:val="32"/>
          <w:szCs w:val="32"/>
          <w:lang w:val="ru-RU"/>
        </w:rPr>
        <w:t>Встречаются</w:t>
      </w:r>
      <w:r w:rsidR="00CD0859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CD0859" w:rsidRPr="00A11126">
        <w:rPr>
          <w:rFonts w:eastAsiaTheme="minorEastAsia" w:cs="Cambria"/>
          <w:sz w:val="32"/>
          <w:szCs w:val="32"/>
          <w:lang w:val="ru-RU"/>
        </w:rPr>
        <w:t>т</w:t>
      </w:r>
      <w:r w:rsidR="00177B78" w:rsidRPr="00A11126">
        <w:rPr>
          <w:rFonts w:eastAsiaTheme="minorEastAsia" w:cs="Cambria"/>
          <w:sz w:val="32"/>
          <w:szCs w:val="32"/>
          <w:lang w:val="ru-RU"/>
        </w:rPr>
        <w:t>ри</w:t>
      </w:r>
      <w:r w:rsidR="00177B78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77B78" w:rsidRPr="00A11126">
        <w:rPr>
          <w:rFonts w:eastAsiaTheme="minorEastAsia" w:cs="Cambria"/>
          <w:sz w:val="32"/>
          <w:szCs w:val="32"/>
          <w:lang w:val="ru-RU"/>
        </w:rPr>
        <w:t>стопы</w:t>
      </w:r>
      <w:r w:rsidR="00177B78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(</w:t>
      </w:r>
      <w:r w:rsidR="00177B78" w:rsidRPr="00A11126">
        <w:rPr>
          <w:rFonts w:eastAsiaTheme="minorEastAsia" w:cs="Cambria"/>
          <w:sz w:val="32"/>
          <w:szCs w:val="32"/>
          <w:lang w:val="ru-RU"/>
        </w:rPr>
        <w:t>Пс</w:t>
      </w:r>
      <w:r w:rsidR="00177B78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1: 1, 5:10</w:t>
      </w:r>
      <w:r w:rsidR="00CD0859" w:rsidRPr="00A11126">
        <w:rPr>
          <w:rFonts w:ascii="Imprint MT Shadow" w:eastAsiaTheme="minorEastAsia" w:hAnsi="Imprint MT Shadow"/>
          <w:sz w:val="32"/>
          <w:szCs w:val="32"/>
          <w:lang w:val="ru-RU"/>
        </w:rPr>
        <w:t>, 44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>: 1</w:t>
      </w:r>
      <w:r w:rsidR="00CD0859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-3), </w:t>
      </w:r>
      <w:r w:rsidR="00CD0859" w:rsidRPr="00A11126">
        <w:rPr>
          <w:rFonts w:eastAsiaTheme="minorEastAsia" w:cs="Cambria"/>
          <w:sz w:val="32"/>
          <w:szCs w:val="32"/>
          <w:lang w:val="ru-RU"/>
        </w:rPr>
        <w:t>четыре</w:t>
      </w:r>
      <w:r w:rsidR="00CD0859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(</w:t>
      </w:r>
      <w:r w:rsidR="00CD0859" w:rsidRPr="00A11126">
        <w:rPr>
          <w:rFonts w:eastAsiaTheme="minorEastAsia" w:cs="Cambria"/>
          <w:sz w:val="32"/>
          <w:szCs w:val="32"/>
          <w:lang w:val="ru-RU"/>
        </w:rPr>
        <w:t>Пс</w:t>
      </w:r>
      <w:r w:rsidR="00CD0859" w:rsidRPr="00A11126">
        <w:rPr>
          <w:rFonts w:ascii="Imprint MT Shadow" w:eastAsiaTheme="minorEastAsia" w:hAnsi="Imprint MT Shadow"/>
          <w:sz w:val="32"/>
          <w:szCs w:val="32"/>
          <w:lang w:val="ru-RU"/>
        </w:rPr>
        <w:t>. 1: 3, 54:22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sz w:val="32"/>
          <w:szCs w:val="32"/>
          <w:lang w:val="ru-RU"/>
        </w:rPr>
        <w:t>Пр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. </w:t>
      </w:r>
      <w:r w:rsidR="00CD0859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27:15, 16), </w:t>
      </w:r>
      <w:r w:rsidR="00CD0859" w:rsidRPr="00A11126">
        <w:rPr>
          <w:rFonts w:eastAsiaTheme="minorEastAsia" w:cs="Cambria"/>
          <w:sz w:val="32"/>
          <w:szCs w:val="32"/>
          <w:lang w:val="ru-RU"/>
        </w:rPr>
        <w:t>пять</w:t>
      </w:r>
      <w:r w:rsidR="00CD0859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(</w:t>
      </w:r>
      <w:r w:rsidR="00CD0859" w:rsidRPr="00A11126">
        <w:rPr>
          <w:rFonts w:eastAsiaTheme="minorEastAsia" w:cs="Cambria"/>
          <w:sz w:val="32"/>
          <w:szCs w:val="32"/>
          <w:lang w:val="ru-RU"/>
        </w:rPr>
        <w:t>Пс</w:t>
      </w:r>
      <w:r w:rsidR="00CD0859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6: 7, </w:t>
      </w:r>
      <w:r w:rsidR="0019027C" w:rsidRPr="00A11126">
        <w:rPr>
          <w:rFonts w:ascii="Imprint MT Shadow" w:eastAsiaTheme="minorEastAsia" w:hAnsi="Imprint MT Shadow"/>
          <w:sz w:val="32"/>
          <w:szCs w:val="32"/>
          <w:lang w:val="ru-RU"/>
        </w:rPr>
        <w:t>8;</w:t>
      </w:r>
      <w:r w:rsidR="0019027C" w:rsidRPr="00A11126">
        <w:rPr>
          <w:rFonts w:eastAsiaTheme="minorEastAsia" w:cs="Cambria"/>
          <w:sz w:val="32"/>
          <w:szCs w:val="32"/>
          <w:lang w:val="ru-RU"/>
        </w:rPr>
        <w:t xml:space="preserve"> Притчи</w:t>
      </w:r>
      <w:r w:rsidR="00CD0859" w:rsidRPr="00A11126">
        <w:rPr>
          <w:rFonts w:ascii="Imprint MT Shadow" w:eastAsiaTheme="minorEastAsia" w:hAnsi="Imprint MT Shadow"/>
          <w:sz w:val="32"/>
          <w:szCs w:val="32"/>
          <w:lang w:val="ru-RU"/>
        </w:rPr>
        <w:t>24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:23-25), </w:t>
      </w:r>
      <w:r w:rsidRPr="00A11126">
        <w:rPr>
          <w:rFonts w:eastAsiaTheme="minorEastAsia" w:cs="Cambria"/>
          <w:sz w:val="32"/>
          <w:szCs w:val="32"/>
          <w:lang w:val="ru-RU"/>
        </w:rPr>
        <w:t>шесть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(</w:t>
      </w:r>
      <w:r w:rsidR="00CD0859" w:rsidRPr="00A11126">
        <w:rPr>
          <w:rFonts w:eastAsiaTheme="minorEastAsia" w:cs="Cambria"/>
          <w:sz w:val="32"/>
          <w:szCs w:val="32"/>
          <w:lang w:val="ru-RU"/>
        </w:rPr>
        <w:t>Пс</w:t>
      </w:r>
      <w:r w:rsidR="00CD0859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98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: 1-3; </w:t>
      </w:r>
      <w:r w:rsidR="00CD0859" w:rsidRPr="00A11126">
        <w:rPr>
          <w:rFonts w:eastAsiaTheme="minorEastAsia" w:cs="Cambria"/>
          <w:sz w:val="32"/>
          <w:szCs w:val="32"/>
          <w:lang w:val="ru-RU"/>
        </w:rPr>
        <w:t>Притчи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30: 21-23), </w:t>
      </w:r>
      <w:r w:rsidRPr="00A11126">
        <w:rPr>
          <w:rFonts w:eastAsiaTheme="minorEastAsia" w:cs="Cambria"/>
          <w:sz w:val="32"/>
          <w:szCs w:val="32"/>
          <w:lang w:val="ru-RU"/>
        </w:rPr>
        <w:t>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больше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параллельных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77B78" w:rsidRPr="00A11126">
        <w:rPr>
          <w:rFonts w:eastAsiaTheme="minorEastAsia" w:cs="Cambria"/>
          <w:sz w:val="32"/>
          <w:szCs w:val="32"/>
          <w:lang w:val="ru-RU"/>
        </w:rPr>
        <w:t>членов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>.</w:t>
      </w:r>
    </w:p>
    <w:p w14:paraId="7D3062B8" w14:textId="77777777" w:rsidR="00711436" w:rsidRPr="00A11126" w:rsidRDefault="00711436" w:rsidP="00711436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</w:p>
    <w:p w14:paraId="6291CAAD" w14:textId="09B5BC4D" w:rsidR="00C15E4E" w:rsidRPr="00A11126" w:rsidRDefault="00C15E4E" w:rsidP="00711436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b/>
          <w:sz w:val="32"/>
          <w:szCs w:val="32"/>
          <w:lang w:val="ru-RU"/>
        </w:rPr>
      </w:pPr>
      <w:r w:rsidRPr="00A11126">
        <w:rPr>
          <w:rFonts w:ascii="Imprint MT Shadow" w:eastAsiaTheme="minorEastAsia" w:hAnsi="Imprint MT Shadow"/>
          <w:b/>
          <w:sz w:val="32"/>
          <w:szCs w:val="32"/>
        </w:rPr>
        <w:t>III</w:t>
      </w:r>
      <w:r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. </w:t>
      </w:r>
      <w:r w:rsidR="00CD0859" w:rsidRPr="00A11126">
        <w:rPr>
          <w:rFonts w:eastAsiaTheme="minorEastAsia" w:cs="Cambria"/>
          <w:b/>
          <w:sz w:val="32"/>
          <w:szCs w:val="32"/>
          <w:lang w:val="ru-RU"/>
        </w:rPr>
        <w:t>Стихотворный</w:t>
      </w:r>
      <w:r w:rsidR="00D11D54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b/>
          <w:sz w:val="32"/>
          <w:szCs w:val="32"/>
          <w:lang w:val="ru-RU"/>
        </w:rPr>
        <w:t>метр</w:t>
      </w:r>
      <w:r w:rsidR="00D11D54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b/>
          <w:sz w:val="32"/>
          <w:szCs w:val="32"/>
          <w:lang w:val="ru-RU"/>
        </w:rPr>
        <w:t>отсутствует</w:t>
      </w:r>
      <w:r w:rsidR="00D11D54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b/>
          <w:sz w:val="32"/>
          <w:szCs w:val="32"/>
          <w:lang w:val="ru-RU"/>
        </w:rPr>
        <w:t>в</w:t>
      </w:r>
      <w:r w:rsidR="00D11D54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b/>
          <w:sz w:val="32"/>
          <w:szCs w:val="32"/>
          <w:lang w:val="ru-RU"/>
        </w:rPr>
        <w:t>библейской</w:t>
      </w:r>
      <w:r w:rsidR="00D11D54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b/>
          <w:sz w:val="32"/>
          <w:szCs w:val="32"/>
          <w:lang w:val="ru-RU"/>
        </w:rPr>
        <w:t>поэзии</w:t>
      </w:r>
      <w:r w:rsidR="00CD0859" w:rsidRPr="00A11126">
        <w:rPr>
          <w:rFonts w:ascii="Imprint MT Shadow" w:eastAsiaTheme="minorEastAsia" w:hAnsi="Imprint MT Shadow" w:cs="Cambria"/>
          <w:b/>
          <w:sz w:val="32"/>
          <w:szCs w:val="32"/>
          <w:lang w:val="ru-RU"/>
        </w:rPr>
        <w:t>.</w:t>
      </w:r>
      <w:r w:rsidR="00D11D54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</w:p>
    <w:p w14:paraId="7956F5C8" w14:textId="77777777" w:rsidR="00C15E4E" w:rsidRPr="00A11126" w:rsidRDefault="00C15E4E" w:rsidP="00711436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b/>
          <w:sz w:val="32"/>
          <w:szCs w:val="32"/>
          <w:lang w:val="ru-RU"/>
        </w:rPr>
      </w:pPr>
    </w:p>
    <w:p w14:paraId="63C23D6D" w14:textId="1F1CBE28" w:rsidR="00853796" w:rsidRPr="00A11126" w:rsidRDefault="00CD0859" w:rsidP="00711436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eastAsiaTheme="minorEastAsia" w:cs="Cambria"/>
          <w:sz w:val="32"/>
          <w:szCs w:val="32"/>
          <w:lang w:val="ru-RU"/>
        </w:rPr>
        <w:t>Похоже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sz w:val="32"/>
          <w:szCs w:val="32"/>
          <w:lang w:val="ru-RU"/>
        </w:rPr>
        <w:t>что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еврейской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поэзии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стихотворному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метру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мало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уделяется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внимание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sz w:val="32"/>
          <w:szCs w:val="32"/>
          <w:lang w:val="ru-RU"/>
        </w:rPr>
        <w:t>в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отличие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от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к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лассическ</w:t>
      </w:r>
      <w:r w:rsidRPr="00A11126">
        <w:rPr>
          <w:rFonts w:eastAsiaTheme="minorEastAsia" w:cs="Cambria"/>
          <w:sz w:val="32"/>
          <w:szCs w:val="32"/>
          <w:lang w:val="ru-RU"/>
        </w:rPr>
        <w:t>ой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греческ</w:t>
      </w:r>
      <w:r w:rsidRPr="00A11126">
        <w:rPr>
          <w:rFonts w:eastAsiaTheme="minorEastAsia" w:cs="Cambria"/>
          <w:sz w:val="32"/>
          <w:szCs w:val="32"/>
          <w:lang w:val="ru-RU"/>
        </w:rPr>
        <w:t>ой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и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латинск</w:t>
      </w:r>
      <w:r w:rsidRPr="00A11126">
        <w:rPr>
          <w:rFonts w:eastAsiaTheme="minorEastAsia" w:cs="Cambria"/>
          <w:sz w:val="32"/>
          <w:szCs w:val="32"/>
          <w:lang w:val="ru-RU"/>
        </w:rPr>
        <w:t>ой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поэзии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а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также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основной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част</w:t>
      </w:r>
      <w:r w:rsidRPr="00A11126">
        <w:rPr>
          <w:rFonts w:eastAsiaTheme="minorEastAsia" w:cs="Cambria"/>
          <w:sz w:val="32"/>
          <w:szCs w:val="32"/>
          <w:lang w:val="ru-RU"/>
        </w:rPr>
        <w:t>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нашей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поэзии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.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Р</w:t>
      </w:r>
      <w:r w:rsidRPr="00A11126">
        <w:rPr>
          <w:rFonts w:eastAsiaTheme="minorEastAsia" w:cs="Cambria"/>
          <w:sz w:val="32"/>
          <w:szCs w:val="32"/>
          <w:lang w:val="ru-RU"/>
        </w:rPr>
        <w:t>азмер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также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настолько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редок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что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можно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19027C">
        <w:rPr>
          <w:rFonts w:ascii="Calibri" w:eastAsiaTheme="minorEastAsia" w:hAnsi="Calibri"/>
          <w:sz w:val="32"/>
          <w:szCs w:val="32"/>
          <w:lang w:val="ru-RU"/>
        </w:rPr>
        <w:t xml:space="preserve">сказать </w:t>
      </w:r>
      <w:r w:rsidRPr="00A11126">
        <w:rPr>
          <w:rFonts w:eastAsiaTheme="minorEastAsia" w:cs="Cambria"/>
          <w:sz w:val="32"/>
          <w:szCs w:val="32"/>
          <w:lang w:val="ru-RU"/>
        </w:rPr>
        <w:t>почти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не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существует</w:t>
      </w:r>
      <w:r w:rsidR="00A653F3" w:rsidRPr="00A11126">
        <w:rPr>
          <w:rFonts w:ascii="Imprint MT Shadow" w:eastAsiaTheme="minorEastAsia" w:hAnsi="Imprint MT Shadow"/>
          <w:sz w:val="32"/>
          <w:szCs w:val="32"/>
          <w:lang w:val="ru-RU"/>
        </w:rPr>
        <w:t>.</w:t>
      </w:r>
    </w:p>
    <w:p w14:paraId="76E90085" w14:textId="77777777" w:rsidR="00711436" w:rsidRPr="00A11126" w:rsidRDefault="00711436" w:rsidP="00711436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</w:p>
    <w:p w14:paraId="4DD2AF13" w14:textId="074B524D" w:rsidR="00A653F3" w:rsidRPr="00A11126" w:rsidRDefault="00A653F3" w:rsidP="00711436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ascii="Imprint MT Shadow" w:eastAsiaTheme="minorEastAsia" w:hAnsi="Imprint MT Shadow"/>
          <w:b/>
          <w:sz w:val="32"/>
          <w:szCs w:val="32"/>
        </w:rPr>
        <w:t>IV</w:t>
      </w:r>
      <w:r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. </w:t>
      </w:r>
      <w:r w:rsidR="00D11D54" w:rsidRPr="00A11126">
        <w:rPr>
          <w:rFonts w:eastAsiaTheme="minorEastAsia" w:cs="Cambria"/>
          <w:b/>
          <w:sz w:val="32"/>
          <w:szCs w:val="32"/>
          <w:lang w:val="ru-RU"/>
        </w:rPr>
        <w:t>С</w:t>
      </w:r>
      <w:r w:rsidR="00D11D54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b/>
          <w:sz w:val="32"/>
          <w:szCs w:val="32"/>
          <w:lang w:val="ru-RU"/>
        </w:rPr>
        <w:t>другой</w:t>
      </w:r>
      <w:r w:rsidR="00D11D54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b/>
          <w:sz w:val="32"/>
          <w:szCs w:val="32"/>
          <w:lang w:val="ru-RU"/>
        </w:rPr>
        <w:t>стороны</w:t>
      </w:r>
      <w:r w:rsidR="00D11D54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, </w:t>
      </w:r>
      <w:r w:rsidR="00D11D54" w:rsidRPr="00A11126">
        <w:rPr>
          <w:rFonts w:eastAsiaTheme="minorEastAsia" w:cs="Cambria"/>
          <w:b/>
          <w:sz w:val="32"/>
          <w:szCs w:val="32"/>
          <w:lang w:val="ru-RU"/>
        </w:rPr>
        <w:t>поэзия</w:t>
      </w:r>
      <w:r w:rsidR="00D11D54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  <w:r w:rsidR="00CD0859" w:rsidRPr="00A11126">
        <w:rPr>
          <w:rFonts w:eastAsiaTheme="minorEastAsia" w:cs="Cambria"/>
          <w:b/>
          <w:sz w:val="32"/>
          <w:szCs w:val="32"/>
          <w:lang w:val="ru-RU"/>
        </w:rPr>
        <w:t>на</w:t>
      </w:r>
      <w:r w:rsidR="00CD0859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  <w:r w:rsidR="00CD0859" w:rsidRPr="00A11126">
        <w:rPr>
          <w:rFonts w:eastAsiaTheme="minorEastAsia" w:cs="Cambria"/>
          <w:b/>
          <w:sz w:val="32"/>
          <w:szCs w:val="32"/>
          <w:lang w:val="ru-RU"/>
        </w:rPr>
        <w:t>иврите</w:t>
      </w:r>
      <w:r w:rsidR="00CD0859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b/>
          <w:sz w:val="32"/>
          <w:szCs w:val="32"/>
          <w:lang w:val="ru-RU"/>
        </w:rPr>
        <w:t>ритмична</w:t>
      </w:r>
      <w:r w:rsidR="00D11D54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  <w:r w:rsidR="00CD0859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>–</w:t>
      </w:r>
      <w:r w:rsidR="00D11D54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  <w:r w:rsidR="00CD0859" w:rsidRPr="00A11126">
        <w:rPr>
          <w:rFonts w:eastAsiaTheme="minorEastAsia" w:cs="Cambria"/>
          <w:b/>
          <w:sz w:val="32"/>
          <w:szCs w:val="32"/>
          <w:lang w:val="ru-RU"/>
        </w:rPr>
        <w:t>это</w:t>
      </w:r>
      <w:r w:rsidR="00CD0859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b/>
          <w:sz w:val="32"/>
          <w:szCs w:val="32"/>
          <w:lang w:val="ru-RU"/>
        </w:rPr>
        <w:t>одна</w:t>
      </w:r>
      <w:r w:rsidR="00D11D54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b/>
          <w:sz w:val="32"/>
          <w:szCs w:val="32"/>
          <w:lang w:val="ru-RU"/>
        </w:rPr>
        <w:t>из</w:t>
      </w:r>
      <w:r w:rsidR="00D11D54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b/>
          <w:sz w:val="32"/>
          <w:szCs w:val="32"/>
          <w:lang w:val="ru-RU"/>
        </w:rPr>
        <w:t>ее</w:t>
      </w:r>
      <w:r w:rsidR="00D11D54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b/>
          <w:sz w:val="32"/>
          <w:szCs w:val="32"/>
          <w:lang w:val="ru-RU"/>
        </w:rPr>
        <w:t>отличительных</w:t>
      </w:r>
      <w:r w:rsidR="00D11D54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  <w:r w:rsidR="00341DC2" w:rsidRPr="00A11126">
        <w:rPr>
          <w:rFonts w:eastAsiaTheme="minorEastAsia" w:cs="Cambria"/>
          <w:b/>
          <w:sz w:val="32"/>
          <w:szCs w:val="32"/>
          <w:lang w:val="ru-RU"/>
        </w:rPr>
        <w:t>характеристик</w:t>
      </w:r>
      <w:r w:rsidR="00853796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. </w:t>
      </w:r>
    </w:p>
    <w:p w14:paraId="79634D27" w14:textId="77777777" w:rsidR="00A653F3" w:rsidRPr="00A11126" w:rsidRDefault="00A653F3" w:rsidP="00711436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</w:p>
    <w:p w14:paraId="2DBB5DD5" w14:textId="08FF7C5F" w:rsidR="00853796" w:rsidRPr="00A11126" w:rsidRDefault="00D11D54" w:rsidP="00711436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b/>
          <w:sz w:val="32"/>
          <w:szCs w:val="32"/>
          <w:lang w:val="ru-RU"/>
        </w:rPr>
      </w:pPr>
      <w:r w:rsidRPr="00A11126">
        <w:rPr>
          <w:rFonts w:eastAsiaTheme="minorEastAsia" w:cs="Cambria"/>
          <w:sz w:val="32"/>
          <w:szCs w:val="32"/>
          <w:lang w:val="ru-RU"/>
        </w:rPr>
        <w:t>Ритм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еврейской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поэзии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sz w:val="32"/>
          <w:szCs w:val="32"/>
          <w:lang w:val="ru-RU"/>
        </w:rPr>
        <w:t>однако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sz w:val="32"/>
          <w:szCs w:val="32"/>
          <w:lang w:val="ru-RU"/>
        </w:rPr>
        <w:t>не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ограничивается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балансом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341DC2" w:rsidRPr="00A11126">
        <w:rPr>
          <w:rFonts w:eastAsiaTheme="minorEastAsia" w:cs="Cambria"/>
          <w:sz w:val="32"/>
          <w:szCs w:val="32"/>
          <w:lang w:val="ru-RU"/>
        </w:rPr>
        <w:t>ударения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или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ритмом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341DC2" w:rsidRPr="00A11126">
        <w:rPr>
          <w:rFonts w:eastAsiaTheme="minorEastAsia" w:cs="Cambria"/>
          <w:sz w:val="32"/>
          <w:szCs w:val="32"/>
          <w:lang w:val="ru-RU"/>
        </w:rPr>
        <w:t>строке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. </w:t>
      </w:r>
      <w:r w:rsidR="00341DC2" w:rsidRPr="00A11126">
        <w:rPr>
          <w:rFonts w:eastAsiaTheme="minorEastAsia" w:cs="Cambria"/>
          <w:sz w:val="32"/>
          <w:szCs w:val="32"/>
          <w:lang w:val="ru-RU"/>
        </w:rPr>
        <w:t>Очень</w:t>
      </w:r>
      <w:r w:rsidR="00341DC2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341DC2" w:rsidRPr="00A11126">
        <w:rPr>
          <w:rFonts w:eastAsiaTheme="minorEastAsia" w:cs="Cambria"/>
          <w:sz w:val="32"/>
          <w:szCs w:val="32"/>
          <w:lang w:val="ru-RU"/>
        </w:rPr>
        <w:t>важно</w:t>
      </w:r>
      <w:r w:rsidR="00341DC2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341DC2" w:rsidRPr="00A11126">
        <w:rPr>
          <w:rFonts w:eastAsiaTheme="minorEastAsia" w:cs="Cambria"/>
          <w:sz w:val="32"/>
          <w:szCs w:val="32"/>
          <w:lang w:val="ru-RU"/>
        </w:rPr>
        <w:t>з</w:t>
      </w:r>
      <w:r w:rsidRPr="00A11126">
        <w:rPr>
          <w:rFonts w:eastAsiaTheme="minorEastAsia" w:cs="Cambria"/>
          <w:sz w:val="32"/>
          <w:szCs w:val="32"/>
          <w:lang w:val="ru-RU"/>
        </w:rPr>
        <w:t>начение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слов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их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положение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строке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341DC2" w:rsidRPr="00A11126">
        <w:rPr>
          <w:rFonts w:ascii="Imprint MT Shadow" w:eastAsiaTheme="minorEastAsia" w:hAnsi="Imprint MT Shadow"/>
          <w:sz w:val="32"/>
          <w:szCs w:val="32"/>
          <w:lang w:val="ru-RU"/>
        </w:rPr>
        <w:t>–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341DC2" w:rsidRPr="00A11126">
        <w:rPr>
          <w:rFonts w:eastAsiaTheme="minorEastAsia" w:cs="Cambria"/>
          <w:sz w:val="32"/>
          <w:szCs w:val="32"/>
          <w:lang w:val="ru-RU"/>
        </w:rPr>
        <w:t>это</w:t>
      </w:r>
      <w:r w:rsidR="0019027C">
        <w:rPr>
          <w:rFonts w:eastAsiaTheme="minorEastAsia" w:cs="Cambria"/>
          <w:sz w:val="32"/>
          <w:szCs w:val="32"/>
          <w:lang w:val="ru-RU"/>
        </w:rPr>
        <w:t>т</w:t>
      </w:r>
      <w:r w:rsidR="00341DC2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341DC2" w:rsidRPr="00A11126">
        <w:rPr>
          <w:rFonts w:eastAsiaTheme="minorEastAsia" w:cs="Cambria"/>
          <w:sz w:val="32"/>
          <w:szCs w:val="32"/>
          <w:lang w:val="ru-RU"/>
        </w:rPr>
        <w:t>прием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называе</w:t>
      </w:r>
      <w:r w:rsidR="00341DC2" w:rsidRPr="00A11126">
        <w:rPr>
          <w:rFonts w:eastAsiaTheme="minorEastAsia" w:cs="Cambria"/>
          <w:sz w:val="32"/>
          <w:szCs w:val="32"/>
          <w:lang w:val="ru-RU"/>
        </w:rPr>
        <w:t>тся</w:t>
      </w:r>
      <w:r w:rsidR="00341DC2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параллелизм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sz w:val="32"/>
          <w:szCs w:val="32"/>
          <w:lang w:val="ru-RU"/>
        </w:rPr>
        <w:t>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которо</w:t>
      </w:r>
      <w:r w:rsidR="00341DC2" w:rsidRPr="00A11126">
        <w:rPr>
          <w:rFonts w:eastAsiaTheme="minorEastAsia" w:cs="Cambria"/>
          <w:sz w:val="32"/>
          <w:szCs w:val="32"/>
          <w:lang w:val="ru-RU"/>
        </w:rPr>
        <w:t>м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я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упоминал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ранее</w:t>
      </w:r>
      <w:r w:rsidR="00341DC2" w:rsidRPr="00A11126">
        <w:rPr>
          <w:rFonts w:ascii="Imprint MT Shadow" w:eastAsiaTheme="minorEastAsia" w:hAnsi="Imprint MT Shadow"/>
          <w:sz w:val="32"/>
          <w:szCs w:val="32"/>
          <w:lang w:val="ru-RU"/>
        </w:rPr>
        <w:t>.</w:t>
      </w:r>
    </w:p>
    <w:p w14:paraId="09FB428D" w14:textId="77777777" w:rsidR="00711436" w:rsidRPr="00A11126" w:rsidRDefault="00711436" w:rsidP="00711436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</w:p>
    <w:p w14:paraId="584F391D" w14:textId="221BEA63" w:rsidR="00150EAD" w:rsidRPr="00A11126" w:rsidRDefault="00341DC2" w:rsidP="00711436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eastAsiaTheme="minorEastAsia" w:cs="Cambria"/>
          <w:sz w:val="32"/>
          <w:szCs w:val="32"/>
          <w:lang w:val="ru-RU"/>
        </w:rPr>
        <w:t>Три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основные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типа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параллелизма</w:t>
      </w:r>
      <w:r w:rsidR="00150EAD" w:rsidRPr="00A11126">
        <w:rPr>
          <w:rFonts w:ascii="Imprint MT Shadow" w:eastAsiaTheme="minorEastAsia" w:hAnsi="Imprint MT Shadow"/>
          <w:sz w:val="32"/>
          <w:szCs w:val="32"/>
          <w:lang w:val="ru-RU"/>
        </w:rPr>
        <w:t>:</w:t>
      </w:r>
    </w:p>
    <w:p w14:paraId="797D0143" w14:textId="724F03D8" w:rsidR="00711436" w:rsidRPr="00A11126" w:rsidRDefault="00853796" w:rsidP="00711436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</w:p>
    <w:p w14:paraId="4313487E" w14:textId="77777777" w:rsidR="003D74D1" w:rsidRPr="00A11126" w:rsidRDefault="00341DC2" w:rsidP="003D74D1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eastAsiaTheme="minorEastAsia" w:cs="Cambria"/>
          <w:sz w:val="32"/>
          <w:szCs w:val="32"/>
          <w:lang w:val="ru-RU"/>
        </w:rPr>
        <w:t>а</w:t>
      </w:r>
      <w:r w:rsidRPr="003B7F1C">
        <w:rPr>
          <w:rFonts w:ascii="Imprint MT Shadow" w:eastAsiaTheme="minorEastAsia" w:hAnsi="Imprint MT Shadow"/>
          <w:b/>
          <w:i/>
          <w:sz w:val="32"/>
          <w:szCs w:val="32"/>
          <w:lang w:val="ru-RU"/>
        </w:rPr>
        <w:t xml:space="preserve">.  </w:t>
      </w:r>
      <w:r w:rsidR="003D74D1" w:rsidRPr="00A11126">
        <w:rPr>
          <w:rFonts w:eastAsiaTheme="minorEastAsia" w:cs="Cambria"/>
          <w:b/>
          <w:i/>
          <w:sz w:val="32"/>
          <w:szCs w:val="32"/>
          <w:lang w:val="ru-RU"/>
        </w:rPr>
        <w:t>П</w:t>
      </w:r>
      <w:r w:rsidR="00D11D54" w:rsidRPr="00A11126">
        <w:rPr>
          <w:rFonts w:eastAsiaTheme="minorEastAsia" w:cs="Cambria"/>
          <w:b/>
          <w:i/>
          <w:sz w:val="32"/>
          <w:szCs w:val="32"/>
          <w:lang w:val="ru-RU"/>
        </w:rPr>
        <w:t>араллелизм</w:t>
      </w:r>
      <w:r w:rsidR="003D74D1" w:rsidRPr="00A11126">
        <w:rPr>
          <w:rFonts w:ascii="Imprint MT Shadow" w:eastAsiaTheme="minorEastAsia" w:hAnsi="Imprint MT Shadow"/>
          <w:b/>
          <w:i/>
          <w:sz w:val="32"/>
          <w:szCs w:val="32"/>
          <w:lang w:val="ru-RU"/>
        </w:rPr>
        <w:t xml:space="preserve"> </w:t>
      </w:r>
      <w:r w:rsidR="003D74D1" w:rsidRPr="00A11126">
        <w:rPr>
          <w:rFonts w:eastAsiaTheme="minorEastAsia" w:cs="Cambria"/>
          <w:b/>
          <w:i/>
          <w:sz w:val="32"/>
          <w:szCs w:val="32"/>
          <w:lang w:val="ru-RU"/>
        </w:rPr>
        <w:t>синонимов</w:t>
      </w:r>
      <w:r w:rsidR="00D11D54" w:rsidRPr="00A11126">
        <w:rPr>
          <w:rFonts w:ascii="Imprint MT Shadow" w:eastAsiaTheme="minorEastAsia" w:hAnsi="Imprint MT Shadow"/>
          <w:b/>
          <w:i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sz w:val="32"/>
          <w:szCs w:val="32"/>
          <w:lang w:val="ru-RU"/>
        </w:rPr>
        <w:t>где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мысль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sz w:val="32"/>
          <w:szCs w:val="32"/>
          <w:lang w:val="ru-RU"/>
        </w:rPr>
        <w:t>выраженная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первой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части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стиха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повторяется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во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второй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части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разны</w:t>
      </w:r>
      <w:r w:rsidR="003D74D1" w:rsidRPr="00A11126">
        <w:rPr>
          <w:rFonts w:eastAsiaTheme="minorEastAsia" w:cs="Cambria"/>
          <w:sz w:val="32"/>
          <w:szCs w:val="32"/>
          <w:lang w:val="ru-RU"/>
        </w:rPr>
        <w:t>ми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но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3D74D1" w:rsidRPr="00A11126">
        <w:rPr>
          <w:rFonts w:eastAsiaTheme="minorEastAsia" w:cs="Cambria"/>
          <w:sz w:val="32"/>
          <w:szCs w:val="32"/>
          <w:lang w:val="ru-RU"/>
        </w:rPr>
        <w:t>подобными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термина</w:t>
      </w:r>
      <w:r w:rsidR="003D74D1" w:rsidRPr="00A11126">
        <w:rPr>
          <w:rFonts w:eastAsiaTheme="minorEastAsia" w:cs="Cambria"/>
          <w:sz w:val="32"/>
          <w:szCs w:val="32"/>
          <w:lang w:val="ru-RU"/>
        </w:rPr>
        <w:t>ми</w:t>
      </w:r>
      <w:r w:rsidR="003D74D1" w:rsidRPr="00A11126">
        <w:rPr>
          <w:rFonts w:ascii="Imprint MT Shadow" w:eastAsiaTheme="minorEastAsia" w:hAnsi="Imprint MT Shadow"/>
          <w:sz w:val="32"/>
          <w:szCs w:val="32"/>
          <w:lang w:val="ru-RU"/>
        </w:rPr>
        <w:t>.</w:t>
      </w:r>
    </w:p>
    <w:p w14:paraId="37F40B9A" w14:textId="31D13CB9" w:rsidR="00150EAD" w:rsidRPr="00A11126" w:rsidRDefault="00150EAD" w:rsidP="003D74D1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  <w:r w:rsidRPr="00A11126">
        <w:rPr>
          <w:rFonts w:ascii="Imprint MT Shadow" w:hAnsi="Imprint MT Shadow"/>
          <w:sz w:val="32"/>
          <w:szCs w:val="32"/>
          <w:lang w:val="ru-RU"/>
        </w:rPr>
        <w:tab/>
      </w:r>
      <w:r w:rsidRPr="00A11126">
        <w:rPr>
          <w:rFonts w:ascii="Imprint MT Shadow" w:hAnsi="Imprint MT Shadow"/>
          <w:sz w:val="32"/>
          <w:szCs w:val="32"/>
          <w:lang w:val="ru-RU"/>
        </w:rPr>
        <w:tab/>
      </w:r>
    </w:p>
    <w:p w14:paraId="23E019BB" w14:textId="77777777" w:rsidR="003D74D1" w:rsidRPr="00A11126" w:rsidRDefault="003D74D1" w:rsidP="00150EAD">
      <w:pPr>
        <w:ind w:left="720" w:firstLine="720"/>
        <w:rPr>
          <w:rFonts w:ascii="Imprint MT Shadow" w:hAnsi="Imprint MT Shadow"/>
          <w:sz w:val="32"/>
          <w:szCs w:val="32"/>
          <w:lang w:val="ru-RU"/>
        </w:rPr>
      </w:pPr>
      <w:r w:rsidRPr="00A11126">
        <w:rPr>
          <w:rFonts w:cs="Cambria"/>
          <w:sz w:val="32"/>
          <w:szCs w:val="32"/>
          <w:lang w:val="ru-RU"/>
        </w:rPr>
        <w:t>Небеса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проповедуют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славу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Божию</w:t>
      </w:r>
      <w:r w:rsidRPr="00A11126">
        <w:rPr>
          <w:rFonts w:ascii="Imprint MT Shadow" w:hAnsi="Imprint MT Shadow"/>
          <w:sz w:val="32"/>
          <w:szCs w:val="32"/>
          <w:lang w:val="ru-RU"/>
        </w:rPr>
        <w:t>,</w:t>
      </w:r>
    </w:p>
    <w:p w14:paraId="0F36DE24" w14:textId="4E48F0A2" w:rsidR="003D74D1" w:rsidRPr="00A11126" w:rsidRDefault="003D74D1" w:rsidP="003D74D1">
      <w:pPr>
        <w:ind w:left="720" w:firstLine="720"/>
        <w:rPr>
          <w:rFonts w:ascii="Imprint MT Shadow" w:hAnsi="Imprint MT Shadow"/>
          <w:sz w:val="32"/>
          <w:szCs w:val="32"/>
          <w:lang w:val="ru-RU"/>
        </w:rPr>
      </w:pPr>
      <w:r w:rsidRPr="00A11126">
        <w:rPr>
          <w:rFonts w:cs="Cambria"/>
          <w:sz w:val="32"/>
          <w:szCs w:val="32"/>
          <w:lang w:val="ru-RU"/>
        </w:rPr>
        <w:t>и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о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делах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рук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Его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вещает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A11126">
        <w:rPr>
          <w:rFonts w:cs="Cambria"/>
          <w:sz w:val="32"/>
          <w:szCs w:val="32"/>
          <w:lang w:val="ru-RU"/>
        </w:rPr>
        <w:t>твердь</w:t>
      </w:r>
      <w:r w:rsidRPr="00A11126">
        <w:rPr>
          <w:rFonts w:ascii="Imprint MT Shadow" w:hAnsi="Imprint MT Shadow"/>
          <w:sz w:val="32"/>
          <w:szCs w:val="32"/>
          <w:lang w:val="ru-RU"/>
        </w:rPr>
        <w:t xml:space="preserve">. </w:t>
      </w:r>
    </w:p>
    <w:p w14:paraId="49F61035" w14:textId="422D19C3" w:rsidR="00711436" w:rsidRPr="003B7F1C" w:rsidRDefault="003D74D1" w:rsidP="00150EAD">
      <w:pPr>
        <w:ind w:left="720" w:firstLine="720"/>
        <w:rPr>
          <w:rFonts w:ascii="Imprint MT Shadow" w:hAnsi="Imprint MT Shadow"/>
          <w:sz w:val="32"/>
          <w:szCs w:val="32"/>
          <w:lang w:val="ru-RU"/>
        </w:rPr>
      </w:pPr>
      <w:r w:rsidRPr="003B7F1C">
        <w:rPr>
          <w:rFonts w:cs="Cambria"/>
          <w:sz w:val="32"/>
          <w:szCs w:val="32"/>
          <w:lang w:val="ru-RU"/>
        </w:rPr>
        <w:t>Псалом</w:t>
      </w:r>
      <w:r w:rsidR="00150EAD" w:rsidRPr="003B7F1C">
        <w:rPr>
          <w:rFonts w:ascii="Imprint MT Shadow" w:hAnsi="Imprint MT Shadow"/>
          <w:sz w:val="32"/>
          <w:szCs w:val="32"/>
          <w:lang w:val="ru-RU"/>
        </w:rPr>
        <w:t xml:space="preserve"> 1</w:t>
      </w:r>
      <w:r w:rsidRPr="00A11126">
        <w:rPr>
          <w:rFonts w:ascii="Imprint MT Shadow" w:hAnsi="Imprint MT Shadow"/>
          <w:sz w:val="32"/>
          <w:szCs w:val="32"/>
          <w:lang w:val="ru-RU"/>
        </w:rPr>
        <w:t>8</w:t>
      </w:r>
      <w:r w:rsidR="00150EAD" w:rsidRPr="003B7F1C">
        <w:rPr>
          <w:rFonts w:ascii="Imprint MT Shadow" w:hAnsi="Imprint MT Shadow"/>
          <w:sz w:val="32"/>
          <w:szCs w:val="32"/>
          <w:lang w:val="ru-RU"/>
        </w:rPr>
        <w:t>:1</w:t>
      </w:r>
      <w:r w:rsidR="00853796" w:rsidRPr="003B7F1C">
        <w:rPr>
          <w:rFonts w:ascii="Imprint MT Shadow" w:hAnsi="Imprint MT Shadow"/>
          <w:sz w:val="32"/>
          <w:szCs w:val="32"/>
          <w:lang w:val="ru-RU"/>
        </w:rPr>
        <w:t xml:space="preserve"> </w:t>
      </w:r>
    </w:p>
    <w:p w14:paraId="358BC4D4" w14:textId="6F2B635C" w:rsidR="00711436" w:rsidRPr="00A11126" w:rsidRDefault="00341DC2" w:rsidP="00341DC2">
      <w:pPr>
        <w:widowControl w:val="0"/>
        <w:autoSpaceDE w:val="0"/>
        <w:autoSpaceDN w:val="0"/>
        <w:adjustRightInd w:val="0"/>
        <w:spacing w:after="0"/>
        <w:ind w:left="737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eastAsiaTheme="minorEastAsia" w:cs="Cambria"/>
          <w:sz w:val="32"/>
          <w:szCs w:val="32"/>
          <w:lang w:val="ru-RU"/>
        </w:rPr>
        <w:t>б</w:t>
      </w:r>
      <w:r w:rsidRPr="003B7F1C">
        <w:rPr>
          <w:rFonts w:ascii="Imprint MT Shadow" w:eastAsiaTheme="minorEastAsia" w:hAnsi="Imprint MT Shadow"/>
          <w:sz w:val="32"/>
          <w:szCs w:val="32"/>
          <w:lang w:val="ru-RU"/>
        </w:rPr>
        <w:t xml:space="preserve">. </w:t>
      </w:r>
      <w:r w:rsidR="00853796" w:rsidRPr="003B7F1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3D74D1" w:rsidRPr="00A11126">
        <w:rPr>
          <w:rFonts w:eastAsiaTheme="minorEastAsia" w:cs="Cambria"/>
          <w:b/>
          <w:sz w:val="32"/>
          <w:szCs w:val="32"/>
          <w:lang w:val="ru-RU"/>
        </w:rPr>
        <w:t>Параллелизм</w:t>
      </w:r>
      <w:r w:rsidR="003D74D1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  <w:r w:rsidR="003D74D1" w:rsidRPr="00A11126">
        <w:rPr>
          <w:rFonts w:eastAsiaTheme="minorEastAsia" w:cs="Cambria"/>
          <w:b/>
          <w:sz w:val="32"/>
          <w:szCs w:val="32"/>
          <w:lang w:val="ru-RU"/>
        </w:rPr>
        <w:t>прот</w:t>
      </w:r>
      <w:r w:rsidR="00D11D54" w:rsidRPr="00A11126">
        <w:rPr>
          <w:rFonts w:eastAsiaTheme="minorEastAsia" w:cs="Cambria"/>
          <w:b/>
          <w:sz w:val="32"/>
          <w:szCs w:val="32"/>
          <w:lang w:val="ru-RU"/>
        </w:rPr>
        <w:t>ивоположност</w:t>
      </w:r>
      <w:r w:rsidR="003D74D1" w:rsidRPr="00A11126">
        <w:rPr>
          <w:rFonts w:eastAsiaTheme="minorEastAsia" w:cs="Cambria"/>
          <w:b/>
          <w:sz w:val="32"/>
          <w:szCs w:val="32"/>
          <w:lang w:val="ru-RU"/>
        </w:rPr>
        <w:t>ей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="003D74D1" w:rsidRPr="00A11126">
        <w:rPr>
          <w:rFonts w:eastAsiaTheme="minorEastAsia" w:cs="Cambria"/>
          <w:sz w:val="32"/>
          <w:szCs w:val="32"/>
          <w:lang w:val="ru-RU"/>
        </w:rPr>
        <w:t>когда</w:t>
      </w:r>
      <w:r w:rsidR="003D74D1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3D74D1" w:rsidRPr="00A11126">
        <w:rPr>
          <w:rFonts w:eastAsiaTheme="minorEastAsia" w:cs="Cambria"/>
          <w:sz w:val="32"/>
          <w:szCs w:val="32"/>
          <w:lang w:val="ru-RU"/>
        </w:rPr>
        <w:t>мысль</w:t>
      </w:r>
      <w:r w:rsidR="003D74D1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3D74D1" w:rsidRPr="00A11126">
        <w:rPr>
          <w:rFonts w:eastAsiaTheme="minorEastAsia" w:cs="Cambria"/>
          <w:sz w:val="32"/>
          <w:szCs w:val="32"/>
          <w:lang w:val="ru-RU"/>
        </w:rPr>
        <w:t>в</w:t>
      </w:r>
      <w:r w:rsidR="003D74D1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3D74D1" w:rsidRPr="00A11126">
        <w:rPr>
          <w:rFonts w:eastAsiaTheme="minorEastAsia" w:cs="Cambria"/>
          <w:sz w:val="32"/>
          <w:szCs w:val="32"/>
          <w:lang w:val="ru-RU"/>
        </w:rPr>
        <w:t>первой</w:t>
      </w:r>
      <w:r w:rsidR="003D74D1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3D74D1" w:rsidRPr="00A11126">
        <w:rPr>
          <w:rFonts w:eastAsiaTheme="minorEastAsia" w:cs="Cambria"/>
          <w:sz w:val="32"/>
          <w:szCs w:val="32"/>
          <w:lang w:val="ru-RU"/>
        </w:rPr>
        <w:t>части</w:t>
      </w:r>
      <w:r w:rsidR="003D74D1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3D74D1" w:rsidRPr="00A11126">
        <w:rPr>
          <w:rFonts w:eastAsiaTheme="minorEastAsia" w:cs="Cambria"/>
          <w:sz w:val="32"/>
          <w:szCs w:val="32"/>
          <w:lang w:val="ru-RU"/>
        </w:rPr>
        <w:t>стиха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противопоставляется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3D74D1" w:rsidRPr="00A11126">
        <w:rPr>
          <w:rFonts w:eastAsiaTheme="minorEastAsia" w:cs="Cambria"/>
          <w:sz w:val="32"/>
          <w:szCs w:val="32"/>
          <w:lang w:val="ru-RU"/>
        </w:rPr>
        <w:t>противоположной</w:t>
      </w:r>
      <w:r w:rsidR="003D74D1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3D74D1" w:rsidRPr="00A11126">
        <w:rPr>
          <w:rFonts w:eastAsiaTheme="minorEastAsia" w:cs="Cambria"/>
          <w:sz w:val="32"/>
          <w:szCs w:val="32"/>
          <w:lang w:val="ru-RU"/>
        </w:rPr>
        <w:t>мысли</w:t>
      </w:r>
      <w:r w:rsidR="003D74D1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3D74D1" w:rsidRPr="00A11126">
        <w:rPr>
          <w:rFonts w:eastAsiaTheme="minorEastAsia" w:cs="Cambria"/>
          <w:sz w:val="32"/>
          <w:szCs w:val="32"/>
          <w:lang w:val="ru-RU"/>
        </w:rPr>
        <w:t>во</w:t>
      </w:r>
      <w:r w:rsidR="003D74D1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второ</w:t>
      </w:r>
      <w:r w:rsidR="003D74D1" w:rsidRPr="00A11126">
        <w:rPr>
          <w:rFonts w:eastAsiaTheme="minorEastAsia" w:cs="Cambria"/>
          <w:sz w:val="32"/>
          <w:szCs w:val="32"/>
          <w:lang w:val="ru-RU"/>
        </w:rPr>
        <w:t>й</w:t>
      </w:r>
      <w:r w:rsidR="003D74D1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3D74D1" w:rsidRPr="00A11126">
        <w:rPr>
          <w:rFonts w:eastAsiaTheme="minorEastAsia" w:cs="Cambria"/>
          <w:sz w:val="32"/>
          <w:szCs w:val="32"/>
          <w:lang w:val="ru-RU"/>
        </w:rPr>
        <w:t>части</w:t>
      </w:r>
      <w:r w:rsidR="00150EAD" w:rsidRPr="00A11126">
        <w:rPr>
          <w:rFonts w:ascii="Imprint MT Shadow" w:eastAsiaTheme="minorEastAsia" w:hAnsi="Imprint MT Shadow"/>
          <w:sz w:val="32"/>
          <w:szCs w:val="32"/>
          <w:lang w:val="ru-RU"/>
        </w:rPr>
        <w:t>.</w:t>
      </w:r>
    </w:p>
    <w:p w14:paraId="4D405060" w14:textId="77777777" w:rsidR="00150EAD" w:rsidRPr="00A11126" w:rsidRDefault="00150EAD" w:rsidP="00150EAD">
      <w:pPr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sz w:val="32"/>
          <w:szCs w:val="32"/>
          <w:lang w:val="ru-RU"/>
        </w:rPr>
      </w:pPr>
    </w:p>
    <w:p w14:paraId="18514730" w14:textId="77777777" w:rsidR="003D74D1" w:rsidRPr="00A11126" w:rsidRDefault="00150EAD" w:rsidP="00150EAD">
      <w:pPr>
        <w:widowControl w:val="0"/>
        <w:tabs>
          <w:tab w:val="right" w:pos="200"/>
          <w:tab w:val="left" w:pos="400"/>
        </w:tabs>
        <w:autoSpaceDE w:val="0"/>
        <w:autoSpaceDN w:val="0"/>
        <w:adjustRightInd w:val="0"/>
        <w:spacing w:after="0"/>
        <w:ind w:left="960" w:hanging="96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ascii="Imprint MT Shadow" w:eastAsiaTheme="minorEastAsia" w:hAnsi="Imprint MT Shadow"/>
          <w:b/>
          <w:sz w:val="32"/>
          <w:szCs w:val="32"/>
          <w:vertAlign w:val="superscript"/>
          <w:lang w:val="ru-RU"/>
        </w:rPr>
        <w:tab/>
      </w:r>
      <w:r w:rsidRPr="00A11126">
        <w:rPr>
          <w:rFonts w:ascii="Imprint MT Shadow" w:eastAsiaTheme="minorEastAsia" w:hAnsi="Imprint MT Shadow"/>
          <w:b/>
          <w:sz w:val="32"/>
          <w:szCs w:val="32"/>
          <w:vertAlign w:val="superscript"/>
          <w:lang w:val="ru-RU"/>
        </w:rPr>
        <w:tab/>
      </w:r>
      <w:r w:rsidRPr="00A11126">
        <w:rPr>
          <w:rFonts w:ascii="Imprint MT Shadow" w:eastAsiaTheme="minorEastAsia" w:hAnsi="Imprint MT Shadow"/>
          <w:b/>
          <w:sz w:val="32"/>
          <w:szCs w:val="32"/>
          <w:vertAlign w:val="superscript"/>
          <w:lang w:val="ru-RU"/>
        </w:rPr>
        <w:tab/>
      </w:r>
      <w:r w:rsidRPr="00A11126">
        <w:rPr>
          <w:rFonts w:ascii="Imprint MT Shadow" w:eastAsiaTheme="minorEastAsia" w:hAnsi="Imprint MT Shadow"/>
          <w:b/>
          <w:sz w:val="32"/>
          <w:szCs w:val="32"/>
          <w:vertAlign w:val="superscript"/>
          <w:lang w:val="ru-RU"/>
        </w:rPr>
        <w:tab/>
      </w:r>
      <w:r w:rsidR="003D74D1" w:rsidRPr="00A11126">
        <w:rPr>
          <w:rFonts w:eastAsiaTheme="minorEastAsia" w:cs="Cambria"/>
          <w:sz w:val="32"/>
          <w:szCs w:val="32"/>
          <w:lang w:val="ru-RU"/>
        </w:rPr>
        <w:t>Свет</w:t>
      </w:r>
      <w:r w:rsidR="003D74D1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3D74D1" w:rsidRPr="00A11126">
        <w:rPr>
          <w:rFonts w:eastAsiaTheme="minorEastAsia" w:cs="Cambria"/>
          <w:sz w:val="32"/>
          <w:szCs w:val="32"/>
          <w:lang w:val="ru-RU"/>
        </w:rPr>
        <w:t>праведных</w:t>
      </w:r>
      <w:r w:rsidR="003D74D1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3D74D1" w:rsidRPr="00A11126">
        <w:rPr>
          <w:rFonts w:eastAsiaTheme="minorEastAsia" w:cs="Cambria"/>
          <w:sz w:val="32"/>
          <w:szCs w:val="32"/>
          <w:lang w:val="ru-RU"/>
        </w:rPr>
        <w:t>весело</w:t>
      </w:r>
      <w:r w:rsidR="003D74D1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3D74D1" w:rsidRPr="00A11126">
        <w:rPr>
          <w:rFonts w:eastAsiaTheme="minorEastAsia" w:cs="Cambria"/>
          <w:sz w:val="32"/>
          <w:szCs w:val="32"/>
          <w:lang w:val="ru-RU"/>
        </w:rPr>
        <w:t>горит</w:t>
      </w:r>
      <w:r w:rsidR="003D74D1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</w:p>
    <w:p w14:paraId="570EADEB" w14:textId="67E893E8" w:rsidR="003D74D1" w:rsidRPr="00A11126" w:rsidRDefault="0019027C" w:rsidP="003D74D1">
      <w:pPr>
        <w:widowControl w:val="0"/>
        <w:tabs>
          <w:tab w:val="right" w:pos="200"/>
          <w:tab w:val="left" w:pos="400"/>
        </w:tabs>
        <w:autoSpaceDE w:val="0"/>
        <w:autoSpaceDN w:val="0"/>
        <w:adjustRightInd w:val="0"/>
        <w:spacing w:after="0"/>
        <w:ind w:left="960" w:hanging="960"/>
        <w:rPr>
          <w:rFonts w:ascii="Imprint MT Shadow" w:eastAsiaTheme="minorEastAsia" w:hAnsi="Imprint MT Shadow"/>
          <w:sz w:val="32"/>
          <w:szCs w:val="32"/>
          <w:lang w:val="ru-RU"/>
        </w:rPr>
      </w:pPr>
      <w:r>
        <w:rPr>
          <w:rFonts w:ascii="Imprint MT Shadow" w:eastAsiaTheme="minorEastAsia" w:hAnsi="Imprint MT Shadow"/>
          <w:sz w:val="32"/>
          <w:szCs w:val="32"/>
          <w:lang w:val="ru-RU"/>
        </w:rPr>
        <w:t xml:space="preserve">                  </w:t>
      </w:r>
      <w:r w:rsidR="003D74D1" w:rsidRPr="00A11126">
        <w:rPr>
          <w:rFonts w:eastAsiaTheme="minorEastAsia" w:cs="Cambria"/>
          <w:sz w:val="32"/>
          <w:szCs w:val="32"/>
          <w:lang w:val="ru-RU"/>
        </w:rPr>
        <w:t>светильник</w:t>
      </w:r>
      <w:r w:rsidR="003D74D1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3D74D1" w:rsidRPr="00A11126">
        <w:rPr>
          <w:rFonts w:eastAsiaTheme="minorEastAsia" w:cs="Cambria"/>
          <w:sz w:val="32"/>
          <w:szCs w:val="32"/>
          <w:lang w:val="ru-RU"/>
        </w:rPr>
        <w:t>же</w:t>
      </w:r>
      <w:r w:rsidR="003D74D1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3D74D1" w:rsidRPr="00A11126">
        <w:rPr>
          <w:rFonts w:eastAsiaTheme="minorEastAsia" w:cs="Cambria"/>
          <w:sz w:val="32"/>
          <w:szCs w:val="32"/>
          <w:lang w:val="ru-RU"/>
        </w:rPr>
        <w:t>нечестивых</w:t>
      </w:r>
      <w:r w:rsidR="003D74D1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3D74D1" w:rsidRPr="00A11126">
        <w:rPr>
          <w:rFonts w:eastAsiaTheme="minorEastAsia" w:cs="Cambria"/>
          <w:sz w:val="32"/>
          <w:szCs w:val="32"/>
          <w:lang w:val="ru-RU"/>
        </w:rPr>
        <w:t>угасает</w:t>
      </w:r>
      <w:r w:rsidR="003D74D1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. </w:t>
      </w:r>
    </w:p>
    <w:p w14:paraId="6932F78C" w14:textId="57221B57" w:rsidR="00150EAD" w:rsidRPr="00A11126" w:rsidRDefault="003D74D1" w:rsidP="00150EAD">
      <w:pPr>
        <w:widowControl w:val="0"/>
        <w:autoSpaceDE w:val="0"/>
        <w:autoSpaceDN w:val="0"/>
        <w:adjustRightInd w:val="0"/>
        <w:spacing w:after="0"/>
        <w:ind w:left="960" w:firstLine="48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eastAsiaTheme="minorEastAsia" w:cs="Cambria"/>
          <w:sz w:val="32"/>
          <w:szCs w:val="32"/>
          <w:lang w:val="ru-RU"/>
        </w:rPr>
        <w:t>Притчи</w:t>
      </w:r>
      <w:r w:rsidR="00150EAD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13:9</w:t>
      </w:r>
    </w:p>
    <w:p w14:paraId="5CA6049E" w14:textId="77777777" w:rsidR="00150EAD" w:rsidRPr="00A11126" w:rsidRDefault="00150EAD" w:rsidP="00150EAD">
      <w:pPr>
        <w:widowControl w:val="0"/>
        <w:autoSpaceDE w:val="0"/>
        <w:autoSpaceDN w:val="0"/>
        <w:adjustRightInd w:val="0"/>
        <w:spacing w:after="0"/>
        <w:rPr>
          <w:rFonts w:ascii="Imprint MT Shadow" w:eastAsiaTheme="minorEastAsia" w:hAnsi="Imprint MT Shadow"/>
          <w:sz w:val="32"/>
          <w:szCs w:val="32"/>
          <w:lang w:val="ru-RU"/>
        </w:rPr>
      </w:pPr>
    </w:p>
    <w:p w14:paraId="326478AB" w14:textId="02485A9A" w:rsidR="00150EAD" w:rsidRPr="00A11126" w:rsidRDefault="00341DC2" w:rsidP="00341DC2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eastAsiaTheme="minorEastAsia" w:cs="Cambria"/>
          <w:sz w:val="32"/>
          <w:szCs w:val="32"/>
          <w:lang w:val="ru-RU"/>
        </w:rPr>
        <w:t>в</w:t>
      </w:r>
      <w:r w:rsidRPr="003B7F1C">
        <w:rPr>
          <w:rFonts w:ascii="Imprint MT Shadow" w:eastAsiaTheme="minorEastAsia" w:hAnsi="Imprint MT Shadow"/>
          <w:sz w:val="32"/>
          <w:szCs w:val="32"/>
          <w:lang w:val="ru-RU"/>
        </w:rPr>
        <w:t xml:space="preserve">. </w:t>
      </w:r>
      <w:r w:rsidR="00853796" w:rsidRPr="003B7F1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b/>
          <w:sz w:val="32"/>
          <w:szCs w:val="32"/>
          <w:lang w:val="ru-RU"/>
        </w:rPr>
        <w:t>Синтетический</w:t>
      </w:r>
      <w:r w:rsidR="00D11D54"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b/>
          <w:sz w:val="32"/>
          <w:szCs w:val="32"/>
          <w:lang w:val="ru-RU"/>
        </w:rPr>
        <w:t>параллелизм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="003D74D1" w:rsidRPr="00A11126">
        <w:rPr>
          <w:rFonts w:eastAsiaTheme="minorEastAsia" w:cs="Cambria"/>
          <w:sz w:val="32"/>
          <w:szCs w:val="32"/>
          <w:lang w:val="ru-RU"/>
        </w:rPr>
        <w:t>когда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идея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выраженная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в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первой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строке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стиха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развивается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A11126">
        <w:rPr>
          <w:rFonts w:eastAsiaTheme="minorEastAsia" w:cs="Cambria"/>
          <w:sz w:val="32"/>
          <w:szCs w:val="32"/>
          <w:lang w:val="ru-RU"/>
        </w:rPr>
        <w:t>и</w:t>
      </w:r>
      <w:r w:rsidR="00D11D54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A11126" w:rsidRPr="00A11126">
        <w:rPr>
          <w:rFonts w:eastAsiaTheme="minorEastAsia" w:cs="Cambria"/>
          <w:sz w:val="32"/>
          <w:szCs w:val="32"/>
          <w:lang w:val="ru-RU"/>
        </w:rPr>
        <w:t>завершается</w:t>
      </w:r>
      <w:r w:rsidR="00A11126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A11126" w:rsidRPr="00A11126">
        <w:rPr>
          <w:rFonts w:eastAsiaTheme="minorEastAsia" w:cs="Cambria"/>
          <w:sz w:val="32"/>
          <w:szCs w:val="32"/>
          <w:lang w:val="ru-RU"/>
        </w:rPr>
        <w:t>в</w:t>
      </w:r>
      <w:r w:rsidR="00A11126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A11126" w:rsidRPr="00A11126">
        <w:rPr>
          <w:rFonts w:eastAsiaTheme="minorEastAsia" w:cs="Cambria"/>
          <w:sz w:val="32"/>
          <w:szCs w:val="32"/>
          <w:lang w:val="ru-RU"/>
        </w:rPr>
        <w:t>следующих</w:t>
      </w:r>
      <w:r w:rsidR="00A11126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A11126" w:rsidRPr="00A11126">
        <w:rPr>
          <w:rFonts w:eastAsiaTheme="minorEastAsia" w:cs="Cambria"/>
          <w:sz w:val="32"/>
          <w:szCs w:val="32"/>
          <w:lang w:val="ru-RU"/>
        </w:rPr>
        <w:t>строках</w:t>
      </w:r>
      <w:r w:rsidR="00335C2A" w:rsidRPr="00A11126">
        <w:rPr>
          <w:rFonts w:ascii="Imprint MT Shadow" w:eastAsiaTheme="minorEastAsia" w:hAnsi="Imprint MT Shadow"/>
          <w:sz w:val="32"/>
          <w:szCs w:val="32"/>
          <w:lang w:val="ru-RU"/>
        </w:rPr>
        <w:t>.</w:t>
      </w:r>
    </w:p>
    <w:p w14:paraId="254DDC07" w14:textId="08CB33B2" w:rsidR="00A11126" w:rsidRPr="00A11126" w:rsidRDefault="00A11126" w:rsidP="00A11126">
      <w:pPr>
        <w:widowControl w:val="0"/>
        <w:tabs>
          <w:tab w:val="right" w:pos="200"/>
          <w:tab w:val="left" w:pos="400"/>
        </w:tabs>
        <w:autoSpaceDE w:val="0"/>
        <w:autoSpaceDN w:val="0"/>
        <w:adjustRightInd w:val="0"/>
        <w:spacing w:before="240" w:after="0"/>
        <w:ind w:left="2040" w:hanging="96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ascii="Imprint MT Shadow" w:eastAsiaTheme="minorEastAsia" w:hAnsi="Imprint MT Shadow"/>
          <w:b/>
          <w:sz w:val="32"/>
          <w:szCs w:val="32"/>
          <w:vertAlign w:val="superscript"/>
          <w:lang w:val="ru-RU"/>
        </w:rPr>
        <w:t>6</w:t>
      </w:r>
      <w:r w:rsidRPr="00A11126">
        <w:rPr>
          <w:rFonts w:eastAsiaTheme="minorEastAsia" w:cs="Cambria"/>
          <w:sz w:val="32"/>
          <w:szCs w:val="32"/>
          <w:lang w:val="ru-RU"/>
        </w:rPr>
        <w:t>Ложусь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я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sz w:val="32"/>
          <w:szCs w:val="32"/>
          <w:lang w:val="ru-RU"/>
        </w:rPr>
        <w:t>сплю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встаю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sz w:val="32"/>
          <w:szCs w:val="32"/>
          <w:lang w:val="ru-RU"/>
        </w:rPr>
        <w:t>ибо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Господь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защищает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меня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>.</w:t>
      </w:r>
    </w:p>
    <w:p w14:paraId="05F0D852" w14:textId="1DE46590" w:rsidR="00A11126" w:rsidRPr="00A11126" w:rsidRDefault="00A11126" w:rsidP="00A11126">
      <w:pPr>
        <w:widowControl w:val="0"/>
        <w:tabs>
          <w:tab w:val="right" w:pos="200"/>
          <w:tab w:val="left" w:pos="400"/>
        </w:tabs>
        <w:autoSpaceDE w:val="0"/>
        <w:autoSpaceDN w:val="0"/>
        <w:adjustRightInd w:val="0"/>
        <w:spacing w:before="240" w:after="0"/>
        <w:ind w:left="2040" w:hanging="96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7 </w:t>
      </w:r>
      <w:r w:rsidRPr="00A11126">
        <w:rPr>
          <w:rFonts w:eastAsiaTheme="minorEastAsia" w:cs="Cambria"/>
          <w:sz w:val="32"/>
          <w:szCs w:val="32"/>
          <w:lang w:val="ru-RU"/>
        </w:rPr>
        <w:t>Не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убоюсь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тем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народа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sz w:val="32"/>
          <w:szCs w:val="32"/>
          <w:lang w:val="ru-RU"/>
        </w:rPr>
        <w:t>которые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со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всех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сторон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412C6A" w:rsidRPr="00A11126">
        <w:rPr>
          <w:rFonts w:eastAsiaTheme="minorEastAsia" w:cs="Cambria"/>
          <w:sz w:val="32"/>
          <w:szCs w:val="32"/>
          <w:lang w:val="ru-RU"/>
        </w:rPr>
        <w:t>ополчились</w:t>
      </w:r>
      <w:r w:rsidR="00412C6A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412C6A">
        <w:rPr>
          <w:rFonts w:eastAsiaTheme="minorEastAsia" w:cs="Cambria"/>
          <w:sz w:val="32"/>
          <w:szCs w:val="32"/>
          <w:lang w:val="ru-RU"/>
        </w:rPr>
        <w:t>на</w:t>
      </w:r>
      <w:r w:rsidR="0019027C">
        <w:rPr>
          <w:rFonts w:eastAsiaTheme="minorEastAsia" w:cs="Cambria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меня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>.</w:t>
      </w:r>
    </w:p>
    <w:p w14:paraId="552931C9" w14:textId="1FDF9285" w:rsidR="00150EAD" w:rsidRPr="00A11126" w:rsidRDefault="00A11126" w:rsidP="00A11126">
      <w:pPr>
        <w:widowControl w:val="0"/>
        <w:tabs>
          <w:tab w:val="right" w:pos="200"/>
          <w:tab w:val="left" w:pos="400"/>
        </w:tabs>
        <w:autoSpaceDE w:val="0"/>
        <w:autoSpaceDN w:val="0"/>
        <w:adjustRightInd w:val="0"/>
        <w:spacing w:before="240" w:after="0"/>
        <w:ind w:left="2040" w:hanging="96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eastAsiaTheme="minorEastAsia" w:cs="Cambria"/>
          <w:sz w:val="32"/>
          <w:szCs w:val="32"/>
          <w:lang w:val="ru-RU"/>
        </w:rPr>
        <w:t>Псалом</w:t>
      </w:r>
      <w:r w:rsidR="00150EAD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>3:6, 7</w:t>
      </w:r>
    </w:p>
    <w:p w14:paraId="0FC3B32F" w14:textId="77777777" w:rsidR="00711436" w:rsidRPr="00072746" w:rsidRDefault="00711436" w:rsidP="00711436">
      <w:pPr>
        <w:widowControl w:val="0"/>
        <w:autoSpaceDE w:val="0"/>
        <w:autoSpaceDN w:val="0"/>
        <w:adjustRightInd w:val="0"/>
        <w:spacing w:after="0"/>
        <w:ind w:left="720"/>
        <w:rPr>
          <w:rFonts w:ascii="Avenir Book" w:eastAsiaTheme="minorEastAsia" w:hAnsi="Avenir Book"/>
          <w:sz w:val="32"/>
          <w:szCs w:val="32"/>
          <w:lang w:val="ru-RU"/>
        </w:rPr>
      </w:pPr>
    </w:p>
    <w:p w14:paraId="0DB616AA" w14:textId="55060A33" w:rsidR="00335C2A" w:rsidRPr="00A11126" w:rsidRDefault="00335C2A" w:rsidP="00711436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ascii="Imprint MT Shadow" w:eastAsiaTheme="minorEastAsia" w:hAnsi="Imprint MT Shadow"/>
          <w:b/>
          <w:sz w:val="32"/>
          <w:szCs w:val="32"/>
        </w:rPr>
        <w:t>V</w:t>
      </w:r>
      <w:r w:rsidRPr="00A11126">
        <w:rPr>
          <w:rFonts w:ascii="Imprint MT Shadow" w:eastAsiaTheme="minorEastAsia" w:hAnsi="Imprint MT Shadow"/>
          <w:b/>
          <w:sz w:val="32"/>
          <w:szCs w:val="32"/>
          <w:lang w:val="ru-RU"/>
        </w:rPr>
        <w:t xml:space="preserve">. </w:t>
      </w:r>
      <w:r w:rsidR="00A11126" w:rsidRPr="00A11126">
        <w:rPr>
          <w:rFonts w:eastAsiaTheme="minorEastAsia" w:cs="Cambria"/>
          <w:b/>
          <w:sz w:val="32"/>
          <w:szCs w:val="32"/>
          <w:lang w:val="ru-RU"/>
        </w:rPr>
        <w:t>Акростих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</w:p>
    <w:p w14:paraId="35E6A25B" w14:textId="77777777" w:rsidR="00335C2A" w:rsidRPr="00A11126" w:rsidRDefault="00335C2A" w:rsidP="00711436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</w:p>
    <w:p w14:paraId="29ED9AD8" w14:textId="1C1DED18" w:rsidR="00853796" w:rsidRPr="003B7F1C" w:rsidRDefault="00D11D54" w:rsidP="00F75918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A11126">
        <w:rPr>
          <w:rFonts w:eastAsiaTheme="minorEastAsia" w:cs="Cambria"/>
          <w:sz w:val="32"/>
          <w:szCs w:val="32"/>
          <w:lang w:val="ru-RU"/>
        </w:rPr>
        <w:t>Другой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характерной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чертой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библейской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поэзии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является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lastRenderedPageBreak/>
        <w:t>использование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букв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еврейского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алфавита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. </w:t>
      </w:r>
      <w:r w:rsidRPr="00A11126">
        <w:rPr>
          <w:rFonts w:eastAsiaTheme="minorEastAsia" w:cs="Cambria"/>
          <w:sz w:val="32"/>
          <w:szCs w:val="32"/>
          <w:lang w:val="ru-RU"/>
        </w:rPr>
        <w:t>Псалмы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sz w:val="32"/>
          <w:szCs w:val="32"/>
          <w:lang w:val="ru-RU"/>
        </w:rPr>
        <w:t>в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которых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стихи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связаны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этим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способом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A11126">
        <w:rPr>
          <w:rFonts w:eastAsiaTheme="minorEastAsia" w:cs="Cambria"/>
          <w:sz w:val="32"/>
          <w:szCs w:val="32"/>
          <w:lang w:val="ru-RU"/>
        </w:rPr>
        <w:t>называются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b/>
          <w:sz w:val="32"/>
          <w:szCs w:val="32"/>
          <w:lang w:val="ru-RU"/>
        </w:rPr>
        <w:t>акрости</w:t>
      </w:r>
      <w:r w:rsidR="00A11126" w:rsidRPr="00A11126">
        <w:rPr>
          <w:rFonts w:eastAsiaTheme="minorEastAsia" w:cs="Cambria"/>
          <w:b/>
          <w:sz w:val="32"/>
          <w:szCs w:val="32"/>
          <w:lang w:val="ru-RU"/>
        </w:rPr>
        <w:t>хами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. </w:t>
      </w:r>
      <w:r w:rsidRPr="00A11126">
        <w:rPr>
          <w:rFonts w:eastAsiaTheme="minorEastAsia" w:cs="Cambria"/>
          <w:sz w:val="32"/>
          <w:szCs w:val="32"/>
          <w:lang w:val="ru-RU"/>
        </w:rPr>
        <w:t>Сегодня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A11126" w:rsidRPr="00A11126">
        <w:rPr>
          <w:rFonts w:eastAsiaTheme="minorEastAsia" w:cs="Cambria"/>
          <w:sz w:val="32"/>
          <w:szCs w:val="32"/>
          <w:lang w:val="ru-RU"/>
        </w:rPr>
        <w:t>акростих</w:t>
      </w:r>
      <w:r w:rsidR="00A11126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— </w:t>
      </w:r>
      <w:r w:rsidR="00A11126" w:rsidRPr="00A11126">
        <w:rPr>
          <w:rFonts w:eastAsiaTheme="minorEastAsia" w:cs="Cambria"/>
          <w:sz w:val="32"/>
          <w:szCs w:val="32"/>
          <w:lang w:val="ru-RU"/>
        </w:rPr>
        <w:t>это</w:t>
      </w:r>
      <w:r w:rsidR="00A11126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A11126" w:rsidRPr="00A11126">
        <w:rPr>
          <w:rFonts w:eastAsiaTheme="minorEastAsia" w:cs="Cambria"/>
          <w:sz w:val="32"/>
          <w:szCs w:val="32"/>
          <w:lang w:val="ru-RU"/>
        </w:rPr>
        <w:t>когда</w:t>
      </w:r>
      <w:r w:rsidR="00A11126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A11126" w:rsidRPr="00A11126">
        <w:rPr>
          <w:rFonts w:eastAsiaTheme="minorEastAsia" w:cs="Cambria"/>
          <w:sz w:val="32"/>
          <w:szCs w:val="32"/>
          <w:lang w:val="ru-RU"/>
        </w:rPr>
        <w:t>начальные</w:t>
      </w:r>
      <w:r w:rsidR="00A11126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A11126" w:rsidRPr="00A11126">
        <w:rPr>
          <w:rFonts w:eastAsiaTheme="minorEastAsia" w:cs="Cambria"/>
          <w:sz w:val="32"/>
          <w:szCs w:val="32"/>
          <w:lang w:val="ru-RU"/>
        </w:rPr>
        <w:t>буквы</w:t>
      </w:r>
      <w:r w:rsidR="00A11126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A11126" w:rsidRPr="00A11126">
        <w:rPr>
          <w:rFonts w:eastAsiaTheme="minorEastAsia" w:cs="Cambria"/>
          <w:sz w:val="32"/>
          <w:szCs w:val="32"/>
          <w:lang w:val="ru-RU"/>
        </w:rPr>
        <w:t>образуют</w:t>
      </w:r>
      <w:r w:rsidR="00A11126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267A87" w:rsidRPr="00A11126">
        <w:rPr>
          <w:rFonts w:eastAsiaTheme="minorEastAsia" w:cs="Cambria"/>
          <w:sz w:val="32"/>
          <w:szCs w:val="32"/>
          <w:lang w:val="ru-RU"/>
        </w:rPr>
        <w:t>какое</w:t>
      </w:r>
      <w:r w:rsidR="00267A87" w:rsidRPr="00A11126">
        <w:rPr>
          <w:rFonts w:ascii="Imprint MT Shadow" w:eastAsiaTheme="minorEastAsia" w:hAnsi="Imprint MT Shadow"/>
          <w:sz w:val="32"/>
          <w:szCs w:val="32"/>
          <w:lang w:val="ru-RU"/>
        </w:rPr>
        <w:t>-</w:t>
      </w:r>
      <w:r w:rsidR="00267A87" w:rsidRPr="00A11126">
        <w:rPr>
          <w:rFonts w:eastAsiaTheme="minorEastAsia" w:cs="Cambria"/>
          <w:sz w:val="32"/>
          <w:szCs w:val="32"/>
          <w:lang w:val="ru-RU"/>
        </w:rPr>
        <w:t>то</w:t>
      </w:r>
      <w:r w:rsidR="00A11126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A11126" w:rsidRPr="00A11126">
        <w:rPr>
          <w:rFonts w:eastAsiaTheme="minorEastAsia" w:cs="Cambria"/>
          <w:sz w:val="32"/>
          <w:szCs w:val="32"/>
          <w:lang w:val="ru-RU"/>
        </w:rPr>
        <w:t>слово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. </w:t>
      </w:r>
      <w:r w:rsidRPr="00A11126">
        <w:rPr>
          <w:rFonts w:eastAsiaTheme="minorEastAsia" w:cs="Cambria"/>
          <w:sz w:val="32"/>
          <w:szCs w:val="32"/>
          <w:lang w:val="ru-RU"/>
        </w:rPr>
        <w:t>Евреи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A11126" w:rsidRPr="00A11126">
        <w:rPr>
          <w:rFonts w:eastAsiaTheme="minorEastAsia" w:cs="Cambria"/>
          <w:sz w:val="32"/>
          <w:szCs w:val="32"/>
          <w:lang w:val="ru-RU"/>
        </w:rPr>
        <w:t>использовали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только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алфавит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A11126" w:rsidRPr="00A11126">
        <w:rPr>
          <w:rFonts w:eastAsiaTheme="minorEastAsia" w:cs="Cambria"/>
          <w:sz w:val="32"/>
          <w:szCs w:val="32"/>
          <w:lang w:val="ru-RU"/>
        </w:rPr>
        <w:t>состав</w:t>
      </w:r>
      <w:r w:rsidR="0019027C">
        <w:rPr>
          <w:rFonts w:eastAsiaTheme="minorEastAsia" w:cs="Cambria"/>
          <w:sz w:val="32"/>
          <w:szCs w:val="32"/>
          <w:lang w:val="ru-RU"/>
        </w:rPr>
        <w:t>ля</w:t>
      </w:r>
      <w:r w:rsidR="00A11126" w:rsidRPr="00A11126">
        <w:rPr>
          <w:rFonts w:eastAsiaTheme="minorEastAsia" w:cs="Cambria"/>
          <w:sz w:val="32"/>
          <w:szCs w:val="32"/>
          <w:lang w:val="ru-RU"/>
        </w:rPr>
        <w:t>ли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строки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стихотворения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в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соответствии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с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порядком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A11126">
        <w:rPr>
          <w:rFonts w:eastAsiaTheme="minorEastAsia" w:cs="Cambria"/>
          <w:sz w:val="32"/>
          <w:szCs w:val="32"/>
          <w:lang w:val="ru-RU"/>
        </w:rPr>
        <w:t>букв</w:t>
      </w:r>
      <w:r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. </w:t>
      </w:r>
      <w:r w:rsidR="00A11126" w:rsidRPr="003B7F1C">
        <w:rPr>
          <w:rFonts w:ascii="Imprint MT Shadow" w:eastAsiaTheme="minorEastAsia" w:hAnsi="Imprint MT Shadow"/>
          <w:sz w:val="32"/>
          <w:szCs w:val="32"/>
          <w:lang w:val="ru-RU"/>
        </w:rPr>
        <w:t>(</w:t>
      </w:r>
      <w:r w:rsidR="00A11126" w:rsidRPr="003B7F1C">
        <w:rPr>
          <w:rFonts w:eastAsiaTheme="minorEastAsia" w:cs="Cambria"/>
          <w:sz w:val="32"/>
          <w:szCs w:val="32"/>
          <w:lang w:val="ru-RU"/>
        </w:rPr>
        <w:t>Пс</w:t>
      </w:r>
      <w:r w:rsidR="00A11126" w:rsidRPr="003B7F1C">
        <w:rPr>
          <w:rFonts w:ascii="Imprint MT Shadow" w:eastAsiaTheme="minorEastAsia" w:hAnsi="Imprint MT Shadow"/>
          <w:sz w:val="32"/>
          <w:szCs w:val="32"/>
          <w:lang w:val="ru-RU"/>
        </w:rPr>
        <w:t xml:space="preserve"> 118</w:t>
      </w:r>
      <w:r w:rsidRPr="003B7F1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A11126" w:rsidRPr="003B7F1C">
        <w:rPr>
          <w:rFonts w:ascii="Imprint MT Shadow" w:eastAsiaTheme="minorEastAsia" w:hAnsi="Imprint MT Shadow"/>
          <w:sz w:val="32"/>
          <w:szCs w:val="32"/>
          <w:lang w:val="ru-RU"/>
        </w:rPr>
        <w:t>–</w:t>
      </w:r>
      <w:r w:rsidRPr="003B7F1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A11126" w:rsidRPr="00A11126">
        <w:rPr>
          <w:rFonts w:eastAsiaTheme="minorEastAsia" w:cs="Cambria"/>
          <w:sz w:val="32"/>
          <w:szCs w:val="32"/>
          <w:lang w:val="ru-RU"/>
        </w:rPr>
        <w:t>откройте</w:t>
      </w:r>
      <w:r w:rsidR="00A11126" w:rsidRPr="003B7F1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A11126" w:rsidRPr="00A11126">
        <w:rPr>
          <w:rFonts w:eastAsiaTheme="minorEastAsia" w:cs="Cambria"/>
          <w:sz w:val="32"/>
          <w:szCs w:val="32"/>
          <w:lang w:val="ru-RU"/>
        </w:rPr>
        <w:t>и</w:t>
      </w:r>
      <w:r w:rsidR="00A11126" w:rsidRPr="003B7F1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A11126" w:rsidRPr="00A11126">
        <w:rPr>
          <w:rFonts w:eastAsiaTheme="minorEastAsia" w:cs="Cambria"/>
          <w:sz w:val="32"/>
          <w:szCs w:val="32"/>
          <w:lang w:val="ru-RU"/>
        </w:rPr>
        <w:t>покажите</w:t>
      </w:r>
      <w:r w:rsidRPr="003B7F1C">
        <w:rPr>
          <w:rFonts w:ascii="Imprint MT Shadow" w:eastAsiaTheme="minorEastAsia" w:hAnsi="Imprint MT Shadow"/>
          <w:sz w:val="32"/>
          <w:szCs w:val="32"/>
          <w:lang w:val="ru-RU"/>
        </w:rPr>
        <w:t>)</w:t>
      </w:r>
    </w:p>
    <w:p w14:paraId="624462D3" w14:textId="186D440C" w:rsidR="00B7205A" w:rsidRPr="003B7F1C" w:rsidRDefault="00B7205A" w:rsidP="00F75918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</w:p>
    <w:p w14:paraId="6C912CB6" w14:textId="345443EB" w:rsidR="00B7205A" w:rsidRPr="00267A87" w:rsidRDefault="00B7205A" w:rsidP="00F75918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267A87">
        <w:rPr>
          <w:rFonts w:ascii="Imprint MT Shadow" w:eastAsiaTheme="minorEastAsia" w:hAnsi="Imprint MT Shadow"/>
          <w:sz w:val="32"/>
          <w:szCs w:val="32"/>
          <w:lang w:val="ru-RU"/>
        </w:rPr>
        <w:t>**</w:t>
      </w:r>
      <w:r w:rsidR="00A11126" w:rsidRPr="00A11126">
        <w:rPr>
          <w:rFonts w:eastAsiaTheme="minorEastAsia" w:cs="Cambria"/>
          <w:sz w:val="32"/>
          <w:szCs w:val="32"/>
          <w:lang w:val="ru-RU"/>
        </w:rPr>
        <w:t>Есть</w:t>
      </w:r>
      <w:r w:rsidR="00A11126" w:rsidRPr="00A11126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A11126" w:rsidRPr="00A11126">
        <w:rPr>
          <w:rFonts w:eastAsiaTheme="minorEastAsia" w:cs="Cambria"/>
          <w:sz w:val="32"/>
          <w:szCs w:val="32"/>
          <w:lang w:val="ru-RU"/>
        </w:rPr>
        <w:t>Вопросы</w:t>
      </w:r>
      <w:r w:rsidRPr="00267A87">
        <w:rPr>
          <w:rFonts w:ascii="Imprint MT Shadow" w:eastAsiaTheme="minorEastAsia" w:hAnsi="Imprint MT Shadow"/>
          <w:sz w:val="32"/>
          <w:szCs w:val="32"/>
          <w:lang w:val="ru-RU"/>
        </w:rPr>
        <w:t>?**</w:t>
      </w:r>
    </w:p>
    <w:p w14:paraId="49826B89" w14:textId="77777777" w:rsidR="00B7205A" w:rsidRPr="006C1B7C" w:rsidRDefault="00B7205A" w:rsidP="00F75918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</w:p>
    <w:p w14:paraId="079F3841" w14:textId="77777777" w:rsidR="00335C2A" w:rsidRPr="006C1B7C" w:rsidRDefault="00335C2A" w:rsidP="00335C2A">
      <w:pPr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sz w:val="32"/>
          <w:szCs w:val="32"/>
          <w:lang w:val="ru-RU"/>
        </w:rPr>
      </w:pPr>
    </w:p>
    <w:p w14:paraId="187D7BD7" w14:textId="08356214" w:rsidR="00335C2A" w:rsidRPr="006C1B7C" w:rsidRDefault="00267A87" w:rsidP="00335C2A">
      <w:pPr>
        <w:widowControl w:val="0"/>
        <w:autoSpaceDE w:val="0"/>
        <w:autoSpaceDN w:val="0"/>
        <w:adjustRightInd w:val="0"/>
        <w:spacing w:after="0"/>
        <w:ind w:firstLine="720"/>
        <w:rPr>
          <w:rFonts w:ascii="Imprint MT Shadow" w:hAnsi="Imprint MT Shadow"/>
          <w:b/>
          <w:sz w:val="32"/>
          <w:szCs w:val="32"/>
          <w:lang w:val="ru-RU"/>
        </w:rPr>
      </w:pPr>
      <w:r w:rsidRPr="006C1B7C">
        <w:rPr>
          <w:rFonts w:cs="Cambria"/>
          <w:b/>
          <w:sz w:val="32"/>
          <w:szCs w:val="32"/>
          <w:lang w:val="ru-RU"/>
        </w:rPr>
        <w:t>Почему</w:t>
      </w:r>
      <w:r w:rsidRPr="006C1B7C">
        <w:rPr>
          <w:rFonts w:ascii="Imprint MT Shadow" w:hAnsi="Imprint MT Shadow"/>
          <w:b/>
          <w:sz w:val="32"/>
          <w:szCs w:val="32"/>
          <w:lang w:val="ru-RU"/>
        </w:rPr>
        <w:t xml:space="preserve"> </w:t>
      </w:r>
      <w:r w:rsidRPr="006C1B7C">
        <w:rPr>
          <w:rFonts w:cs="Cambria"/>
          <w:b/>
          <w:sz w:val="32"/>
          <w:szCs w:val="32"/>
          <w:lang w:val="ru-RU"/>
        </w:rPr>
        <w:t>поэзия</w:t>
      </w:r>
      <w:r w:rsidR="00335C2A" w:rsidRPr="006C1B7C">
        <w:rPr>
          <w:rFonts w:ascii="Imprint MT Shadow" w:hAnsi="Imprint MT Shadow"/>
          <w:b/>
          <w:sz w:val="32"/>
          <w:szCs w:val="32"/>
          <w:lang w:val="ru-RU"/>
        </w:rPr>
        <w:t>?</w:t>
      </w:r>
    </w:p>
    <w:p w14:paraId="48D92CBC" w14:textId="77777777" w:rsidR="00335C2A" w:rsidRPr="006C1B7C" w:rsidRDefault="00335C2A" w:rsidP="00335C2A">
      <w:pPr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sz w:val="32"/>
          <w:szCs w:val="32"/>
          <w:lang w:val="ru-RU"/>
        </w:rPr>
      </w:pPr>
    </w:p>
    <w:p w14:paraId="773617B2" w14:textId="18481F86" w:rsidR="00335C2A" w:rsidRPr="006C1B7C" w:rsidRDefault="00D11D54" w:rsidP="00335C2A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  <w:r w:rsidRPr="006C1B7C">
        <w:rPr>
          <w:rFonts w:cs="Cambria"/>
          <w:sz w:val="32"/>
          <w:szCs w:val="32"/>
          <w:lang w:val="ru-RU"/>
        </w:rPr>
        <w:t>Подумайте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о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6C1B7C" w:rsidRPr="006C1B7C">
        <w:rPr>
          <w:rFonts w:cs="Cambria"/>
          <w:sz w:val="32"/>
          <w:szCs w:val="32"/>
          <w:lang w:val="ru-RU"/>
        </w:rPr>
        <w:t>том,</w:t>
      </w:r>
      <w:r w:rsidR="00267A87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267A87" w:rsidRPr="006C1B7C">
        <w:rPr>
          <w:rFonts w:cs="Cambria"/>
          <w:sz w:val="32"/>
          <w:szCs w:val="32"/>
          <w:lang w:val="ru-RU"/>
        </w:rPr>
        <w:t>как</w:t>
      </w:r>
      <w:r w:rsidR="00267A87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мног</w:t>
      </w:r>
      <w:r w:rsidR="00267A87" w:rsidRPr="006C1B7C">
        <w:rPr>
          <w:rFonts w:cs="Cambria"/>
          <w:sz w:val="32"/>
          <w:szCs w:val="32"/>
          <w:lang w:val="ru-RU"/>
        </w:rPr>
        <w:t>о</w:t>
      </w:r>
      <w:r w:rsidR="00267A87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267A87" w:rsidRPr="006C1B7C">
        <w:rPr>
          <w:rFonts w:cs="Cambria"/>
          <w:sz w:val="32"/>
          <w:szCs w:val="32"/>
          <w:lang w:val="ru-RU"/>
        </w:rPr>
        <w:t>есть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способ</w:t>
      </w:r>
      <w:r w:rsidR="00267A87" w:rsidRPr="006C1B7C">
        <w:rPr>
          <w:rFonts w:cs="Cambria"/>
          <w:sz w:val="32"/>
          <w:szCs w:val="32"/>
          <w:lang w:val="ru-RU"/>
        </w:rPr>
        <w:t>ов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="00267A87" w:rsidRPr="006C1B7C">
        <w:rPr>
          <w:rFonts w:cs="Cambria"/>
          <w:sz w:val="32"/>
          <w:szCs w:val="32"/>
          <w:lang w:val="ru-RU"/>
        </w:rPr>
        <w:t>которыми</w:t>
      </w:r>
      <w:r w:rsidR="00267A87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267A87" w:rsidRPr="006C1B7C">
        <w:rPr>
          <w:rFonts w:cs="Cambria"/>
          <w:sz w:val="32"/>
          <w:szCs w:val="32"/>
          <w:lang w:val="ru-RU"/>
        </w:rPr>
        <w:t>мы</w:t>
      </w:r>
      <w:r w:rsidR="00267A87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267A87" w:rsidRPr="006C1B7C">
        <w:rPr>
          <w:rFonts w:cs="Cambria"/>
          <w:sz w:val="32"/>
          <w:szCs w:val="32"/>
          <w:lang w:val="ru-RU"/>
        </w:rPr>
        <w:t>можем</w:t>
      </w:r>
      <w:r w:rsidR="00267A87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267A87" w:rsidRPr="006C1B7C">
        <w:rPr>
          <w:rFonts w:cs="Cambria"/>
          <w:sz w:val="32"/>
          <w:szCs w:val="32"/>
          <w:lang w:val="ru-RU"/>
        </w:rPr>
        <w:t>выразить</w:t>
      </w:r>
      <w:r w:rsidR="00267A87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267A87" w:rsidRPr="006C1B7C">
        <w:rPr>
          <w:rFonts w:cs="Cambria"/>
          <w:sz w:val="32"/>
          <w:szCs w:val="32"/>
          <w:lang w:val="ru-RU"/>
        </w:rPr>
        <w:t>себя</w:t>
      </w:r>
      <w:r w:rsidR="00267A87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267A87" w:rsidRPr="006C1B7C">
        <w:rPr>
          <w:rFonts w:cs="Cambria"/>
          <w:sz w:val="32"/>
          <w:szCs w:val="32"/>
          <w:lang w:val="ru-RU"/>
        </w:rPr>
        <w:t>на</w:t>
      </w:r>
      <w:r w:rsidR="00267A87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267A87" w:rsidRPr="006C1B7C">
        <w:rPr>
          <w:rFonts w:cs="Cambria"/>
          <w:sz w:val="32"/>
          <w:szCs w:val="32"/>
          <w:lang w:val="ru-RU"/>
        </w:rPr>
        <w:t>бумаге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. </w:t>
      </w:r>
      <w:r w:rsidRPr="006C1B7C">
        <w:rPr>
          <w:rFonts w:cs="Cambria"/>
          <w:sz w:val="32"/>
          <w:szCs w:val="32"/>
          <w:lang w:val="ru-RU"/>
        </w:rPr>
        <w:t>У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нас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есть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прост</w:t>
      </w:r>
      <w:r w:rsidR="00267A87" w:rsidRPr="006C1B7C">
        <w:rPr>
          <w:rFonts w:cs="Cambria"/>
          <w:sz w:val="32"/>
          <w:szCs w:val="32"/>
          <w:lang w:val="ru-RU"/>
        </w:rPr>
        <w:t>ой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и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267A87" w:rsidRPr="006C1B7C">
        <w:rPr>
          <w:rFonts w:cs="Cambria"/>
          <w:sz w:val="32"/>
          <w:szCs w:val="32"/>
          <w:lang w:val="ru-RU"/>
        </w:rPr>
        <w:t>художественный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267A87" w:rsidRPr="006C1B7C">
        <w:rPr>
          <w:rFonts w:cs="Cambria"/>
          <w:sz w:val="32"/>
          <w:szCs w:val="32"/>
          <w:lang w:val="ru-RU"/>
        </w:rPr>
        <w:t>набор</w:t>
      </w:r>
      <w:r w:rsidR="00267A87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267A87" w:rsidRPr="006C1B7C">
        <w:rPr>
          <w:rFonts w:cs="Cambria"/>
          <w:sz w:val="32"/>
          <w:szCs w:val="32"/>
          <w:lang w:val="ru-RU"/>
        </w:rPr>
        <w:t>слов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="00267A87" w:rsidRPr="006C1B7C">
        <w:rPr>
          <w:rFonts w:cs="Cambria"/>
          <w:sz w:val="32"/>
          <w:szCs w:val="32"/>
          <w:lang w:val="ru-RU"/>
        </w:rPr>
        <w:t>образная</w:t>
      </w:r>
      <w:r w:rsidR="00267A87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267A87" w:rsidRPr="006C1B7C">
        <w:rPr>
          <w:rFonts w:cs="Cambria"/>
          <w:sz w:val="32"/>
          <w:szCs w:val="32"/>
          <w:lang w:val="ru-RU"/>
        </w:rPr>
        <w:t>речь</w:t>
      </w:r>
      <w:r w:rsidR="00267A87" w:rsidRPr="006C1B7C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="00267A87" w:rsidRPr="006C1B7C">
        <w:rPr>
          <w:rFonts w:cs="Cambria"/>
          <w:sz w:val="32"/>
          <w:szCs w:val="32"/>
          <w:lang w:val="ru-RU"/>
        </w:rPr>
        <w:t>опыт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6C1B7C">
        <w:rPr>
          <w:rFonts w:cs="Cambria"/>
          <w:sz w:val="32"/>
          <w:szCs w:val="32"/>
          <w:lang w:val="ru-RU"/>
        </w:rPr>
        <w:t>эмоци</w:t>
      </w:r>
      <w:r w:rsidR="00267A87" w:rsidRPr="006C1B7C">
        <w:rPr>
          <w:rFonts w:cs="Cambria"/>
          <w:sz w:val="32"/>
          <w:szCs w:val="32"/>
          <w:lang w:val="ru-RU"/>
        </w:rPr>
        <w:t>и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6C1B7C">
        <w:rPr>
          <w:rFonts w:cs="Cambria"/>
          <w:sz w:val="32"/>
          <w:szCs w:val="32"/>
          <w:lang w:val="ru-RU"/>
        </w:rPr>
        <w:t>сравнения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6C1B7C">
        <w:rPr>
          <w:rFonts w:cs="Cambria"/>
          <w:sz w:val="32"/>
          <w:szCs w:val="32"/>
          <w:lang w:val="ru-RU"/>
        </w:rPr>
        <w:t>метафоры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6C1B7C">
        <w:rPr>
          <w:rFonts w:cs="Cambria"/>
          <w:sz w:val="32"/>
          <w:szCs w:val="32"/>
          <w:lang w:val="ru-RU"/>
        </w:rPr>
        <w:t>аллегории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6C1B7C">
        <w:rPr>
          <w:rFonts w:cs="Cambria"/>
          <w:sz w:val="32"/>
          <w:szCs w:val="32"/>
          <w:lang w:val="ru-RU"/>
        </w:rPr>
        <w:t>гиперболы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="00267A87" w:rsidRPr="006C1B7C">
        <w:rPr>
          <w:rFonts w:cs="Cambria"/>
          <w:sz w:val="32"/>
          <w:szCs w:val="32"/>
          <w:lang w:val="ru-RU"/>
        </w:rPr>
        <w:t>индивидуализация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6C1B7C">
        <w:rPr>
          <w:rFonts w:cs="Cambria"/>
          <w:sz w:val="32"/>
          <w:szCs w:val="32"/>
          <w:lang w:val="ru-RU"/>
        </w:rPr>
        <w:t>ирони</w:t>
      </w:r>
      <w:r w:rsidR="00267A87" w:rsidRPr="006C1B7C">
        <w:rPr>
          <w:rFonts w:cs="Cambria"/>
          <w:sz w:val="32"/>
          <w:szCs w:val="32"/>
          <w:lang w:val="ru-RU"/>
        </w:rPr>
        <w:t>я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и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267A87" w:rsidRPr="006C1B7C">
        <w:rPr>
          <w:rFonts w:cs="Cambria"/>
          <w:sz w:val="32"/>
          <w:szCs w:val="32"/>
          <w:lang w:val="ru-RU"/>
        </w:rPr>
        <w:t>игра</w:t>
      </w:r>
      <w:r w:rsidR="00267A87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267A87" w:rsidRPr="006C1B7C">
        <w:rPr>
          <w:rFonts w:cs="Cambria"/>
          <w:sz w:val="32"/>
          <w:szCs w:val="32"/>
          <w:lang w:val="ru-RU"/>
        </w:rPr>
        <w:t>слов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. </w:t>
      </w:r>
      <w:r w:rsidRPr="006C1B7C">
        <w:rPr>
          <w:rFonts w:cs="Cambria"/>
          <w:sz w:val="32"/>
          <w:szCs w:val="32"/>
          <w:lang w:val="ru-RU"/>
        </w:rPr>
        <w:t>Все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это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и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многое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другое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способствуют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267A87" w:rsidRPr="006C1B7C">
        <w:rPr>
          <w:rFonts w:cs="Cambria"/>
          <w:sz w:val="32"/>
          <w:szCs w:val="32"/>
          <w:lang w:val="ru-RU"/>
        </w:rPr>
        <w:t>гораздо</w:t>
      </w:r>
      <w:r w:rsidR="00267A87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267A87" w:rsidRPr="006C1B7C">
        <w:rPr>
          <w:rFonts w:cs="Cambria"/>
          <w:sz w:val="32"/>
          <w:szCs w:val="32"/>
          <w:lang w:val="ru-RU"/>
        </w:rPr>
        <w:t>более</w:t>
      </w:r>
      <w:r w:rsidR="00267A87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267A87" w:rsidRPr="006C1B7C">
        <w:rPr>
          <w:rFonts w:cs="Cambria"/>
          <w:sz w:val="32"/>
          <w:szCs w:val="32"/>
          <w:lang w:val="ru-RU"/>
        </w:rPr>
        <w:t>богатому</w:t>
      </w:r>
      <w:r w:rsidR="00267A87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267A87" w:rsidRPr="006C1B7C">
        <w:rPr>
          <w:rFonts w:cs="Cambria"/>
          <w:sz w:val="32"/>
          <w:szCs w:val="32"/>
          <w:lang w:val="ru-RU"/>
        </w:rPr>
        <w:t>способу</w:t>
      </w:r>
      <w:r w:rsidR="00267A87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мышления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каждого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библейского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писателя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. </w:t>
      </w:r>
      <w:r w:rsidRPr="006C1B7C">
        <w:rPr>
          <w:rFonts w:cs="Cambria"/>
          <w:sz w:val="32"/>
          <w:szCs w:val="32"/>
          <w:lang w:val="ru-RU"/>
        </w:rPr>
        <w:t>И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6C1B7C">
        <w:rPr>
          <w:rFonts w:cs="Cambria"/>
          <w:sz w:val="32"/>
          <w:szCs w:val="32"/>
          <w:lang w:val="ru-RU"/>
        </w:rPr>
        <w:t>в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конечном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счете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="00267A87" w:rsidRPr="006C1B7C">
        <w:rPr>
          <w:rFonts w:cs="Cambria"/>
          <w:sz w:val="32"/>
          <w:szCs w:val="32"/>
          <w:lang w:val="ru-RU"/>
        </w:rPr>
        <w:t>это</w:t>
      </w:r>
      <w:r w:rsidR="00267A87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267A87" w:rsidRPr="006C1B7C">
        <w:rPr>
          <w:rFonts w:cs="Cambria"/>
          <w:sz w:val="32"/>
          <w:szCs w:val="32"/>
          <w:lang w:val="ru-RU"/>
        </w:rPr>
        <w:t>помогает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нам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передава</w:t>
      </w:r>
      <w:r w:rsidR="00267A87" w:rsidRPr="006C1B7C">
        <w:rPr>
          <w:rFonts w:cs="Cambria"/>
          <w:sz w:val="32"/>
          <w:szCs w:val="32"/>
          <w:lang w:val="ru-RU"/>
        </w:rPr>
        <w:t>ть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19027C">
        <w:rPr>
          <w:rFonts w:ascii="Calibri" w:hAnsi="Calibri"/>
          <w:sz w:val="32"/>
          <w:szCs w:val="32"/>
          <w:lang w:val="ru-RU"/>
        </w:rPr>
        <w:t>смысл</w:t>
      </w:r>
      <w:r w:rsidR="00267A87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267A87" w:rsidRPr="006C1B7C">
        <w:rPr>
          <w:rFonts w:cs="Cambria"/>
          <w:sz w:val="32"/>
          <w:szCs w:val="32"/>
          <w:lang w:val="ru-RU"/>
        </w:rPr>
        <w:t>гораздо</w:t>
      </w:r>
      <w:r w:rsidR="00267A87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267A87" w:rsidRPr="006C1B7C">
        <w:rPr>
          <w:rFonts w:cs="Cambria"/>
          <w:sz w:val="32"/>
          <w:szCs w:val="32"/>
          <w:lang w:val="ru-RU"/>
        </w:rPr>
        <w:t>многообразнее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="0019027C">
        <w:rPr>
          <w:rFonts w:ascii="Calibri" w:hAnsi="Calibri"/>
          <w:sz w:val="32"/>
          <w:szCs w:val="32"/>
          <w:lang w:val="ru-RU"/>
        </w:rPr>
        <w:t>чем набор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простых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фактов</w:t>
      </w:r>
      <w:r w:rsidRPr="006C1B7C">
        <w:rPr>
          <w:rFonts w:ascii="Imprint MT Shadow" w:hAnsi="Imprint MT Shadow"/>
          <w:sz w:val="32"/>
          <w:szCs w:val="32"/>
          <w:lang w:val="ru-RU"/>
        </w:rPr>
        <w:t>.</w:t>
      </w:r>
    </w:p>
    <w:p w14:paraId="2315070E" w14:textId="77777777" w:rsidR="00335C2A" w:rsidRPr="006C1B7C" w:rsidRDefault="00335C2A" w:rsidP="00335C2A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</w:p>
    <w:p w14:paraId="5D146203" w14:textId="26AD7EDA" w:rsidR="00D11D54" w:rsidRPr="006C1B7C" w:rsidRDefault="006C1B7C" w:rsidP="00D11D54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  <w:r w:rsidRPr="006C1B7C">
        <w:rPr>
          <w:rFonts w:cs="Cambria"/>
          <w:sz w:val="32"/>
          <w:szCs w:val="32"/>
          <w:lang w:val="ru-RU"/>
        </w:rPr>
        <w:t>Посмотрите</w:t>
      </w:r>
      <w:r w:rsidR="00267A87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267A87" w:rsidRPr="006C1B7C">
        <w:rPr>
          <w:rFonts w:cs="Cambria"/>
          <w:sz w:val="32"/>
          <w:szCs w:val="32"/>
          <w:lang w:val="ru-RU"/>
        </w:rPr>
        <w:t>на</w:t>
      </w:r>
      <w:r w:rsidR="00D11D54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cs="Cambria"/>
          <w:sz w:val="32"/>
          <w:szCs w:val="32"/>
          <w:lang w:val="ru-RU"/>
        </w:rPr>
        <w:t>информацию</w:t>
      </w:r>
      <w:r w:rsidR="00267A87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267A87" w:rsidRPr="006C1B7C">
        <w:rPr>
          <w:rFonts w:cs="Cambria"/>
          <w:sz w:val="32"/>
          <w:szCs w:val="32"/>
          <w:lang w:val="ru-RU"/>
        </w:rPr>
        <w:t>в</w:t>
      </w:r>
      <w:r w:rsidR="00267A87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267A87" w:rsidRPr="006C1B7C">
        <w:rPr>
          <w:rFonts w:cs="Cambria"/>
          <w:sz w:val="32"/>
          <w:szCs w:val="32"/>
          <w:lang w:val="ru-RU"/>
        </w:rPr>
        <w:t>следующем</w:t>
      </w:r>
      <w:r w:rsidR="00267A87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267A87" w:rsidRPr="006C1B7C">
        <w:rPr>
          <w:rFonts w:cs="Cambria"/>
          <w:sz w:val="32"/>
          <w:szCs w:val="32"/>
          <w:lang w:val="ru-RU"/>
        </w:rPr>
        <w:t>отрывке</w:t>
      </w:r>
      <w:r w:rsidR="00D11D54" w:rsidRPr="006C1B7C">
        <w:rPr>
          <w:rFonts w:ascii="Imprint MT Shadow" w:hAnsi="Imprint MT Shadow"/>
          <w:sz w:val="32"/>
          <w:szCs w:val="32"/>
          <w:lang w:val="ru-RU"/>
        </w:rPr>
        <w:t>:</w:t>
      </w:r>
    </w:p>
    <w:p w14:paraId="7200F829" w14:textId="133806AB" w:rsidR="00D11D54" w:rsidRPr="006C1B7C" w:rsidRDefault="00D11D54" w:rsidP="00D11D54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  <w:r w:rsidRPr="006C1B7C">
        <w:rPr>
          <w:rFonts w:cs="Cambria"/>
          <w:sz w:val="32"/>
          <w:szCs w:val="32"/>
          <w:lang w:val="ru-RU"/>
        </w:rPr>
        <w:t>Иисус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Христ</w:t>
      </w:r>
      <w:r w:rsidR="007A3EA8" w:rsidRPr="006C1B7C">
        <w:rPr>
          <w:rFonts w:cs="Cambria"/>
          <w:sz w:val="32"/>
          <w:szCs w:val="32"/>
          <w:lang w:val="ru-RU"/>
        </w:rPr>
        <w:t>ос</w:t>
      </w:r>
      <w:r w:rsidR="007A3EA8" w:rsidRPr="006C1B7C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="007A3EA8" w:rsidRPr="006C1B7C">
        <w:rPr>
          <w:rFonts w:cs="Cambria"/>
          <w:sz w:val="32"/>
          <w:szCs w:val="32"/>
          <w:lang w:val="ru-RU"/>
        </w:rPr>
        <w:t>который</w:t>
      </w:r>
      <w:r w:rsidR="007A3EA8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7A3EA8" w:rsidRPr="006C1B7C">
        <w:rPr>
          <w:rFonts w:cs="Cambria"/>
          <w:sz w:val="32"/>
          <w:szCs w:val="32"/>
          <w:lang w:val="ru-RU"/>
        </w:rPr>
        <w:t>никогда</w:t>
      </w:r>
      <w:r w:rsidR="007A3EA8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7A3EA8" w:rsidRPr="006C1B7C">
        <w:rPr>
          <w:rFonts w:cs="Cambria"/>
          <w:sz w:val="32"/>
          <w:szCs w:val="32"/>
          <w:lang w:val="ru-RU"/>
        </w:rPr>
        <w:t>не</w:t>
      </w:r>
      <w:r w:rsidR="007A3EA8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7A3EA8" w:rsidRPr="006C1B7C">
        <w:rPr>
          <w:rFonts w:cs="Cambria"/>
          <w:sz w:val="32"/>
          <w:szCs w:val="32"/>
          <w:lang w:val="ru-RU"/>
        </w:rPr>
        <w:t>грешил</w:t>
      </w:r>
      <w:r w:rsidR="007A3EA8" w:rsidRPr="006C1B7C">
        <w:rPr>
          <w:rFonts w:ascii="Imprint MT Shadow" w:hAnsi="Imprint MT Shadow"/>
          <w:sz w:val="32"/>
          <w:szCs w:val="32"/>
          <w:lang w:val="ru-RU"/>
        </w:rPr>
        <w:t xml:space="preserve">; </w:t>
      </w:r>
      <w:r w:rsidR="007A3EA8" w:rsidRPr="006C1B7C">
        <w:rPr>
          <w:rFonts w:cs="Cambria"/>
          <w:sz w:val="32"/>
          <w:szCs w:val="32"/>
          <w:lang w:val="ru-RU"/>
        </w:rPr>
        <w:t>у</w:t>
      </w:r>
      <w:r w:rsidRPr="006C1B7C">
        <w:rPr>
          <w:rFonts w:cs="Cambria"/>
          <w:sz w:val="32"/>
          <w:szCs w:val="32"/>
          <w:lang w:val="ru-RU"/>
        </w:rPr>
        <w:t>мер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за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грешников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6C1B7C">
        <w:rPr>
          <w:rFonts w:cs="Cambria"/>
          <w:sz w:val="32"/>
          <w:szCs w:val="32"/>
          <w:lang w:val="ru-RU"/>
        </w:rPr>
        <w:t>чтобы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7A3EA8" w:rsidRPr="006C1B7C">
        <w:rPr>
          <w:rFonts w:cs="Cambria"/>
          <w:sz w:val="32"/>
          <w:szCs w:val="32"/>
          <w:lang w:val="ru-RU"/>
        </w:rPr>
        <w:t>понести</w:t>
      </w:r>
      <w:r w:rsidR="007A3EA8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наказание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6C1B7C">
        <w:rPr>
          <w:rFonts w:cs="Cambria"/>
          <w:sz w:val="32"/>
          <w:szCs w:val="32"/>
          <w:lang w:val="ru-RU"/>
        </w:rPr>
        <w:t>которо</w:t>
      </w:r>
      <w:r w:rsidR="007A3EA8" w:rsidRPr="006C1B7C">
        <w:rPr>
          <w:rFonts w:cs="Cambria"/>
          <w:sz w:val="32"/>
          <w:szCs w:val="32"/>
          <w:lang w:val="ru-RU"/>
        </w:rPr>
        <w:t>е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они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заслужили</w:t>
      </w:r>
      <w:r w:rsidRPr="006C1B7C">
        <w:rPr>
          <w:rFonts w:ascii="Imprint MT Shadow" w:hAnsi="Imprint MT Shadow"/>
          <w:sz w:val="32"/>
          <w:szCs w:val="32"/>
          <w:lang w:val="ru-RU"/>
        </w:rPr>
        <w:t>.</w:t>
      </w:r>
    </w:p>
    <w:p w14:paraId="2A3D2C64" w14:textId="77777777" w:rsidR="00D11D54" w:rsidRPr="006C1B7C" w:rsidRDefault="00D11D54" w:rsidP="00D11D54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</w:p>
    <w:p w14:paraId="68CE4D5B" w14:textId="1D71F7A6" w:rsidR="001A6DF2" w:rsidRPr="006C1B7C" w:rsidRDefault="00D11D54" w:rsidP="001A6DF2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  <w:r w:rsidRPr="006C1B7C">
        <w:rPr>
          <w:rFonts w:cs="Cambria"/>
          <w:sz w:val="32"/>
          <w:szCs w:val="32"/>
          <w:lang w:val="ru-RU"/>
        </w:rPr>
        <w:t>Это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7A3EA8" w:rsidRPr="006C1B7C">
        <w:rPr>
          <w:rFonts w:cs="Cambria"/>
          <w:sz w:val="32"/>
          <w:szCs w:val="32"/>
          <w:lang w:val="ru-RU"/>
        </w:rPr>
        <w:t>правдивое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утверждение</w:t>
      </w:r>
      <w:r w:rsidRPr="006C1B7C">
        <w:rPr>
          <w:rFonts w:ascii="Imprint MT Shadow" w:hAnsi="Imprint MT Shadow"/>
          <w:sz w:val="32"/>
          <w:szCs w:val="32"/>
          <w:lang w:val="ru-RU"/>
        </w:rPr>
        <w:t>.</w:t>
      </w:r>
      <w:r w:rsidR="001A6DF2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</w:p>
    <w:p w14:paraId="13E4EB45" w14:textId="77777777" w:rsidR="001A6DF2" w:rsidRPr="006C1B7C" w:rsidRDefault="001A6DF2" w:rsidP="001A6DF2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</w:p>
    <w:p w14:paraId="502264E5" w14:textId="1423CE37" w:rsidR="001A6DF2" w:rsidRPr="006C1B7C" w:rsidRDefault="007A3EA8" w:rsidP="001A6DF2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  <w:r w:rsidRPr="006C1B7C">
        <w:rPr>
          <w:rFonts w:cs="Cambria"/>
          <w:sz w:val="32"/>
          <w:szCs w:val="32"/>
          <w:lang w:val="ru-RU"/>
        </w:rPr>
        <w:t>Сравните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с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утверждением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в</w:t>
      </w:r>
      <w:r w:rsidR="001A6DF2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Исайе</w:t>
      </w:r>
      <w:r w:rsidR="001A6DF2" w:rsidRPr="006C1B7C">
        <w:rPr>
          <w:rFonts w:ascii="Imprint MT Shadow" w:hAnsi="Imprint MT Shadow"/>
          <w:sz w:val="32"/>
          <w:szCs w:val="32"/>
          <w:lang w:val="ru-RU"/>
        </w:rPr>
        <w:t xml:space="preserve"> 53:5-7:</w:t>
      </w:r>
    </w:p>
    <w:p w14:paraId="064F297B" w14:textId="77777777" w:rsidR="001A6DF2" w:rsidRPr="006C1B7C" w:rsidRDefault="001A6DF2" w:rsidP="001A6DF2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</w:p>
    <w:p w14:paraId="7668E384" w14:textId="79EA29FF" w:rsidR="00D11D54" w:rsidRPr="006C1B7C" w:rsidRDefault="001A6DF2" w:rsidP="00D11D54">
      <w:pPr>
        <w:widowControl w:val="0"/>
        <w:tabs>
          <w:tab w:val="right" w:pos="200"/>
          <w:tab w:val="left" w:pos="400"/>
        </w:tabs>
        <w:autoSpaceDE w:val="0"/>
        <w:autoSpaceDN w:val="0"/>
        <w:adjustRightInd w:val="0"/>
        <w:spacing w:after="0"/>
        <w:ind w:left="1680" w:hanging="96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6C1B7C">
        <w:rPr>
          <w:rFonts w:ascii="Imprint MT Shadow" w:eastAsiaTheme="minorEastAsia" w:hAnsi="Imprint MT Shadow"/>
          <w:b/>
          <w:sz w:val="32"/>
          <w:szCs w:val="32"/>
          <w:vertAlign w:val="superscript"/>
          <w:lang w:val="ru-RU"/>
        </w:rPr>
        <w:tab/>
      </w:r>
      <w:r w:rsidRPr="006C1B7C">
        <w:rPr>
          <w:rFonts w:ascii="Imprint MT Shadow" w:eastAsiaTheme="minorEastAsia" w:hAnsi="Imprint MT Shadow"/>
          <w:sz w:val="32"/>
          <w:szCs w:val="32"/>
          <w:vertAlign w:val="superscript"/>
          <w:lang w:val="ru-RU"/>
        </w:rPr>
        <w:t>5</w:t>
      </w:r>
      <w:r w:rsidRPr="006C1B7C">
        <w:rPr>
          <w:rFonts w:ascii="Imprint MT Shadow" w:eastAsiaTheme="minorEastAsia" w:hAnsi="Imprint MT Shadow"/>
          <w:b/>
          <w:sz w:val="32"/>
          <w:szCs w:val="32"/>
          <w:vertAlign w:val="superscript"/>
        </w:rPr>
        <w:t> 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Но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Он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изъязвлен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был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за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грехи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наши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и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мучим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за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беззакония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наши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;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наказание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мира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нашего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[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было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]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на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Нем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и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ранами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Его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мы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исцелились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>.</w:t>
      </w:r>
    </w:p>
    <w:p w14:paraId="30ED2AB4" w14:textId="11DDB331" w:rsidR="00D11D54" w:rsidRPr="006C1B7C" w:rsidRDefault="00D11D54" w:rsidP="00D11D54">
      <w:pPr>
        <w:widowControl w:val="0"/>
        <w:tabs>
          <w:tab w:val="right" w:pos="200"/>
          <w:tab w:val="left" w:pos="400"/>
        </w:tabs>
        <w:autoSpaceDE w:val="0"/>
        <w:autoSpaceDN w:val="0"/>
        <w:adjustRightInd w:val="0"/>
        <w:spacing w:after="0"/>
        <w:ind w:left="1680" w:hanging="96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             6 </w:t>
      </w:r>
      <w:r w:rsidRPr="006C1B7C">
        <w:rPr>
          <w:rFonts w:eastAsiaTheme="minorEastAsia" w:cs="Cambria"/>
          <w:sz w:val="32"/>
          <w:szCs w:val="32"/>
          <w:lang w:val="ru-RU"/>
        </w:rPr>
        <w:t>Все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мы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блуждали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6C1B7C">
        <w:rPr>
          <w:rFonts w:eastAsiaTheme="minorEastAsia" w:cs="Cambria"/>
          <w:sz w:val="32"/>
          <w:szCs w:val="32"/>
          <w:lang w:val="ru-RU"/>
        </w:rPr>
        <w:t>как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овцы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6C1B7C">
        <w:rPr>
          <w:rFonts w:eastAsiaTheme="minorEastAsia" w:cs="Cambria"/>
          <w:sz w:val="32"/>
          <w:szCs w:val="32"/>
          <w:lang w:val="ru-RU"/>
        </w:rPr>
        <w:t>совратились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каждый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на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свою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дорогу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: </w:t>
      </w:r>
      <w:r w:rsidRPr="006C1B7C">
        <w:rPr>
          <w:rFonts w:eastAsiaTheme="minorEastAsia" w:cs="Cambria"/>
          <w:sz w:val="32"/>
          <w:szCs w:val="32"/>
          <w:lang w:val="ru-RU"/>
        </w:rPr>
        <w:t>и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Господь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возложил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на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Него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грехи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всех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нас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>.</w:t>
      </w:r>
    </w:p>
    <w:p w14:paraId="72304478" w14:textId="28386741" w:rsidR="001A6DF2" w:rsidRPr="006C1B7C" w:rsidRDefault="00D11D54" w:rsidP="00953FDD">
      <w:pPr>
        <w:widowControl w:val="0"/>
        <w:tabs>
          <w:tab w:val="right" w:pos="200"/>
          <w:tab w:val="left" w:pos="400"/>
        </w:tabs>
        <w:autoSpaceDE w:val="0"/>
        <w:autoSpaceDN w:val="0"/>
        <w:adjustRightInd w:val="0"/>
        <w:spacing w:after="0"/>
        <w:ind w:left="1680" w:hanging="96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             7 </w:t>
      </w:r>
      <w:r w:rsidRPr="006C1B7C">
        <w:rPr>
          <w:rFonts w:eastAsiaTheme="minorEastAsia" w:cs="Cambria"/>
          <w:sz w:val="32"/>
          <w:szCs w:val="32"/>
          <w:lang w:val="ru-RU"/>
        </w:rPr>
        <w:t>Он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истязуем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был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6C1B7C">
        <w:rPr>
          <w:rFonts w:eastAsiaTheme="minorEastAsia" w:cs="Cambria"/>
          <w:sz w:val="32"/>
          <w:szCs w:val="32"/>
          <w:lang w:val="ru-RU"/>
        </w:rPr>
        <w:t>но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страдал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добровольно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и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не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открывал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уст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Своих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; </w:t>
      </w:r>
      <w:r w:rsidRPr="006C1B7C">
        <w:rPr>
          <w:rFonts w:eastAsiaTheme="minorEastAsia" w:cs="Cambria"/>
          <w:sz w:val="32"/>
          <w:szCs w:val="32"/>
          <w:lang w:val="ru-RU"/>
        </w:rPr>
        <w:t>как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овца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6C1B7C">
        <w:rPr>
          <w:rFonts w:eastAsiaTheme="minorEastAsia" w:cs="Cambria"/>
          <w:sz w:val="32"/>
          <w:szCs w:val="32"/>
          <w:lang w:val="ru-RU"/>
        </w:rPr>
        <w:t>веден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был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Он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на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заклание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6C1B7C">
        <w:rPr>
          <w:rFonts w:eastAsiaTheme="minorEastAsia" w:cs="Cambria"/>
          <w:sz w:val="32"/>
          <w:szCs w:val="32"/>
          <w:lang w:val="ru-RU"/>
        </w:rPr>
        <w:t>и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как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агнец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lastRenderedPageBreak/>
        <w:t>пред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стригущим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его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безгласен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6C1B7C">
        <w:rPr>
          <w:rFonts w:eastAsiaTheme="minorEastAsia" w:cs="Cambria"/>
          <w:sz w:val="32"/>
          <w:szCs w:val="32"/>
          <w:lang w:val="ru-RU"/>
        </w:rPr>
        <w:t>так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Он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не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отверзал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уст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Своих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>.</w:t>
      </w:r>
      <w:r w:rsidR="001A6DF2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</w:p>
    <w:p w14:paraId="0E5C5E48" w14:textId="77777777" w:rsidR="001A6DF2" w:rsidRPr="006C1B7C" w:rsidRDefault="001A6DF2" w:rsidP="001A6DF2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</w:p>
    <w:p w14:paraId="636BEC8F" w14:textId="77777777" w:rsidR="00B7205A" w:rsidRPr="006C1B7C" w:rsidRDefault="00B7205A" w:rsidP="001A6DF2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</w:p>
    <w:p w14:paraId="7138058A" w14:textId="72194770" w:rsidR="00335C2A" w:rsidRPr="006C1B7C" w:rsidRDefault="00A108CF" w:rsidP="001A6DF2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6C1B7C">
        <w:rPr>
          <w:rFonts w:eastAsiaTheme="minorEastAsia" w:cs="Cambria"/>
          <w:sz w:val="32"/>
          <w:szCs w:val="32"/>
          <w:lang w:val="ru-RU"/>
        </w:rPr>
        <w:t>Очевидно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мои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6C1B7C" w:rsidRPr="006C1B7C">
        <w:rPr>
          <w:rFonts w:eastAsiaTheme="minorEastAsia" w:cs="Cambria"/>
          <w:sz w:val="32"/>
          <w:szCs w:val="32"/>
          <w:lang w:val="ru-RU"/>
        </w:rPr>
        <w:t>записи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не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смогут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прибли</w:t>
      </w:r>
      <w:r w:rsidRPr="006C1B7C">
        <w:rPr>
          <w:rFonts w:eastAsiaTheme="minorEastAsia" w:cs="Cambria"/>
          <w:sz w:val="32"/>
          <w:szCs w:val="32"/>
          <w:lang w:val="ru-RU"/>
        </w:rPr>
        <w:t>зится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к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совершенному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Слову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Божьему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но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суть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понятна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?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Образы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6C1B7C">
        <w:rPr>
          <w:rFonts w:eastAsiaTheme="minorEastAsia" w:cs="Cambria"/>
          <w:sz w:val="32"/>
          <w:szCs w:val="32"/>
          <w:lang w:val="ru-RU"/>
        </w:rPr>
        <w:t>описывающие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нас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как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блуждающих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овец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;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Иисуса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как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агнца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="006C1B7C" w:rsidRPr="006C1B7C">
        <w:rPr>
          <w:rFonts w:eastAsiaTheme="minorEastAsia" w:cs="Cambria"/>
          <w:sz w:val="32"/>
          <w:szCs w:val="32"/>
          <w:lang w:val="ru-RU"/>
        </w:rPr>
        <w:t>приведённого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на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убо</w:t>
      </w:r>
      <w:r w:rsidRPr="006C1B7C">
        <w:rPr>
          <w:rFonts w:eastAsiaTheme="minorEastAsia" w:cs="Cambria"/>
          <w:sz w:val="32"/>
          <w:szCs w:val="32"/>
          <w:lang w:val="ru-RU"/>
        </w:rPr>
        <w:t>й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;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Вплоть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до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использования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таких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слов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как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i/>
          <w:sz w:val="32"/>
          <w:szCs w:val="32"/>
          <w:lang w:val="ru-RU"/>
        </w:rPr>
        <w:t>пронз</w:t>
      </w:r>
      <w:r w:rsidRPr="006C1B7C">
        <w:rPr>
          <w:rFonts w:eastAsiaTheme="minorEastAsia" w:cs="Cambria"/>
          <w:i/>
          <w:sz w:val="32"/>
          <w:szCs w:val="32"/>
          <w:lang w:val="ru-RU"/>
        </w:rPr>
        <w:t>енный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и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i/>
          <w:sz w:val="32"/>
          <w:szCs w:val="32"/>
          <w:lang w:val="ru-RU"/>
        </w:rPr>
        <w:t>сокрушенный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все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они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переда</w:t>
      </w:r>
      <w:r w:rsidR="0019027C">
        <w:rPr>
          <w:rFonts w:eastAsiaTheme="minorEastAsia" w:cs="Cambria"/>
          <w:sz w:val="32"/>
          <w:szCs w:val="32"/>
          <w:lang w:val="ru-RU"/>
        </w:rPr>
        <w:t>ю</w:t>
      </w:r>
      <w:r w:rsidRPr="006C1B7C">
        <w:rPr>
          <w:rFonts w:eastAsiaTheme="minorEastAsia" w:cs="Cambria"/>
          <w:sz w:val="32"/>
          <w:szCs w:val="32"/>
          <w:lang w:val="ru-RU"/>
        </w:rPr>
        <w:t>т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нам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гораздо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больше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информации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чем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простое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богословское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утверждение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.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Они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передают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ощущение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6C1B7C">
        <w:rPr>
          <w:rFonts w:eastAsiaTheme="minorEastAsia" w:cs="Cambria"/>
          <w:sz w:val="32"/>
          <w:szCs w:val="32"/>
          <w:lang w:val="ru-RU"/>
        </w:rPr>
        <w:t>чувство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что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>-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то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очень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наглядное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и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завораживающее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>–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то</w:t>
      </w:r>
      <w:r w:rsidR="0019027C">
        <w:rPr>
          <w:rFonts w:eastAsiaTheme="minorEastAsia" w:cs="Cambria"/>
          <w:sz w:val="32"/>
          <w:szCs w:val="32"/>
          <w:lang w:val="ru-RU"/>
        </w:rPr>
        <w:t>,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что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стоит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запомнить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>.</w:t>
      </w:r>
      <w:r w:rsidR="001A6DF2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</w:p>
    <w:p w14:paraId="0CF3AD1C" w14:textId="1562C285" w:rsidR="00853796" w:rsidRPr="006C1B7C" w:rsidRDefault="00853796" w:rsidP="001A6DF2">
      <w:pPr>
        <w:widowControl w:val="0"/>
        <w:autoSpaceDE w:val="0"/>
        <w:autoSpaceDN w:val="0"/>
        <w:adjustRightInd w:val="0"/>
        <w:spacing w:after="0"/>
        <w:rPr>
          <w:rFonts w:ascii="Imprint MT Shadow" w:eastAsiaTheme="minorEastAsia" w:hAnsi="Imprint MT Shadow"/>
          <w:sz w:val="32"/>
          <w:szCs w:val="32"/>
          <w:lang w:val="ru-RU"/>
        </w:rPr>
      </w:pPr>
    </w:p>
    <w:p w14:paraId="427790CD" w14:textId="4614C564" w:rsidR="00D11D54" w:rsidRPr="006C1B7C" w:rsidRDefault="0019027C" w:rsidP="00D11D54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  <w:r>
        <w:rPr>
          <w:rFonts w:cs="Cambria"/>
          <w:sz w:val="32"/>
          <w:szCs w:val="32"/>
          <w:lang w:val="ru-RU"/>
        </w:rPr>
        <w:t>О</w:t>
      </w:r>
      <w:r w:rsidR="00D11D54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cs="Cambria"/>
          <w:sz w:val="32"/>
          <w:szCs w:val="32"/>
          <w:lang w:val="ru-RU"/>
        </w:rPr>
        <w:t>Псалмах</w:t>
      </w:r>
      <w:r w:rsidR="00D11D54" w:rsidRPr="006C1B7C">
        <w:rPr>
          <w:rFonts w:ascii="Imprint MT Shadow" w:hAnsi="Imprint MT Shadow"/>
          <w:sz w:val="32"/>
          <w:szCs w:val="32"/>
          <w:lang w:val="ru-RU"/>
        </w:rPr>
        <w:t xml:space="preserve"> - </w:t>
      </w:r>
      <w:r w:rsidR="00D11D54" w:rsidRPr="006C1B7C">
        <w:rPr>
          <w:rFonts w:cs="Cambria"/>
          <w:sz w:val="32"/>
          <w:szCs w:val="32"/>
          <w:lang w:val="ru-RU"/>
        </w:rPr>
        <w:t>псалмы</w:t>
      </w:r>
      <w:r w:rsidR="00D11D54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cs="Cambria"/>
          <w:sz w:val="32"/>
          <w:szCs w:val="32"/>
          <w:lang w:val="ru-RU"/>
        </w:rPr>
        <w:t>предназнач</w:t>
      </w:r>
      <w:r w:rsidR="006C1B7C" w:rsidRPr="006C1B7C">
        <w:rPr>
          <w:rFonts w:cs="Cambria"/>
          <w:sz w:val="32"/>
          <w:szCs w:val="32"/>
          <w:lang w:val="ru-RU"/>
        </w:rPr>
        <w:t>ались</w:t>
      </w:r>
      <w:r w:rsidR="006C1B7C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6C1B7C" w:rsidRPr="006C1B7C">
        <w:rPr>
          <w:rFonts w:cs="Cambria"/>
          <w:sz w:val="32"/>
          <w:szCs w:val="32"/>
          <w:lang w:val="ru-RU"/>
        </w:rPr>
        <w:t>для</w:t>
      </w:r>
      <w:r w:rsidR="006C1B7C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6C1B7C" w:rsidRPr="006C1B7C">
        <w:rPr>
          <w:rFonts w:cs="Cambria"/>
          <w:sz w:val="32"/>
          <w:szCs w:val="32"/>
          <w:lang w:val="ru-RU"/>
        </w:rPr>
        <w:t>использования</w:t>
      </w:r>
      <w:r w:rsidR="006C1B7C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6C1B7C" w:rsidRPr="006C1B7C">
        <w:rPr>
          <w:rFonts w:cs="Cambria"/>
          <w:sz w:val="32"/>
          <w:szCs w:val="32"/>
          <w:lang w:val="ru-RU"/>
        </w:rPr>
        <w:t>в</w:t>
      </w:r>
      <w:r w:rsidR="006C1B7C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cs="Cambria"/>
          <w:sz w:val="32"/>
          <w:szCs w:val="32"/>
          <w:lang w:val="ru-RU"/>
        </w:rPr>
        <w:t>поклонени</w:t>
      </w:r>
      <w:r w:rsidR="006C1B7C" w:rsidRPr="006C1B7C">
        <w:rPr>
          <w:rFonts w:cs="Cambria"/>
          <w:sz w:val="32"/>
          <w:szCs w:val="32"/>
          <w:lang w:val="ru-RU"/>
        </w:rPr>
        <w:t>и</w:t>
      </w:r>
      <w:r w:rsidR="00D11D54" w:rsidRPr="006C1B7C">
        <w:rPr>
          <w:rFonts w:ascii="Imprint MT Shadow" w:hAnsi="Imprint MT Shadow"/>
          <w:sz w:val="32"/>
          <w:szCs w:val="32"/>
          <w:lang w:val="ru-RU"/>
        </w:rPr>
        <w:t>.</w:t>
      </w:r>
    </w:p>
    <w:p w14:paraId="7FFAD7BE" w14:textId="4D2C9248" w:rsidR="00D11D54" w:rsidRPr="006C1B7C" w:rsidRDefault="00D11D54" w:rsidP="00D11D54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  <w:r w:rsidRPr="006C1B7C">
        <w:rPr>
          <w:rFonts w:ascii="Imprint MT Shadow" w:hAnsi="Imprint MT Shadow"/>
          <w:sz w:val="32"/>
          <w:szCs w:val="32"/>
          <w:lang w:val="ru-RU"/>
        </w:rPr>
        <w:t xml:space="preserve">        </w:t>
      </w:r>
      <w:r w:rsidRPr="006C1B7C">
        <w:rPr>
          <w:rFonts w:cs="Cambria"/>
          <w:sz w:val="32"/>
          <w:szCs w:val="32"/>
          <w:lang w:val="ru-RU"/>
        </w:rPr>
        <w:t>Они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должны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были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исполняться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6C1B7C" w:rsidRPr="006C1B7C">
        <w:rPr>
          <w:rFonts w:cs="Cambria"/>
          <w:sz w:val="32"/>
          <w:szCs w:val="32"/>
          <w:lang w:val="ru-RU"/>
        </w:rPr>
        <w:t>под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музыкальн</w:t>
      </w:r>
      <w:r w:rsidR="006C1B7C" w:rsidRPr="006C1B7C">
        <w:rPr>
          <w:rFonts w:cs="Cambria"/>
          <w:sz w:val="32"/>
          <w:szCs w:val="32"/>
          <w:lang w:val="ru-RU"/>
        </w:rPr>
        <w:t>ое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сопровождение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. </w:t>
      </w:r>
      <w:r w:rsidRPr="006C1B7C">
        <w:rPr>
          <w:rFonts w:cs="Cambria"/>
          <w:sz w:val="32"/>
          <w:szCs w:val="32"/>
          <w:lang w:val="ru-RU"/>
        </w:rPr>
        <w:t>Многие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из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них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являются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6C1B7C" w:rsidRPr="006C1B7C">
        <w:rPr>
          <w:rFonts w:cs="Cambria"/>
          <w:sz w:val="32"/>
          <w:szCs w:val="32"/>
          <w:lang w:val="ru-RU"/>
        </w:rPr>
        <w:t>личными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молитвами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="006C1B7C" w:rsidRPr="006C1B7C">
        <w:rPr>
          <w:rFonts w:cs="Cambria"/>
          <w:sz w:val="32"/>
          <w:szCs w:val="32"/>
          <w:lang w:val="ru-RU"/>
        </w:rPr>
        <w:t>в</w:t>
      </w:r>
      <w:r w:rsidR="006C1B7C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6C1B7C" w:rsidRPr="006C1B7C">
        <w:rPr>
          <w:rFonts w:cs="Cambria"/>
          <w:sz w:val="32"/>
          <w:szCs w:val="32"/>
          <w:lang w:val="ru-RU"/>
        </w:rPr>
        <w:t>то</w:t>
      </w:r>
      <w:r w:rsidR="006C1B7C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6C1B7C" w:rsidRPr="006C1B7C">
        <w:rPr>
          <w:rFonts w:cs="Cambria"/>
          <w:sz w:val="32"/>
          <w:szCs w:val="32"/>
          <w:lang w:val="ru-RU"/>
        </w:rPr>
        <w:t>время</w:t>
      </w:r>
      <w:r w:rsidR="006C1B7C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6C1B7C" w:rsidRPr="006C1B7C">
        <w:rPr>
          <w:rFonts w:cs="Cambria"/>
          <w:sz w:val="32"/>
          <w:szCs w:val="32"/>
          <w:lang w:val="ru-RU"/>
        </w:rPr>
        <w:t>как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другие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6C1B7C" w:rsidRPr="006C1B7C">
        <w:rPr>
          <w:rFonts w:cs="Cambria"/>
          <w:sz w:val="32"/>
          <w:szCs w:val="32"/>
          <w:lang w:val="ru-RU"/>
        </w:rPr>
        <w:t>были</w:t>
      </w:r>
      <w:r w:rsidR="006C1B7C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6C1B7C" w:rsidRPr="006C1B7C">
        <w:rPr>
          <w:rFonts w:cs="Cambria"/>
          <w:sz w:val="32"/>
          <w:szCs w:val="32"/>
          <w:lang w:val="ru-RU"/>
        </w:rPr>
        <w:t>сочинены</w:t>
      </w:r>
      <w:r w:rsidR="006C1B7C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для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6C1B7C" w:rsidRPr="006C1B7C">
        <w:rPr>
          <w:rFonts w:cs="Cambria"/>
          <w:sz w:val="32"/>
          <w:szCs w:val="32"/>
          <w:lang w:val="ru-RU"/>
        </w:rPr>
        <w:t>общего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богослужения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6C1B7C">
        <w:rPr>
          <w:rFonts w:cs="Cambria"/>
          <w:sz w:val="32"/>
          <w:szCs w:val="32"/>
          <w:lang w:val="ru-RU"/>
        </w:rPr>
        <w:t>особенно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гимны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благодарения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6C1B7C">
        <w:rPr>
          <w:rFonts w:cs="Cambria"/>
          <w:sz w:val="32"/>
          <w:szCs w:val="32"/>
          <w:lang w:val="ru-RU"/>
        </w:rPr>
        <w:t>исполняемые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в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скинии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или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храме</w:t>
      </w:r>
      <w:r w:rsidRPr="006C1B7C">
        <w:rPr>
          <w:rFonts w:ascii="Imprint MT Shadow" w:hAnsi="Imprint MT Shadow"/>
          <w:sz w:val="32"/>
          <w:szCs w:val="32"/>
          <w:lang w:val="ru-RU"/>
        </w:rPr>
        <w:t>.</w:t>
      </w:r>
    </w:p>
    <w:p w14:paraId="24737283" w14:textId="6598795B" w:rsidR="00F75918" w:rsidRPr="006C1B7C" w:rsidRDefault="00D11D54" w:rsidP="006C1B7C">
      <w:pPr>
        <w:widowControl w:val="0"/>
        <w:autoSpaceDE w:val="0"/>
        <w:autoSpaceDN w:val="0"/>
        <w:adjustRightInd w:val="0"/>
        <w:spacing w:after="0"/>
        <w:ind w:left="720"/>
        <w:rPr>
          <w:rFonts w:ascii="Imprint MT Shadow" w:hAnsi="Imprint MT Shadow"/>
          <w:sz w:val="32"/>
          <w:szCs w:val="32"/>
          <w:lang w:val="ru-RU"/>
        </w:rPr>
      </w:pPr>
      <w:r w:rsidRPr="006C1B7C">
        <w:rPr>
          <w:rFonts w:ascii="Imprint MT Shadow" w:hAnsi="Imprint MT Shadow"/>
          <w:sz w:val="32"/>
          <w:szCs w:val="32"/>
          <w:lang w:val="ru-RU"/>
        </w:rPr>
        <w:t xml:space="preserve">        </w:t>
      </w:r>
      <w:r w:rsidRPr="006C1B7C">
        <w:rPr>
          <w:rFonts w:cs="Cambria"/>
          <w:sz w:val="32"/>
          <w:szCs w:val="32"/>
          <w:lang w:val="ru-RU"/>
        </w:rPr>
        <w:t>Именно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в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Псалтыр</w:t>
      </w:r>
      <w:r w:rsidR="00412C6A">
        <w:rPr>
          <w:rFonts w:cs="Cambria"/>
          <w:sz w:val="32"/>
          <w:szCs w:val="32"/>
          <w:lang w:val="ru-RU"/>
        </w:rPr>
        <w:t>е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6C1B7C" w:rsidRPr="006C1B7C">
        <w:rPr>
          <w:rFonts w:cs="Cambria"/>
          <w:sz w:val="32"/>
          <w:szCs w:val="32"/>
          <w:lang w:val="ru-RU"/>
        </w:rPr>
        <w:t>высокий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дух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еврейской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поэзии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поднимается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до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уровня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6C1B7C">
        <w:rPr>
          <w:rFonts w:cs="Cambria"/>
          <w:sz w:val="32"/>
          <w:szCs w:val="32"/>
          <w:lang w:val="ru-RU"/>
        </w:rPr>
        <w:t>которого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никогда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не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достиг</w:t>
      </w:r>
      <w:r w:rsidR="006C1B7C" w:rsidRPr="006C1B7C">
        <w:rPr>
          <w:rFonts w:cs="Cambria"/>
          <w:sz w:val="32"/>
          <w:szCs w:val="32"/>
          <w:lang w:val="ru-RU"/>
        </w:rPr>
        <w:t>ли</w:t>
      </w:r>
      <w:r w:rsidR="006C1B7C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6C1B7C" w:rsidRPr="006C1B7C">
        <w:rPr>
          <w:rFonts w:cs="Cambria"/>
          <w:sz w:val="32"/>
          <w:szCs w:val="32"/>
          <w:lang w:val="ru-RU"/>
        </w:rPr>
        <w:t>языческие</w:t>
      </w:r>
      <w:r w:rsidR="006C1B7C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6C1B7C" w:rsidRPr="006C1B7C">
        <w:rPr>
          <w:rFonts w:cs="Cambria"/>
          <w:sz w:val="32"/>
          <w:szCs w:val="32"/>
          <w:lang w:val="ru-RU"/>
        </w:rPr>
        <w:t>соседи</w:t>
      </w:r>
      <w:r w:rsidR="006C1B7C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6C1B7C" w:rsidRPr="006C1B7C">
        <w:rPr>
          <w:rFonts w:cs="Cambria"/>
          <w:sz w:val="32"/>
          <w:szCs w:val="32"/>
          <w:lang w:val="ru-RU"/>
        </w:rPr>
        <w:t>Израиля</w:t>
      </w:r>
      <w:r w:rsidR="006C1B7C" w:rsidRPr="006C1B7C">
        <w:rPr>
          <w:rFonts w:ascii="Imprint MT Shadow" w:hAnsi="Imprint MT Shadow"/>
          <w:sz w:val="32"/>
          <w:szCs w:val="32"/>
          <w:lang w:val="ru-RU"/>
        </w:rPr>
        <w:t xml:space="preserve">; </w:t>
      </w:r>
      <w:r w:rsidR="006C1B7C" w:rsidRPr="006C1B7C">
        <w:rPr>
          <w:rFonts w:cs="Cambria"/>
          <w:sz w:val="32"/>
          <w:szCs w:val="32"/>
          <w:lang w:val="ru-RU"/>
        </w:rPr>
        <w:t>и</w:t>
      </w:r>
      <w:r w:rsidRPr="006C1B7C">
        <w:rPr>
          <w:rFonts w:cs="Cambria"/>
          <w:sz w:val="32"/>
          <w:szCs w:val="32"/>
          <w:lang w:val="ru-RU"/>
        </w:rPr>
        <w:t>бо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6C1B7C" w:rsidRPr="006C1B7C">
        <w:rPr>
          <w:rFonts w:cs="Cambria"/>
          <w:sz w:val="32"/>
          <w:szCs w:val="32"/>
          <w:lang w:val="ru-RU"/>
        </w:rPr>
        <w:t>еврей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поклонял</w:t>
      </w:r>
      <w:r w:rsidR="006C1B7C" w:rsidRPr="006C1B7C">
        <w:rPr>
          <w:rFonts w:cs="Cambria"/>
          <w:sz w:val="32"/>
          <w:szCs w:val="32"/>
          <w:lang w:val="ru-RU"/>
        </w:rPr>
        <w:t>ся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Богу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6C1B7C" w:rsidRPr="006C1B7C">
        <w:rPr>
          <w:rFonts w:cs="Cambria"/>
          <w:sz w:val="32"/>
          <w:szCs w:val="32"/>
          <w:lang w:val="ru-RU"/>
        </w:rPr>
        <w:t>в</w:t>
      </w:r>
      <w:r w:rsidR="006C1B7C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дух</w:t>
      </w:r>
      <w:r w:rsidR="006C1B7C" w:rsidRPr="006C1B7C">
        <w:rPr>
          <w:rFonts w:cs="Cambria"/>
          <w:sz w:val="32"/>
          <w:szCs w:val="32"/>
          <w:lang w:val="ru-RU"/>
        </w:rPr>
        <w:t>е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и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истин</w:t>
      </w:r>
      <w:r w:rsidR="006C1B7C" w:rsidRPr="006C1B7C">
        <w:rPr>
          <w:rFonts w:cs="Cambria"/>
          <w:sz w:val="32"/>
          <w:szCs w:val="32"/>
          <w:lang w:val="ru-RU"/>
        </w:rPr>
        <w:t>е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6C1B7C">
        <w:rPr>
          <w:rFonts w:cs="Cambria"/>
          <w:sz w:val="32"/>
          <w:szCs w:val="32"/>
          <w:lang w:val="ru-RU"/>
        </w:rPr>
        <w:t>и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="006C1B7C" w:rsidRPr="006C1B7C">
        <w:rPr>
          <w:rFonts w:cs="Cambria"/>
          <w:sz w:val="32"/>
          <w:szCs w:val="32"/>
          <w:lang w:val="ru-RU"/>
        </w:rPr>
        <w:t>делая</w:t>
      </w:r>
      <w:r w:rsidR="006C1B7C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6C1B7C" w:rsidRPr="006C1B7C">
        <w:rPr>
          <w:rFonts w:cs="Cambria"/>
          <w:sz w:val="32"/>
          <w:szCs w:val="32"/>
          <w:lang w:val="ru-RU"/>
        </w:rPr>
        <w:t>это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, </w:t>
      </w:r>
      <w:r w:rsidRPr="006C1B7C">
        <w:rPr>
          <w:rFonts w:cs="Cambria"/>
          <w:sz w:val="32"/>
          <w:szCs w:val="32"/>
          <w:lang w:val="ru-RU"/>
        </w:rPr>
        <w:t>он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выражал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личн</w:t>
      </w:r>
      <w:r w:rsidR="006C1B7C" w:rsidRPr="006C1B7C">
        <w:rPr>
          <w:rFonts w:cs="Cambria"/>
          <w:sz w:val="32"/>
          <w:szCs w:val="32"/>
          <w:lang w:val="ru-RU"/>
        </w:rPr>
        <w:t>ое</w:t>
      </w:r>
      <w:r w:rsidR="006C1B7C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6C1B7C" w:rsidRPr="006C1B7C">
        <w:rPr>
          <w:rFonts w:cs="Cambria"/>
          <w:sz w:val="32"/>
          <w:szCs w:val="32"/>
          <w:lang w:val="ru-RU"/>
        </w:rPr>
        <w:t>ощущение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живого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Бога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в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="006C1B7C" w:rsidRPr="006C1B7C">
        <w:rPr>
          <w:rFonts w:cs="Cambria"/>
          <w:sz w:val="32"/>
          <w:szCs w:val="32"/>
          <w:lang w:val="ru-RU"/>
        </w:rPr>
        <w:t>своей</w:t>
      </w:r>
      <w:r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  <w:r w:rsidRPr="006C1B7C">
        <w:rPr>
          <w:rFonts w:cs="Cambria"/>
          <w:sz w:val="32"/>
          <w:szCs w:val="32"/>
          <w:lang w:val="ru-RU"/>
        </w:rPr>
        <w:t>душе</w:t>
      </w:r>
      <w:r w:rsidRPr="006C1B7C">
        <w:rPr>
          <w:rFonts w:ascii="Imprint MT Shadow" w:hAnsi="Imprint MT Shadow"/>
          <w:sz w:val="32"/>
          <w:szCs w:val="32"/>
          <w:lang w:val="ru-RU"/>
        </w:rPr>
        <w:t>.</w:t>
      </w:r>
      <w:r w:rsidR="00F75918" w:rsidRPr="006C1B7C">
        <w:rPr>
          <w:rFonts w:ascii="Imprint MT Shadow" w:hAnsi="Imprint MT Shadow"/>
          <w:sz w:val="32"/>
          <w:szCs w:val="32"/>
          <w:lang w:val="ru-RU"/>
        </w:rPr>
        <w:t xml:space="preserve"> </w:t>
      </w:r>
    </w:p>
    <w:p w14:paraId="76269B4F" w14:textId="57A6B3C8" w:rsidR="00B7205A" w:rsidRPr="003B7F1C" w:rsidRDefault="00B7205A" w:rsidP="00B7205A">
      <w:pPr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b/>
          <w:bCs/>
          <w:color w:val="000000" w:themeColor="text1"/>
          <w:sz w:val="32"/>
          <w:szCs w:val="32"/>
          <w:lang w:val="ru-RU"/>
        </w:rPr>
      </w:pPr>
    </w:p>
    <w:p w14:paraId="7321CFE7" w14:textId="2B98AB3F" w:rsidR="00C84F1D" w:rsidRPr="006C1B7C" w:rsidRDefault="007A3EA8" w:rsidP="0075758E">
      <w:pPr>
        <w:pStyle w:val="a6"/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b/>
          <w:bCs/>
          <w:color w:val="000000" w:themeColor="text1"/>
          <w:sz w:val="32"/>
          <w:szCs w:val="32"/>
          <w:lang w:val="ru-RU"/>
        </w:rPr>
      </w:pPr>
      <w:r w:rsidRPr="006C1B7C">
        <w:rPr>
          <w:rFonts w:cs="Cambria"/>
          <w:b/>
          <w:bCs/>
          <w:color w:val="000000" w:themeColor="text1"/>
          <w:sz w:val="32"/>
          <w:szCs w:val="32"/>
          <w:lang w:val="ru-RU"/>
        </w:rPr>
        <w:t>Практическое</w:t>
      </w:r>
      <w:r w:rsidRPr="006C1B7C">
        <w:rPr>
          <w:rFonts w:ascii="Imprint MT Shadow" w:hAnsi="Imprint MT Shadow"/>
          <w:b/>
          <w:bCs/>
          <w:color w:val="000000" w:themeColor="text1"/>
          <w:sz w:val="32"/>
          <w:szCs w:val="32"/>
          <w:lang w:val="ru-RU"/>
        </w:rPr>
        <w:t xml:space="preserve"> </w:t>
      </w:r>
      <w:r w:rsidRPr="006C1B7C">
        <w:rPr>
          <w:rFonts w:cs="Cambria"/>
          <w:b/>
          <w:bCs/>
          <w:color w:val="000000" w:themeColor="text1"/>
          <w:sz w:val="32"/>
          <w:szCs w:val="32"/>
          <w:lang w:val="ru-RU"/>
        </w:rPr>
        <w:t>Задание</w:t>
      </w:r>
      <w:r w:rsidR="0075758E" w:rsidRPr="006C1B7C">
        <w:rPr>
          <w:rFonts w:ascii="Imprint MT Shadow" w:hAnsi="Imprint MT Shadow"/>
          <w:b/>
          <w:bCs/>
          <w:color w:val="000000" w:themeColor="text1"/>
          <w:sz w:val="32"/>
          <w:szCs w:val="32"/>
          <w:lang w:val="ru-RU"/>
        </w:rPr>
        <w:t xml:space="preserve">: </w:t>
      </w:r>
      <w:r w:rsidRPr="006C1B7C">
        <w:rPr>
          <w:rFonts w:cs="Cambria"/>
          <w:b/>
          <w:bCs/>
          <w:color w:val="000000" w:themeColor="text1"/>
          <w:sz w:val="32"/>
          <w:szCs w:val="32"/>
          <w:lang w:val="ru-RU"/>
        </w:rPr>
        <w:t>Псалом</w:t>
      </w:r>
      <w:r w:rsidR="0075758E" w:rsidRPr="006C1B7C">
        <w:rPr>
          <w:rFonts w:ascii="Imprint MT Shadow" w:hAnsi="Imprint MT Shadow"/>
          <w:b/>
          <w:bCs/>
          <w:color w:val="000000" w:themeColor="text1"/>
          <w:sz w:val="32"/>
          <w:szCs w:val="32"/>
          <w:lang w:val="ru-RU"/>
        </w:rPr>
        <w:t xml:space="preserve"> 1</w:t>
      </w:r>
    </w:p>
    <w:p w14:paraId="06A798A5" w14:textId="607D1576" w:rsidR="00B7205A" w:rsidRPr="006C1B7C" w:rsidRDefault="00B7205A" w:rsidP="0075758E">
      <w:pPr>
        <w:pStyle w:val="a6"/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b/>
          <w:bCs/>
          <w:color w:val="000000" w:themeColor="text1"/>
          <w:sz w:val="32"/>
          <w:szCs w:val="32"/>
          <w:lang w:val="ru-RU"/>
        </w:rPr>
      </w:pPr>
    </w:p>
    <w:p w14:paraId="7229526E" w14:textId="0A1A6B12" w:rsidR="00D11D54" w:rsidRPr="006C1B7C" w:rsidRDefault="00D11D54" w:rsidP="00D11D54">
      <w:pPr>
        <w:pStyle w:val="a6"/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</w:pPr>
      <w:r w:rsidRPr="006C1B7C">
        <w:rPr>
          <w:rFonts w:cs="Cambria"/>
          <w:bCs/>
          <w:color w:val="000000" w:themeColor="text1"/>
          <w:sz w:val="32"/>
          <w:szCs w:val="32"/>
          <w:lang w:val="ru-RU"/>
        </w:rPr>
        <w:t>Мы</w:t>
      </w:r>
      <w:r w:rsidRPr="006C1B7C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6C1B7C">
        <w:rPr>
          <w:rFonts w:cs="Cambria"/>
          <w:bCs/>
          <w:color w:val="000000" w:themeColor="text1"/>
          <w:sz w:val="32"/>
          <w:szCs w:val="32"/>
          <w:lang w:val="ru-RU"/>
        </w:rPr>
        <w:t>хотим</w:t>
      </w:r>
      <w:r w:rsidRPr="006C1B7C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A3EA8" w:rsidRPr="006C1B7C">
        <w:rPr>
          <w:rFonts w:cs="Cambria"/>
          <w:bCs/>
          <w:color w:val="000000" w:themeColor="text1"/>
          <w:sz w:val="32"/>
          <w:szCs w:val="32"/>
          <w:lang w:val="ru-RU"/>
        </w:rPr>
        <w:t>уделить</w:t>
      </w:r>
      <w:r w:rsidR="007A3EA8" w:rsidRPr="006C1B7C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7A3EA8" w:rsidRPr="006C1B7C">
        <w:rPr>
          <w:rFonts w:cs="Cambria"/>
          <w:bCs/>
          <w:color w:val="000000" w:themeColor="text1"/>
          <w:sz w:val="32"/>
          <w:szCs w:val="32"/>
          <w:lang w:val="ru-RU"/>
        </w:rPr>
        <w:t>сейчас</w:t>
      </w:r>
      <w:r w:rsidRPr="006C1B7C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6C1B7C">
        <w:rPr>
          <w:rFonts w:cs="Cambria"/>
          <w:bCs/>
          <w:color w:val="000000" w:themeColor="text1"/>
          <w:sz w:val="32"/>
          <w:szCs w:val="32"/>
          <w:lang w:val="ru-RU"/>
        </w:rPr>
        <w:t>время</w:t>
      </w:r>
      <w:r w:rsidRPr="006C1B7C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Pr="006C1B7C">
        <w:rPr>
          <w:rFonts w:cs="Cambria"/>
          <w:bCs/>
          <w:color w:val="000000" w:themeColor="text1"/>
          <w:sz w:val="32"/>
          <w:szCs w:val="32"/>
          <w:lang w:val="ru-RU"/>
        </w:rPr>
        <w:t>чтобы</w:t>
      </w:r>
      <w:r w:rsidRPr="006C1B7C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6C1B7C">
        <w:rPr>
          <w:rFonts w:cs="Cambria"/>
          <w:bCs/>
          <w:color w:val="000000" w:themeColor="text1"/>
          <w:sz w:val="32"/>
          <w:szCs w:val="32"/>
          <w:lang w:val="ru-RU"/>
        </w:rPr>
        <w:t>взглянуть</w:t>
      </w:r>
      <w:r w:rsidRPr="006C1B7C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6C1B7C">
        <w:rPr>
          <w:rFonts w:cs="Cambria"/>
          <w:bCs/>
          <w:color w:val="000000" w:themeColor="text1"/>
          <w:sz w:val="32"/>
          <w:szCs w:val="32"/>
          <w:lang w:val="ru-RU"/>
        </w:rPr>
        <w:t>на</w:t>
      </w:r>
      <w:r w:rsidRPr="006C1B7C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6C1B7C">
        <w:rPr>
          <w:rFonts w:cs="Cambria"/>
          <w:bCs/>
          <w:color w:val="000000" w:themeColor="text1"/>
          <w:sz w:val="32"/>
          <w:szCs w:val="32"/>
          <w:lang w:val="ru-RU"/>
        </w:rPr>
        <w:t>отрывок</w:t>
      </w:r>
      <w:r w:rsidRPr="006C1B7C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6C1B7C">
        <w:rPr>
          <w:rFonts w:cs="Cambria"/>
          <w:bCs/>
          <w:color w:val="000000" w:themeColor="text1"/>
          <w:sz w:val="32"/>
          <w:szCs w:val="32"/>
          <w:lang w:val="ru-RU"/>
        </w:rPr>
        <w:t>из</w:t>
      </w:r>
      <w:r w:rsidRPr="006C1B7C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6C1B7C">
        <w:rPr>
          <w:rFonts w:cs="Cambria"/>
          <w:bCs/>
          <w:color w:val="000000" w:themeColor="text1"/>
          <w:sz w:val="32"/>
          <w:szCs w:val="32"/>
          <w:lang w:val="ru-RU"/>
        </w:rPr>
        <w:t>Библии</w:t>
      </w:r>
      <w:r w:rsidR="00412C6A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="00412C6A">
        <w:rPr>
          <w:rFonts w:cs="Cambria"/>
          <w:bCs/>
          <w:color w:val="000000" w:themeColor="text1"/>
          <w:sz w:val="32"/>
          <w:szCs w:val="32"/>
          <w:lang w:val="ru-RU"/>
        </w:rPr>
        <w:t>чтобы</w:t>
      </w:r>
      <w:r w:rsidR="00412C6A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412C6A">
        <w:rPr>
          <w:rFonts w:asciiTheme="minorHAnsi" w:hAnsiTheme="minorHAnsi"/>
          <w:bCs/>
          <w:color w:val="000000" w:themeColor="text1"/>
          <w:sz w:val="32"/>
          <w:szCs w:val="32"/>
          <w:lang w:val="ru-RU"/>
        </w:rPr>
        <w:t>провести</w:t>
      </w:r>
      <w:r w:rsidR="00412C6A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изучение</w:t>
      </w:r>
      <w:r w:rsidR="00412C6A">
        <w:rPr>
          <w:rFonts w:asciiTheme="minorHAnsi" w:hAnsiTheme="minorHAnsi"/>
          <w:bCs/>
          <w:color w:val="000000" w:themeColor="text1"/>
          <w:sz w:val="32"/>
          <w:szCs w:val="32"/>
          <w:lang w:val="ru-RU"/>
        </w:rPr>
        <w:t>,</w:t>
      </w:r>
      <w:r w:rsidRPr="006C1B7C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6C1B7C">
        <w:rPr>
          <w:rFonts w:cs="Cambria"/>
          <w:bCs/>
          <w:color w:val="000000" w:themeColor="text1"/>
          <w:sz w:val="32"/>
          <w:szCs w:val="32"/>
          <w:lang w:val="ru-RU"/>
        </w:rPr>
        <w:t>поэтому</w:t>
      </w:r>
      <w:r w:rsidRPr="006C1B7C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="00412C6A">
        <w:rPr>
          <w:rFonts w:cs="Cambria"/>
          <w:bCs/>
          <w:color w:val="000000" w:themeColor="text1"/>
          <w:sz w:val="32"/>
          <w:szCs w:val="32"/>
          <w:lang w:val="ru-RU"/>
        </w:rPr>
        <w:t>перейдем</w:t>
      </w:r>
      <w:r w:rsidRPr="006C1B7C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6C1B7C">
        <w:rPr>
          <w:rFonts w:cs="Cambria"/>
          <w:bCs/>
          <w:color w:val="000000" w:themeColor="text1"/>
          <w:sz w:val="32"/>
          <w:szCs w:val="32"/>
          <w:lang w:val="ru-RU"/>
        </w:rPr>
        <w:t>к</w:t>
      </w:r>
      <w:r w:rsidRPr="006C1B7C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6C1B7C">
        <w:rPr>
          <w:rFonts w:cs="Cambria"/>
          <w:bCs/>
          <w:color w:val="000000" w:themeColor="text1"/>
          <w:sz w:val="32"/>
          <w:szCs w:val="32"/>
          <w:lang w:val="ru-RU"/>
        </w:rPr>
        <w:t>Псалму</w:t>
      </w:r>
      <w:r w:rsidRPr="006C1B7C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1.</w:t>
      </w:r>
    </w:p>
    <w:p w14:paraId="364C3096" w14:textId="77777777" w:rsidR="00D11D54" w:rsidRPr="006C1B7C" w:rsidRDefault="00D11D54" w:rsidP="00D11D54">
      <w:pPr>
        <w:pStyle w:val="a6"/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</w:pPr>
    </w:p>
    <w:p w14:paraId="23F0B041" w14:textId="1AD26097" w:rsidR="00D11D54" w:rsidRPr="006C1B7C" w:rsidRDefault="007A3EA8" w:rsidP="00D11D54">
      <w:pPr>
        <w:pStyle w:val="a6"/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bCs/>
          <w:color w:val="000000" w:themeColor="text1"/>
          <w:sz w:val="32"/>
          <w:szCs w:val="32"/>
        </w:rPr>
      </w:pPr>
      <w:r w:rsidRPr="006C1B7C">
        <w:rPr>
          <w:rFonts w:cs="Cambria"/>
          <w:bCs/>
          <w:color w:val="000000" w:themeColor="text1"/>
          <w:sz w:val="32"/>
          <w:szCs w:val="32"/>
        </w:rPr>
        <w:t>Давайте</w:t>
      </w:r>
      <w:r w:rsidRPr="006C1B7C">
        <w:rPr>
          <w:rFonts w:ascii="Imprint MT Shadow" w:hAnsi="Imprint MT Shadow"/>
          <w:bCs/>
          <w:color w:val="000000" w:themeColor="text1"/>
          <w:sz w:val="32"/>
          <w:szCs w:val="32"/>
        </w:rPr>
        <w:t xml:space="preserve"> </w:t>
      </w:r>
      <w:r w:rsidRPr="006C1B7C">
        <w:rPr>
          <w:rFonts w:cs="Cambria"/>
          <w:bCs/>
          <w:color w:val="000000" w:themeColor="text1"/>
          <w:sz w:val="32"/>
          <w:szCs w:val="32"/>
        </w:rPr>
        <w:t>начнем</w:t>
      </w:r>
      <w:r w:rsidR="00D11D54" w:rsidRPr="006C1B7C">
        <w:rPr>
          <w:rFonts w:ascii="Imprint MT Shadow" w:hAnsi="Imprint MT Shadow"/>
          <w:bCs/>
          <w:color w:val="000000" w:themeColor="text1"/>
          <w:sz w:val="32"/>
          <w:szCs w:val="32"/>
        </w:rPr>
        <w:t>:</w:t>
      </w:r>
    </w:p>
    <w:p w14:paraId="600CFE88" w14:textId="77777777" w:rsidR="006C1B7C" w:rsidRDefault="006C1B7C" w:rsidP="007A3EA8">
      <w:pPr>
        <w:pStyle w:val="a6"/>
        <w:widowControl w:val="0"/>
        <w:autoSpaceDE w:val="0"/>
        <w:autoSpaceDN w:val="0"/>
        <w:adjustRightInd w:val="0"/>
        <w:spacing w:after="0"/>
        <w:rPr>
          <w:rFonts w:cs="Cambria"/>
          <w:bCs/>
          <w:color w:val="000000" w:themeColor="text1"/>
          <w:sz w:val="32"/>
          <w:szCs w:val="32"/>
          <w:lang w:val="ru-RU"/>
        </w:rPr>
      </w:pPr>
    </w:p>
    <w:p w14:paraId="392874B9" w14:textId="781F33A3" w:rsidR="000A1E1B" w:rsidRPr="006C1B7C" w:rsidRDefault="007A3EA8" w:rsidP="007A3EA8">
      <w:pPr>
        <w:pStyle w:val="a6"/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bCs/>
          <w:color w:val="000000" w:themeColor="text1"/>
          <w:sz w:val="32"/>
          <w:szCs w:val="32"/>
        </w:rPr>
      </w:pPr>
      <w:r w:rsidRPr="006C1B7C">
        <w:rPr>
          <w:rFonts w:cs="Cambria"/>
          <w:bCs/>
          <w:color w:val="000000" w:themeColor="text1"/>
          <w:sz w:val="32"/>
          <w:szCs w:val="32"/>
          <w:lang w:val="ru-RU"/>
        </w:rPr>
        <w:t>Пом</w:t>
      </w:r>
      <w:r w:rsidR="00D11D54" w:rsidRPr="006C1B7C">
        <w:rPr>
          <w:rFonts w:cs="Cambria"/>
          <w:bCs/>
          <w:color w:val="000000" w:themeColor="text1"/>
          <w:sz w:val="32"/>
          <w:szCs w:val="32"/>
        </w:rPr>
        <w:t>олитесь</w:t>
      </w:r>
      <w:r w:rsidR="00D11D54" w:rsidRPr="006C1B7C">
        <w:rPr>
          <w:rFonts w:ascii="Imprint MT Shadow" w:hAnsi="Imprint MT Shadow"/>
          <w:bCs/>
          <w:color w:val="000000" w:themeColor="text1"/>
          <w:sz w:val="32"/>
          <w:szCs w:val="32"/>
        </w:rPr>
        <w:t>!</w:t>
      </w:r>
    </w:p>
    <w:p w14:paraId="1D6F3171" w14:textId="77777777" w:rsidR="000A1E1B" w:rsidRPr="006C1B7C" w:rsidRDefault="000A1E1B" w:rsidP="0075758E">
      <w:pPr>
        <w:pStyle w:val="a6"/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bCs/>
          <w:color w:val="000000" w:themeColor="text1"/>
          <w:sz w:val="32"/>
          <w:szCs w:val="32"/>
        </w:rPr>
      </w:pPr>
    </w:p>
    <w:p w14:paraId="3594C7E2" w14:textId="7A6AF02B" w:rsidR="00B7205A" w:rsidRPr="006C1B7C" w:rsidRDefault="007A3EA8" w:rsidP="00B7205A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</w:pPr>
      <w:r w:rsidRPr="006C1B7C">
        <w:rPr>
          <w:rFonts w:cs="Cambria"/>
          <w:bCs/>
          <w:color w:val="000000" w:themeColor="text1"/>
          <w:sz w:val="32"/>
          <w:szCs w:val="32"/>
          <w:lang w:val="ru-RU"/>
        </w:rPr>
        <w:t>Наблюдение</w:t>
      </w:r>
      <w:r w:rsidR="00B7205A" w:rsidRPr="006C1B7C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(5 </w:t>
      </w:r>
      <w:r w:rsidRPr="006C1B7C">
        <w:rPr>
          <w:rFonts w:cs="Cambria"/>
          <w:bCs/>
          <w:color w:val="000000" w:themeColor="text1"/>
          <w:sz w:val="32"/>
          <w:szCs w:val="32"/>
          <w:lang w:val="ru-RU"/>
        </w:rPr>
        <w:t>вопросов</w:t>
      </w:r>
      <w:r w:rsidR="00B7205A" w:rsidRPr="006C1B7C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; </w:t>
      </w:r>
      <w:r w:rsidRPr="006C1B7C">
        <w:rPr>
          <w:rFonts w:cs="Cambria"/>
          <w:bCs/>
          <w:color w:val="000000" w:themeColor="text1"/>
          <w:sz w:val="32"/>
          <w:szCs w:val="32"/>
          <w:lang w:val="ru-RU"/>
        </w:rPr>
        <w:t>отметьте</w:t>
      </w:r>
      <w:r w:rsidRPr="006C1B7C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6C1B7C">
        <w:rPr>
          <w:rFonts w:cs="Cambria"/>
          <w:bCs/>
          <w:color w:val="000000" w:themeColor="text1"/>
          <w:sz w:val="32"/>
          <w:szCs w:val="32"/>
          <w:lang w:val="ru-RU"/>
        </w:rPr>
        <w:t>уникальные</w:t>
      </w:r>
      <w:r w:rsidRPr="006C1B7C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6C1B7C">
        <w:rPr>
          <w:rFonts w:cs="Cambria"/>
          <w:bCs/>
          <w:color w:val="000000" w:themeColor="text1"/>
          <w:sz w:val="32"/>
          <w:szCs w:val="32"/>
          <w:lang w:val="ru-RU"/>
        </w:rPr>
        <w:t>особенности</w:t>
      </w:r>
      <w:r w:rsidR="00B7205A" w:rsidRPr="006C1B7C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– </w:t>
      </w:r>
      <w:r w:rsidRPr="006C1B7C">
        <w:rPr>
          <w:rFonts w:cs="Cambria"/>
          <w:bCs/>
          <w:color w:val="000000" w:themeColor="text1"/>
          <w:sz w:val="32"/>
          <w:szCs w:val="32"/>
          <w:lang w:val="ru-RU"/>
        </w:rPr>
        <w:t>параллелизм</w:t>
      </w:r>
      <w:r w:rsidRPr="006C1B7C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, </w:t>
      </w:r>
      <w:r w:rsidRPr="006C1B7C">
        <w:rPr>
          <w:rFonts w:cs="Cambria"/>
          <w:bCs/>
          <w:color w:val="000000" w:themeColor="text1"/>
          <w:sz w:val="32"/>
          <w:szCs w:val="32"/>
          <w:lang w:val="ru-RU"/>
        </w:rPr>
        <w:t>образность</w:t>
      </w:r>
      <w:r w:rsidRPr="006C1B7C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6C1B7C">
        <w:rPr>
          <w:rFonts w:cs="Cambria"/>
          <w:bCs/>
          <w:color w:val="000000" w:themeColor="text1"/>
          <w:sz w:val="32"/>
          <w:szCs w:val="32"/>
          <w:lang w:val="ru-RU"/>
        </w:rPr>
        <w:t>и</w:t>
      </w:r>
      <w:r w:rsidRPr="006C1B7C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 xml:space="preserve"> </w:t>
      </w:r>
      <w:r w:rsidRPr="006C1B7C">
        <w:rPr>
          <w:rFonts w:cs="Cambria"/>
          <w:bCs/>
          <w:color w:val="000000" w:themeColor="text1"/>
          <w:sz w:val="32"/>
          <w:szCs w:val="32"/>
          <w:lang w:val="ru-RU"/>
        </w:rPr>
        <w:t>т</w:t>
      </w:r>
      <w:r w:rsidRPr="006C1B7C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>.</w:t>
      </w:r>
      <w:r w:rsidRPr="006C1B7C">
        <w:rPr>
          <w:rFonts w:cs="Cambria"/>
          <w:bCs/>
          <w:color w:val="000000" w:themeColor="text1"/>
          <w:sz w:val="32"/>
          <w:szCs w:val="32"/>
          <w:lang w:val="ru-RU"/>
        </w:rPr>
        <w:t>д</w:t>
      </w:r>
      <w:r w:rsidRPr="006C1B7C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>.</w:t>
      </w:r>
      <w:r w:rsidR="00B7205A" w:rsidRPr="006C1B7C">
        <w:rPr>
          <w:rFonts w:ascii="Imprint MT Shadow" w:hAnsi="Imprint MT Shadow"/>
          <w:bCs/>
          <w:color w:val="000000" w:themeColor="text1"/>
          <w:sz w:val="32"/>
          <w:szCs w:val="32"/>
          <w:lang w:val="ru-RU"/>
        </w:rPr>
        <w:t>)</w:t>
      </w:r>
    </w:p>
    <w:p w14:paraId="1B5BBBD3" w14:textId="4A6F04C7" w:rsidR="00B7205A" w:rsidRPr="006C1B7C" w:rsidRDefault="00412C6A" w:rsidP="00B7205A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Imprint MT Shadow" w:hAnsi="Imprint MT Shadow"/>
          <w:bCs/>
          <w:color w:val="000000" w:themeColor="text1"/>
          <w:sz w:val="32"/>
          <w:szCs w:val="32"/>
        </w:rPr>
      </w:pPr>
      <w:r>
        <w:rPr>
          <w:rFonts w:cs="Cambria"/>
          <w:bCs/>
          <w:color w:val="000000" w:themeColor="text1"/>
          <w:sz w:val="32"/>
          <w:szCs w:val="32"/>
          <w:lang w:val="ru-RU"/>
        </w:rPr>
        <w:t>Т</w:t>
      </w:r>
      <w:r w:rsidR="007A3EA8" w:rsidRPr="006C1B7C">
        <w:rPr>
          <w:rFonts w:cs="Cambria"/>
          <w:bCs/>
          <w:color w:val="000000" w:themeColor="text1"/>
          <w:sz w:val="32"/>
          <w:szCs w:val="32"/>
          <w:lang w:val="ru-RU"/>
        </w:rPr>
        <w:t>олкование</w:t>
      </w:r>
    </w:p>
    <w:p w14:paraId="46838B23" w14:textId="7EBCDB61" w:rsidR="00B7205A" w:rsidRPr="006C1B7C" w:rsidRDefault="007A3EA8" w:rsidP="00B7205A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Imprint MT Shadow" w:hAnsi="Imprint MT Shadow"/>
          <w:bCs/>
          <w:color w:val="000000" w:themeColor="text1"/>
          <w:sz w:val="32"/>
          <w:szCs w:val="32"/>
        </w:rPr>
      </w:pPr>
      <w:r w:rsidRPr="006C1B7C">
        <w:rPr>
          <w:rFonts w:cs="Cambria"/>
          <w:bCs/>
          <w:color w:val="000000" w:themeColor="text1"/>
          <w:sz w:val="32"/>
          <w:szCs w:val="32"/>
          <w:lang w:val="ru-RU"/>
        </w:rPr>
        <w:t>Применение</w:t>
      </w:r>
    </w:p>
    <w:p w14:paraId="7C0DDC81" w14:textId="77777777" w:rsidR="00B7205A" w:rsidRPr="006C1B7C" w:rsidRDefault="00B7205A" w:rsidP="0075758E">
      <w:pPr>
        <w:pStyle w:val="a6"/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b/>
          <w:bCs/>
          <w:color w:val="000000" w:themeColor="text1"/>
          <w:sz w:val="32"/>
          <w:szCs w:val="32"/>
        </w:rPr>
      </w:pPr>
    </w:p>
    <w:p w14:paraId="72C73A54" w14:textId="77777777" w:rsidR="0075758E" w:rsidRPr="006C1B7C" w:rsidRDefault="0075758E" w:rsidP="0075758E">
      <w:pPr>
        <w:pStyle w:val="a6"/>
        <w:widowControl w:val="0"/>
        <w:autoSpaceDE w:val="0"/>
        <w:autoSpaceDN w:val="0"/>
        <w:adjustRightInd w:val="0"/>
        <w:spacing w:after="0"/>
        <w:rPr>
          <w:rFonts w:ascii="Imprint MT Shadow" w:hAnsi="Imprint MT Shadow"/>
          <w:b/>
          <w:bCs/>
          <w:color w:val="000000" w:themeColor="text1"/>
          <w:sz w:val="28"/>
          <w:szCs w:val="32"/>
        </w:rPr>
      </w:pPr>
    </w:p>
    <w:p w14:paraId="6FA01AA4" w14:textId="62DB1548" w:rsidR="0075758E" w:rsidRPr="006C1B7C" w:rsidRDefault="007A3EA8" w:rsidP="0075758E">
      <w:pPr>
        <w:widowControl w:val="0"/>
        <w:autoSpaceDE w:val="0"/>
        <w:autoSpaceDN w:val="0"/>
        <w:adjustRightInd w:val="0"/>
        <w:spacing w:before="240" w:after="0"/>
        <w:ind w:left="1440"/>
        <w:rPr>
          <w:rFonts w:ascii="Imprint MT Shadow" w:eastAsiaTheme="minorEastAsia" w:hAnsi="Imprint MT Shadow" w:cs="Open Sans"/>
          <w:b/>
          <w:bCs/>
          <w:sz w:val="32"/>
          <w:szCs w:val="32"/>
          <w:lang w:val="ru-RU"/>
        </w:rPr>
      </w:pPr>
      <w:r w:rsidRPr="006C1B7C">
        <w:rPr>
          <w:rFonts w:eastAsiaTheme="minorEastAsia" w:cs="Cambria"/>
          <w:b/>
          <w:bCs/>
          <w:sz w:val="32"/>
          <w:szCs w:val="32"/>
          <w:lang w:val="ru-RU"/>
        </w:rPr>
        <w:lastRenderedPageBreak/>
        <w:t>Пути</w:t>
      </w:r>
      <w:r w:rsidRPr="006C1B7C">
        <w:rPr>
          <w:rFonts w:ascii="Imprint MT Shadow" w:eastAsiaTheme="minorEastAsia" w:hAnsi="Imprint MT Shadow" w:cs="Open Sans"/>
          <w:b/>
          <w:bCs/>
          <w:sz w:val="32"/>
          <w:szCs w:val="32"/>
        </w:rPr>
        <w:t xml:space="preserve"> </w:t>
      </w:r>
      <w:r w:rsidRPr="006C1B7C">
        <w:rPr>
          <w:rFonts w:eastAsiaTheme="minorEastAsia" w:cs="Cambria"/>
          <w:b/>
          <w:bCs/>
          <w:sz w:val="32"/>
          <w:szCs w:val="32"/>
          <w:lang w:val="ru-RU"/>
        </w:rPr>
        <w:t>Праведных</w:t>
      </w:r>
      <w:r w:rsidRPr="006C1B7C">
        <w:rPr>
          <w:rFonts w:ascii="Imprint MT Shadow" w:eastAsiaTheme="minorEastAsia" w:hAnsi="Imprint MT Shadow" w:cs="Open Sans"/>
          <w:b/>
          <w:bCs/>
          <w:sz w:val="32"/>
          <w:szCs w:val="32"/>
        </w:rPr>
        <w:t xml:space="preserve"> </w:t>
      </w:r>
      <w:r w:rsidRPr="006C1B7C">
        <w:rPr>
          <w:rFonts w:eastAsiaTheme="minorEastAsia" w:cs="Cambria"/>
          <w:b/>
          <w:bCs/>
          <w:sz w:val="32"/>
          <w:szCs w:val="32"/>
          <w:lang w:val="ru-RU"/>
        </w:rPr>
        <w:t>и</w:t>
      </w:r>
      <w:r w:rsidRPr="006C1B7C">
        <w:rPr>
          <w:rFonts w:ascii="Imprint MT Shadow" w:eastAsiaTheme="minorEastAsia" w:hAnsi="Imprint MT Shadow" w:cs="Open Sans"/>
          <w:b/>
          <w:bCs/>
          <w:sz w:val="32"/>
          <w:szCs w:val="32"/>
        </w:rPr>
        <w:t xml:space="preserve"> </w:t>
      </w:r>
      <w:r w:rsidRPr="006C1B7C">
        <w:rPr>
          <w:rFonts w:eastAsiaTheme="minorEastAsia" w:cs="Cambria"/>
          <w:b/>
          <w:bCs/>
          <w:sz w:val="32"/>
          <w:szCs w:val="32"/>
          <w:lang w:val="ru-RU"/>
        </w:rPr>
        <w:t>Нечестивых</w:t>
      </w:r>
    </w:p>
    <w:p w14:paraId="2E42E60B" w14:textId="77777777" w:rsidR="007A3EA8" w:rsidRPr="006C1B7C" w:rsidRDefault="007A3EA8" w:rsidP="0075758E">
      <w:pPr>
        <w:widowControl w:val="0"/>
        <w:autoSpaceDE w:val="0"/>
        <w:autoSpaceDN w:val="0"/>
        <w:adjustRightInd w:val="0"/>
        <w:spacing w:before="240" w:after="0"/>
        <w:ind w:left="1440"/>
        <w:rPr>
          <w:rFonts w:ascii="Imprint MT Shadow" w:eastAsiaTheme="minorEastAsia" w:hAnsi="Imprint MT Shadow"/>
          <w:sz w:val="32"/>
          <w:szCs w:val="32"/>
        </w:rPr>
      </w:pPr>
    </w:p>
    <w:p w14:paraId="7CBDFB11" w14:textId="1C4E0FD3" w:rsidR="00D11D54" w:rsidRPr="006C1B7C" w:rsidRDefault="0075758E" w:rsidP="00953FDD">
      <w:pPr>
        <w:widowControl w:val="0"/>
        <w:autoSpaceDE w:val="0"/>
        <w:autoSpaceDN w:val="0"/>
        <w:adjustRightInd w:val="0"/>
        <w:spacing w:after="0"/>
        <w:ind w:left="168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6C1B7C">
        <w:rPr>
          <w:rFonts w:ascii="Imprint MT Shadow" w:eastAsiaTheme="minorEastAsia" w:hAnsi="Imprint MT Shadow"/>
          <w:b/>
          <w:sz w:val="32"/>
          <w:szCs w:val="32"/>
          <w:lang w:val="ru-RU"/>
        </w:rPr>
        <w:t>1</w:t>
      </w:r>
      <w:r w:rsidRPr="006C1B7C">
        <w:rPr>
          <w:rFonts w:ascii="Imprint MT Shadow" w:eastAsiaTheme="minorEastAsia" w:hAnsi="Imprint MT Shadow"/>
          <w:b/>
          <w:sz w:val="32"/>
          <w:szCs w:val="32"/>
        </w:rPr>
        <w:t> </w:t>
      </w:r>
      <w:r w:rsidRPr="006C1B7C">
        <w:rPr>
          <w:rFonts w:ascii="Imprint MT Shadow" w:eastAsiaTheme="minorEastAsia" w:hAnsi="Imprint MT Shadow"/>
          <w:sz w:val="32"/>
          <w:szCs w:val="32"/>
        </w:rPr>
        <w:t>B</w:t>
      </w:r>
      <w:r w:rsidR="00D11D54" w:rsidRPr="006C1B7C">
        <w:rPr>
          <w:rFonts w:ascii="Imprint MT Shadow" w:hAnsi="Imprint MT Shadow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Блажен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муж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который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не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ходит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на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совет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нечестивых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и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не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стоит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на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пути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грешных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и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не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сидит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в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собрании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="00D11D54" w:rsidRPr="006C1B7C">
        <w:rPr>
          <w:rFonts w:eastAsiaTheme="minorEastAsia" w:cs="Cambria"/>
          <w:sz w:val="32"/>
          <w:szCs w:val="32"/>
          <w:lang w:val="ru-RU"/>
        </w:rPr>
        <w:t>развратителей</w:t>
      </w:r>
      <w:r w:rsidR="00D11D54" w:rsidRPr="006C1B7C">
        <w:rPr>
          <w:rFonts w:ascii="Imprint MT Shadow" w:eastAsiaTheme="minorEastAsia" w:hAnsi="Imprint MT Shadow"/>
          <w:sz w:val="32"/>
          <w:szCs w:val="32"/>
          <w:lang w:val="ru-RU"/>
        </w:rPr>
        <w:t>,</w:t>
      </w:r>
    </w:p>
    <w:p w14:paraId="75EDB31D" w14:textId="77777777" w:rsidR="00D11D54" w:rsidRPr="006C1B7C" w:rsidRDefault="00D11D54" w:rsidP="00953FDD">
      <w:pPr>
        <w:widowControl w:val="0"/>
        <w:autoSpaceDE w:val="0"/>
        <w:autoSpaceDN w:val="0"/>
        <w:adjustRightInd w:val="0"/>
        <w:spacing w:after="0"/>
        <w:ind w:left="168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2 </w:t>
      </w:r>
      <w:r w:rsidRPr="006C1B7C">
        <w:rPr>
          <w:rFonts w:eastAsiaTheme="minorEastAsia" w:cs="Cambria"/>
          <w:sz w:val="32"/>
          <w:szCs w:val="32"/>
          <w:lang w:val="ru-RU"/>
        </w:rPr>
        <w:t>но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в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законе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Господа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воля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его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6C1B7C">
        <w:rPr>
          <w:rFonts w:eastAsiaTheme="minorEastAsia" w:cs="Cambria"/>
          <w:sz w:val="32"/>
          <w:szCs w:val="32"/>
          <w:lang w:val="ru-RU"/>
        </w:rPr>
        <w:t>и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о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законе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Его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размышляет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он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день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и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ночь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! </w:t>
      </w:r>
    </w:p>
    <w:p w14:paraId="362AB39C" w14:textId="05ADC1BA" w:rsidR="00D11D54" w:rsidRPr="006C1B7C" w:rsidRDefault="00D11D54" w:rsidP="00953FDD">
      <w:pPr>
        <w:widowControl w:val="0"/>
        <w:autoSpaceDE w:val="0"/>
        <w:autoSpaceDN w:val="0"/>
        <w:adjustRightInd w:val="0"/>
        <w:spacing w:after="0"/>
        <w:ind w:left="168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3 </w:t>
      </w:r>
      <w:r w:rsidRPr="006C1B7C">
        <w:rPr>
          <w:rFonts w:eastAsiaTheme="minorEastAsia" w:cs="Cambria"/>
          <w:sz w:val="32"/>
          <w:szCs w:val="32"/>
          <w:lang w:val="ru-RU"/>
        </w:rPr>
        <w:t>И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будет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он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как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дерево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6C1B7C">
        <w:rPr>
          <w:rFonts w:eastAsiaTheme="minorEastAsia" w:cs="Cambria"/>
          <w:sz w:val="32"/>
          <w:szCs w:val="32"/>
          <w:lang w:val="ru-RU"/>
        </w:rPr>
        <w:t>посаженное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при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потоках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вод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6C1B7C">
        <w:rPr>
          <w:rFonts w:eastAsiaTheme="minorEastAsia" w:cs="Cambria"/>
          <w:sz w:val="32"/>
          <w:szCs w:val="32"/>
          <w:lang w:val="ru-RU"/>
        </w:rPr>
        <w:t>которое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приносит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плод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свой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во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время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свое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6C1B7C">
        <w:rPr>
          <w:rFonts w:eastAsiaTheme="minorEastAsia" w:cs="Cambria"/>
          <w:sz w:val="32"/>
          <w:szCs w:val="32"/>
          <w:lang w:val="ru-RU"/>
        </w:rPr>
        <w:t>и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лист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которого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не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вянет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; </w:t>
      </w:r>
      <w:r w:rsidRPr="006C1B7C">
        <w:rPr>
          <w:rFonts w:eastAsiaTheme="minorEastAsia" w:cs="Cambria"/>
          <w:sz w:val="32"/>
          <w:szCs w:val="32"/>
          <w:lang w:val="ru-RU"/>
        </w:rPr>
        <w:t>и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во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всем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6C1B7C">
        <w:rPr>
          <w:rFonts w:eastAsiaTheme="minorEastAsia" w:cs="Cambria"/>
          <w:sz w:val="32"/>
          <w:szCs w:val="32"/>
          <w:lang w:val="ru-RU"/>
        </w:rPr>
        <w:t>что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он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ни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делает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6C1B7C">
        <w:rPr>
          <w:rFonts w:eastAsiaTheme="minorEastAsia" w:cs="Cambria"/>
          <w:sz w:val="32"/>
          <w:szCs w:val="32"/>
          <w:lang w:val="ru-RU"/>
        </w:rPr>
        <w:t>успеет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>.</w:t>
      </w:r>
    </w:p>
    <w:p w14:paraId="1F39433D" w14:textId="77777777" w:rsidR="00D11D54" w:rsidRPr="006C1B7C" w:rsidRDefault="00D11D54" w:rsidP="00953FDD">
      <w:pPr>
        <w:widowControl w:val="0"/>
        <w:autoSpaceDE w:val="0"/>
        <w:autoSpaceDN w:val="0"/>
        <w:adjustRightInd w:val="0"/>
        <w:spacing w:after="0"/>
        <w:ind w:left="168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4 </w:t>
      </w:r>
      <w:r w:rsidRPr="006C1B7C">
        <w:rPr>
          <w:rFonts w:eastAsiaTheme="minorEastAsia" w:cs="Cambria"/>
          <w:sz w:val="32"/>
          <w:szCs w:val="32"/>
          <w:lang w:val="ru-RU"/>
        </w:rPr>
        <w:t>Не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так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- </w:t>
      </w:r>
      <w:r w:rsidRPr="006C1B7C">
        <w:rPr>
          <w:rFonts w:eastAsiaTheme="minorEastAsia" w:cs="Cambria"/>
          <w:sz w:val="32"/>
          <w:szCs w:val="32"/>
          <w:lang w:val="ru-RU"/>
        </w:rPr>
        <w:t>нечестивые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; </w:t>
      </w:r>
      <w:r w:rsidRPr="006C1B7C">
        <w:rPr>
          <w:rFonts w:eastAsiaTheme="minorEastAsia" w:cs="Cambria"/>
          <w:sz w:val="32"/>
          <w:szCs w:val="32"/>
          <w:lang w:val="ru-RU"/>
        </w:rPr>
        <w:t>но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они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- </w:t>
      </w:r>
      <w:r w:rsidRPr="006C1B7C">
        <w:rPr>
          <w:rFonts w:eastAsiaTheme="minorEastAsia" w:cs="Cambria"/>
          <w:sz w:val="32"/>
          <w:szCs w:val="32"/>
          <w:lang w:val="ru-RU"/>
        </w:rPr>
        <w:t>как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прах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6C1B7C">
        <w:rPr>
          <w:rFonts w:eastAsiaTheme="minorEastAsia" w:cs="Cambria"/>
          <w:sz w:val="32"/>
          <w:szCs w:val="32"/>
          <w:lang w:val="ru-RU"/>
        </w:rPr>
        <w:t>возметаемый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ветром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>.</w:t>
      </w:r>
    </w:p>
    <w:p w14:paraId="72D52D49" w14:textId="77777777" w:rsidR="00D11D54" w:rsidRPr="006C1B7C" w:rsidRDefault="00D11D54" w:rsidP="00953FDD">
      <w:pPr>
        <w:widowControl w:val="0"/>
        <w:autoSpaceDE w:val="0"/>
        <w:autoSpaceDN w:val="0"/>
        <w:adjustRightInd w:val="0"/>
        <w:spacing w:after="0"/>
        <w:ind w:left="1680"/>
        <w:rPr>
          <w:rFonts w:ascii="Imprint MT Shadow" w:eastAsiaTheme="minorEastAsia" w:hAnsi="Imprint MT Shadow"/>
          <w:sz w:val="32"/>
          <w:szCs w:val="32"/>
          <w:lang w:val="ru-RU"/>
        </w:rPr>
      </w:pP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5 </w:t>
      </w:r>
      <w:r w:rsidRPr="006C1B7C">
        <w:rPr>
          <w:rFonts w:eastAsiaTheme="minorEastAsia" w:cs="Cambria"/>
          <w:sz w:val="32"/>
          <w:szCs w:val="32"/>
          <w:lang w:val="ru-RU"/>
        </w:rPr>
        <w:t>Потому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не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устоят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нечестивые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на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суде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6C1B7C">
        <w:rPr>
          <w:rFonts w:eastAsiaTheme="minorEastAsia" w:cs="Cambria"/>
          <w:sz w:val="32"/>
          <w:szCs w:val="32"/>
          <w:lang w:val="ru-RU"/>
        </w:rPr>
        <w:t>и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грешники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- </w:t>
      </w:r>
      <w:r w:rsidRPr="006C1B7C">
        <w:rPr>
          <w:rFonts w:eastAsiaTheme="minorEastAsia" w:cs="Cambria"/>
          <w:sz w:val="32"/>
          <w:szCs w:val="32"/>
          <w:lang w:val="ru-RU"/>
        </w:rPr>
        <w:t>в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собрании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праведных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>.</w:t>
      </w:r>
    </w:p>
    <w:p w14:paraId="484E3E3E" w14:textId="7A76F626" w:rsidR="00BC7411" w:rsidRPr="006C1B7C" w:rsidRDefault="00D11D54" w:rsidP="00953FDD">
      <w:pPr>
        <w:widowControl w:val="0"/>
        <w:autoSpaceDE w:val="0"/>
        <w:autoSpaceDN w:val="0"/>
        <w:adjustRightInd w:val="0"/>
        <w:spacing w:after="0"/>
        <w:ind w:left="1680"/>
        <w:rPr>
          <w:rFonts w:ascii="Imprint MT Shadow" w:hAnsi="Imprint MT Shadow"/>
          <w:color w:val="000000" w:themeColor="text1"/>
          <w:sz w:val="36"/>
          <w:szCs w:val="32"/>
          <w:lang w:val="ru-RU"/>
        </w:rPr>
      </w:pP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6 </w:t>
      </w:r>
      <w:r w:rsidRPr="006C1B7C">
        <w:rPr>
          <w:rFonts w:eastAsiaTheme="minorEastAsia" w:cs="Cambria"/>
          <w:sz w:val="32"/>
          <w:szCs w:val="32"/>
          <w:lang w:val="ru-RU"/>
        </w:rPr>
        <w:t>Ибо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знает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Господь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путь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праведных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, </w:t>
      </w:r>
      <w:r w:rsidRPr="006C1B7C">
        <w:rPr>
          <w:rFonts w:eastAsiaTheme="minorEastAsia" w:cs="Cambria"/>
          <w:sz w:val="32"/>
          <w:szCs w:val="32"/>
          <w:lang w:val="ru-RU"/>
        </w:rPr>
        <w:t>а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путь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нечестивых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 xml:space="preserve"> </w:t>
      </w:r>
      <w:r w:rsidRPr="006C1B7C">
        <w:rPr>
          <w:rFonts w:eastAsiaTheme="minorEastAsia" w:cs="Cambria"/>
          <w:sz w:val="32"/>
          <w:szCs w:val="32"/>
          <w:lang w:val="ru-RU"/>
        </w:rPr>
        <w:t>погибнет</w:t>
      </w:r>
      <w:r w:rsidRPr="006C1B7C">
        <w:rPr>
          <w:rFonts w:ascii="Imprint MT Shadow" w:eastAsiaTheme="minorEastAsia" w:hAnsi="Imprint MT Shadow"/>
          <w:sz w:val="32"/>
          <w:szCs w:val="32"/>
          <w:lang w:val="ru-RU"/>
        </w:rPr>
        <w:t>.</w:t>
      </w:r>
    </w:p>
    <w:sectPr w:rsidR="00BC7411" w:rsidRPr="006C1B7C" w:rsidSect="003D0A84">
      <w:footerReference w:type="even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71E26" w14:textId="77777777" w:rsidR="00793945" w:rsidRDefault="00793945" w:rsidP="00640A9F">
      <w:pPr>
        <w:spacing w:after="0"/>
      </w:pPr>
      <w:r>
        <w:separator/>
      </w:r>
    </w:p>
  </w:endnote>
  <w:endnote w:type="continuationSeparator" w:id="0">
    <w:p w14:paraId="0D483B38" w14:textId="77777777" w:rsidR="00793945" w:rsidRDefault="00793945" w:rsidP="00640A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Tw Cen MT"/>
    <w:charset w:val="00"/>
    <w:family w:val="auto"/>
    <w:pitch w:val="variable"/>
    <w:sig w:usb0="00000001" w:usb1="5000204A" w:usb2="00000000" w:usb3="00000000" w:csb0="0000009B" w:csb1="00000000"/>
  </w:font>
  <w:font w:name="Avenir">
    <w:altName w:val="Calibri"/>
    <w:charset w:val="00"/>
    <w:family w:val="swiss"/>
    <w:pitch w:val="variable"/>
    <w:sig w:usb0="800000AF" w:usb1="40000048" w:usb2="00000000" w:usb3="00000000" w:csb0="0000019B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Open Sans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F74E5" w14:textId="77777777" w:rsidR="00A11126" w:rsidRDefault="00A11126" w:rsidP="00D615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AF74E6" w14:textId="77777777" w:rsidR="00A11126" w:rsidRDefault="00A11126" w:rsidP="00640A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F74E7" w14:textId="4E6D653F" w:rsidR="00A11126" w:rsidRDefault="00A11126" w:rsidP="00D615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29FA">
      <w:rPr>
        <w:rStyle w:val="a5"/>
        <w:noProof/>
      </w:rPr>
      <w:t>6</w:t>
    </w:r>
    <w:r>
      <w:rPr>
        <w:rStyle w:val="a5"/>
      </w:rPr>
      <w:fldChar w:fldCharType="end"/>
    </w:r>
  </w:p>
  <w:p w14:paraId="5DAF74E8" w14:textId="77777777" w:rsidR="00A11126" w:rsidRDefault="00A11126" w:rsidP="00640A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EF4AE" w14:textId="77777777" w:rsidR="00793945" w:rsidRDefault="00793945" w:rsidP="00640A9F">
      <w:pPr>
        <w:spacing w:after="0"/>
      </w:pPr>
      <w:r>
        <w:separator/>
      </w:r>
    </w:p>
  </w:footnote>
  <w:footnote w:type="continuationSeparator" w:id="0">
    <w:p w14:paraId="1EC043D1" w14:textId="77777777" w:rsidR="00793945" w:rsidRDefault="00793945" w:rsidP="00640A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 w15:restartNumberingAfterBreak="0">
    <w:nsid w:val="041F3BC0"/>
    <w:multiLevelType w:val="hybridMultilevel"/>
    <w:tmpl w:val="58F87938"/>
    <w:lvl w:ilvl="0" w:tplc="B010F87C">
      <w:start w:val="9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25E26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6" w15:restartNumberingAfterBreak="0">
    <w:nsid w:val="08345C0D"/>
    <w:multiLevelType w:val="hybridMultilevel"/>
    <w:tmpl w:val="55B4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768D4"/>
    <w:multiLevelType w:val="hybridMultilevel"/>
    <w:tmpl w:val="D22A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C618B"/>
    <w:multiLevelType w:val="hybridMultilevel"/>
    <w:tmpl w:val="CA00F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16AEB"/>
    <w:multiLevelType w:val="hybridMultilevel"/>
    <w:tmpl w:val="2E12DF7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56641C"/>
    <w:multiLevelType w:val="hybridMultilevel"/>
    <w:tmpl w:val="2F6CAE4A"/>
    <w:lvl w:ilvl="0" w:tplc="DBB41F4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C546795"/>
    <w:multiLevelType w:val="hybridMultilevel"/>
    <w:tmpl w:val="F0F216C4"/>
    <w:lvl w:ilvl="0" w:tplc="7840AC50">
      <w:start w:val="9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9714D2"/>
    <w:multiLevelType w:val="hybridMultilevel"/>
    <w:tmpl w:val="80E41B02"/>
    <w:lvl w:ilvl="0" w:tplc="66321EF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293C0A7A"/>
    <w:multiLevelType w:val="hybridMultilevel"/>
    <w:tmpl w:val="8ADCB502"/>
    <w:lvl w:ilvl="0" w:tplc="6A000AE0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D27CE"/>
    <w:multiLevelType w:val="hybridMultilevel"/>
    <w:tmpl w:val="B0E24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84EC5"/>
    <w:multiLevelType w:val="hybridMultilevel"/>
    <w:tmpl w:val="6BECB194"/>
    <w:lvl w:ilvl="0" w:tplc="498015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227C9E"/>
    <w:multiLevelType w:val="hybridMultilevel"/>
    <w:tmpl w:val="D70C7788"/>
    <w:lvl w:ilvl="0" w:tplc="C106A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F93A3C"/>
    <w:multiLevelType w:val="hybridMultilevel"/>
    <w:tmpl w:val="859E6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9F2596"/>
    <w:multiLevelType w:val="hybridMultilevel"/>
    <w:tmpl w:val="6554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72047"/>
    <w:multiLevelType w:val="hybridMultilevel"/>
    <w:tmpl w:val="E1E6FADE"/>
    <w:lvl w:ilvl="0" w:tplc="FC2E36C0">
      <w:start w:val="1"/>
      <w:numFmt w:val="decimal"/>
      <w:lvlText w:val="(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76B30A9A"/>
    <w:multiLevelType w:val="hybridMultilevel"/>
    <w:tmpl w:val="AEA4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F1ED0"/>
    <w:multiLevelType w:val="hybridMultilevel"/>
    <w:tmpl w:val="B8062C1A"/>
    <w:lvl w:ilvl="0" w:tplc="B080D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9"/>
  </w:num>
  <w:num w:numId="9">
    <w:abstractNumId w:val="12"/>
  </w:num>
  <w:num w:numId="10">
    <w:abstractNumId w:val="10"/>
  </w:num>
  <w:num w:numId="11">
    <w:abstractNumId w:val="20"/>
  </w:num>
  <w:num w:numId="12">
    <w:abstractNumId w:val="7"/>
  </w:num>
  <w:num w:numId="13">
    <w:abstractNumId w:val="8"/>
  </w:num>
  <w:num w:numId="14">
    <w:abstractNumId w:val="14"/>
  </w:num>
  <w:num w:numId="15">
    <w:abstractNumId w:val="17"/>
  </w:num>
  <w:num w:numId="16">
    <w:abstractNumId w:val="11"/>
  </w:num>
  <w:num w:numId="17">
    <w:abstractNumId w:val="4"/>
  </w:num>
  <w:num w:numId="18">
    <w:abstractNumId w:val="9"/>
  </w:num>
  <w:num w:numId="19">
    <w:abstractNumId w:val="13"/>
  </w:num>
  <w:num w:numId="20">
    <w:abstractNumId w:val="15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9D"/>
    <w:rsid w:val="00000C94"/>
    <w:rsid w:val="00003551"/>
    <w:rsid w:val="000058F5"/>
    <w:rsid w:val="00013AAE"/>
    <w:rsid w:val="00014AB1"/>
    <w:rsid w:val="00021CB3"/>
    <w:rsid w:val="000275EC"/>
    <w:rsid w:val="000322B3"/>
    <w:rsid w:val="00036B64"/>
    <w:rsid w:val="0003783A"/>
    <w:rsid w:val="00043A4D"/>
    <w:rsid w:val="000513F7"/>
    <w:rsid w:val="00066357"/>
    <w:rsid w:val="00072746"/>
    <w:rsid w:val="000826BA"/>
    <w:rsid w:val="00082CE0"/>
    <w:rsid w:val="0009045A"/>
    <w:rsid w:val="0009247A"/>
    <w:rsid w:val="000939BA"/>
    <w:rsid w:val="000A0B41"/>
    <w:rsid w:val="000A1E1B"/>
    <w:rsid w:val="000C11CC"/>
    <w:rsid w:val="000C7FBF"/>
    <w:rsid w:val="000D16D7"/>
    <w:rsid w:val="000D4909"/>
    <w:rsid w:val="000E2AFF"/>
    <w:rsid w:val="000E3622"/>
    <w:rsid w:val="000E4D96"/>
    <w:rsid w:val="000F45EB"/>
    <w:rsid w:val="000F67C0"/>
    <w:rsid w:val="001015A2"/>
    <w:rsid w:val="00103598"/>
    <w:rsid w:val="00103CB8"/>
    <w:rsid w:val="00111B7A"/>
    <w:rsid w:val="00125915"/>
    <w:rsid w:val="0013029D"/>
    <w:rsid w:val="00132B27"/>
    <w:rsid w:val="00150EAD"/>
    <w:rsid w:val="00151259"/>
    <w:rsid w:val="001573DC"/>
    <w:rsid w:val="0015780B"/>
    <w:rsid w:val="00165CED"/>
    <w:rsid w:val="00171F61"/>
    <w:rsid w:val="001725C4"/>
    <w:rsid w:val="00177961"/>
    <w:rsid w:val="00177B78"/>
    <w:rsid w:val="00180DFF"/>
    <w:rsid w:val="0019027C"/>
    <w:rsid w:val="001A6DF2"/>
    <w:rsid w:val="001B0403"/>
    <w:rsid w:val="001C7A0D"/>
    <w:rsid w:val="001D620A"/>
    <w:rsid w:val="001E3DF2"/>
    <w:rsid w:val="001F1BA5"/>
    <w:rsid w:val="001F4B0E"/>
    <w:rsid w:val="002045F7"/>
    <w:rsid w:val="00210186"/>
    <w:rsid w:val="00241391"/>
    <w:rsid w:val="00244995"/>
    <w:rsid w:val="002622D8"/>
    <w:rsid w:val="00267A87"/>
    <w:rsid w:val="00281260"/>
    <w:rsid w:val="00285877"/>
    <w:rsid w:val="0029019B"/>
    <w:rsid w:val="002929DB"/>
    <w:rsid w:val="002A25A1"/>
    <w:rsid w:val="002B36D0"/>
    <w:rsid w:val="002C1837"/>
    <w:rsid w:val="002C1874"/>
    <w:rsid w:val="002C3CB2"/>
    <w:rsid w:val="002C5390"/>
    <w:rsid w:val="002C6AAE"/>
    <w:rsid w:val="002D2DA0"/>
    <w:rsid w:val="002D44F1"/>
    <w:rsid w:val="002E2830"/>
    <w:rsid w:val="002E3C02"/>
    <w:rsid w:val="002E3C2A"/>
    <w:rsid w:val="003128FB"/>
    <w:rsid w:val="0033038C"/>
    <w:rsid w:val="00335C2A"/>
    <w:rsid w:val="00335DC1"/>
    <w:rsid w:val="00341DC2"/>
    <w:rsid w:val="00347B10"/>
    <w:rsid w:val="00351872"/>
    <w:rsid w:val="00353DF9"/>
    <w:rsid w:val="00355009"/>
    <w:rsid w:val="003550C6"/>
    <w:rsid w:val="003560BD"/>
    <w:rsid w:val="0035665B"/>
    <w:rsid w:val="003620C4"/>
    <w:rsid w:val="0036292F"/>
    <w:rsid w:val="003638FF"/>
    <w:rsid w:val="0036588E"/>
    <w:rsid w:val="003B1D6B"/>
    <w:rsid w:val="003B7F1C"/>
    <w:rsid w:val="003C1BDA"/>
    <w:rsid w:val="003D0A84"/>
    <w:rsid w:val="003D674D"/>
    <w:rsid w:val="003D74D1"/>
    <w:rsid w:val="003E3DBF"/>
    <w:rsid w:val="003E479A"/>
    <w:rsid w:val="003E76B8"/>
    <w:rsid w:val="003F32F5"/>
    <w:rsid w:val="00406F1F"/>
    <w:rsid w:val="00411297"/>
    <w:rsid w:val="004127F0"/>
    <w:rsid w:val="00412C6A"/>
    <w:rsid w:val="00436BF5"/>
    <w:rsid w:val="004470AC"/>
    <w:rsid w:val="00454F6B"/>
    <w:rsid w:val="00460F3E"/>
    <w:rsid w:val="00480015"/>
    <w:rsid w:val="00492127"/>
    <w:rsid w:val="0049426B"/>
    <w:rsid w:val="00495A72"/>
    <w:rsid w:val="004A3849"/>
    <w:rsid w:val="004A3F94"/>
    <w:rsid w:val="004A56D8"/>
    <w:rsid w:val="004A61FC"/>
    <w:rsid w:val="004B0E14"/>
    <w:rsid w:val="004B2A63"/>
    <w:rsid w:val="004B4CAD"/>
    <w:rsid w:val="004B6161"/>
    <w:rsid w:val="004E51B9"/>
    <w:rsid w:val="004F3480"/>
    <w:rsid w:val="00503490"/>
    <w:rsid w:val="00511829"/>
    <w:rsid w:val="0051273E"/>
    <w:rsid w:val="00521287"/>
    <w:rsid w:val="00524BE8"/>
    <w:rsid w:val="005337EA"/>
    <w:rsid w:val="00535314"/>
    <w:rsid w:val="005600D6"/>
    <w:rsid w:val="00560523"/>
    <w:rsid w:val="0058212E"/>
    <w:rsid w:val="00584D27"/>
    <w:rsid w:val="00586D4E"/>
    <w:rsid w:val="005A4EE6"/>
    <w:rsid w:val="005B0FA3"/>
    <w:rsid w:val="005C1CEA"/>
    <w:rsid w:val="005C3DC5"/>
    <w:rsid w:val="005C4395"/>
    <w:rsid w:val="005D1D4C"/>
    <w:rsid w:val="005D294C"/>
    <w:rsid w:val="005E3B6E"/>
    <w:rsid w:val="00605F9E"/>
    <w:rsid w:val="006166C7"/>
    <w:rsid w:val="00622ED1"/>
    <w:rsid w:val="00635C4F"/>
    <w:rsid w:val="00640A9F"/>
    <w:rsid w:val="00642032"/>
    <w:rsid w:val="006451B4"/>
    <w:rsid w:val="00646270"/>
    <w:rsid w:val="0065363E"/>
    <w:rsid w:val="006762A8"/>
    <w:rsid w:val="006768AD"/>
    <w:rsid w:val="0068702C"/>
    <w:rsid w:val="0068794F"/>
    <w:rsid w:val="006924E1"/>
    <w:rsid w:val="00694CEF"/>
    <w:rsid w:val="00694DED"/>
    <w:rsid w:val="006A49A0"/>
    <w:rsid w:val="006B3B08"/>
    <w:rsid w:val="006C1B7C"/>
    <w:rsid w:val="006D4269"/>
    <w:rsid w:val="006E6B7E"/>
    <w:rsid w:val="00711436"/>
    <w:rsid w:val="007148B0"/>
    <w:rsid w:val="00715B0D"/>
    <w:rsid w:val="00717FF8"/>
    <w:rsid w:val="00726B45"/>
    <w:rsid w:val="007302ED"/>
    <w:rsid w:val="007323AD"/>
    <w:rsid w:val="00747E5A"/>
    <w:rsid w:val="00756A40"/>
    <w:rsid w:val="0075758E"/>
    <w:rsid w:val="00767528"/>
    <w:rsid w:val="007747AC"/>
    <w:rsid w:val="00793945"/>
    <w:rsid w:val="00793E18"/>
    <w:rsid w:val="007A3EA8"/>
    <w:rsid w:val="007C2084"/>
    <w:rsid w:val="007C6C69"/>
    <w:rsid w:val="007C7846"/>
    <w:rsid w:val="007C7969"/>
    <w:rsid w:val="007D29FA"/>
    <w:rsid w:val="007E76A8"/>
    <w:rsid w:val="0080361E"/>
    <w:rsid w:val="008305F0"/>
    <w:rsid w:val="00835B3C"/>
    <w:rsid w:val="00841358"/>
    <w:rsid w:val="00853796"/>
    <w:rsid w:val="0088300A"/>
    <w:rsid w:val="008867FA"/>
    <w:rsid w:val="00886802"/>
    <w:rsid w:val="008A0FD5"/>
    <w:rsid w:val="008B0BF6"/>
    <w:rsid w:val="008B1287"/>
    <w:rsid w:val="008C0EE4"/>
    <w:rsid w:val="008C3DAE"/>
    <w:rsid w:val="008C4104"/>
    <w:rsid w:val="008E6652"/>
    <w:rsid w:val="008F4371"/>
    <w:rsid w:val="0090124A"/>
    <w:rsid w:val="00912027"/>
    <w:rsid w:val="009132D8"/>
    <w:rsid w:val="0091600A"/>
    <w:rsid w:val="00921298"/>
    <w:rsid w:val="00931E76"/>
    <w:rsid w:val="009348F8"/>
    <w:rsid w:val="00937167"/>
    <w:rsid w:val="00953FDD"/>
    <w:rsid w:val="00961F3D"/>
    <w:rsid w:val="00965D38"/>
    <w:rsid w:val="009720CE"/>
    <w:rsid w:val="00977730"/>
    <w:rsid w:val="00996B74"/>
    <w:rsid w:val="009A1B8A"/>
    <w:rsid w:val="009A6623"/>
    <w:rsid w:val="009B379D"/>
    <w:rsid w:val="009B6D48"/>
    <w:rsid w:val="009F0D1F"/>
    <w:rsid w:val="009F3624"/>
    <w:rsid w:val="009F4E98"/>
    <w:rsid w:val="00A01CC4"/>
    <w:rsid w:val="00A05D7A"/>
    <w:rsid w:val="00A101BD"/>
    <w:rsid w:val="00A108CF"/>
    <w:rsid w:val="00A11126"/>
    <w:rsid w:val="00A11BC3"/>
    <w:rsid w:val="00A1477D"/>
    <w:rsid w:val="00A15963"/>
    <w:rsid w:val="00A339B6"/>
    <w:rsid w:val="00A36EBD"/>
    <w:rsid w:val="00A42A56"/>
    <w:rsid w:val="00A45833"/>
    <w:rsid w:val="00A653F3"/>
    <w:rsid w:val="00A71BA6"/>
    <w:rsid w:val="00A76ED3"/>
    <w:rsid w:val="00A90D3F"/>
    <w:rsid w:val="00AB1DD9"/>
    <w:rsid w:val="00AB2D88"/>
    <w:rsid w:val="00AB3749"/>
    <w:rsid w:val="00AC3C0D"/>
    <w:rsid w:val="00AE12D5"/>
    <w:rsid w:val="00AE4B89"/>
    <w:rsid w:val="00AE581D"/>
    <w:rsid w:val="00AF3A06"/>
    <w:rsid w:val="00AF4D82"/>
    <w:rsid w:val="00AF59E6"/>
    <w:rsid w:val="00AF5D7F"/>
    <w:rsid w:val="00B03556"/>
    <w:rsid w:val="00B122BD"/>
    <w:rsid w:val="00B179BA"/>
    <w:rsid w:val="00B27657"/>
    <w:rsid w:val="00B31282"/>
    <w:rsid w:val="00B36339"/>
    <w:rsid w:val="00B41058"/>
    <w:rsid w:val="00B436A0"/>
    <w:rsid w:val="00B45886"/>
    <w:rsid w:val="00B62FFE"/>
    <w:rsid w:val="00B72001"/>
    <w:rsid w:val="00B7205A"/>
    <w:rsid w:val="00B84A94"/>
    <w:rsid w:val="00BA67CA"/>
    <w:rsid w:val="00BB3614"/>
    <w:rsid w:val="00BC6363"/>
    <w:rsid w:val="00BC7411"/>
    <w:rsid w:val="00BE1C00"/>
    <w:rsid w:val="00BF0545"/>
    <w:rsid w:val="00BF20FA"/>
    <w:rsid w:val="00BF291D"/>
    <w:rsid w:val="00C00C80"/>
    <w:rsid w:val="00C05CE1"/>
    <w:rsid w:val="00C10FE2"/>
    <w:rsid w:val="00C15E4E"/>
    <w:rsid w:val="00C176F9"/>
    <w:rsid w:val="00C344A8"/>
    <w:rsid w:val="00C3625E"/>
    <w:rsid w:val="00C535CA"/>
    <w:rsid w:val="00C63E2B"/>
    <w:rsid w:val="00C84F1D"/>
    <w:rsid w:val="00C96C5A"/>
    <w:rsid w:val="00CA34B7"/>
    <w:rsid w:val="00CB6A99"/>
    <w:rsid w:val="00CC0E73"/>
    <w:rsid w:val="00CC2839"/>
    <w:rsid w:val="00CC7D34"/>
    <w:rsid w:val="00CD0859"/>
    <w:rsid w:val="00CD6B99"/>
    <w:rsid w:val="00CE0A32"/>
    <w:rsid w:val="00CE1D68"/>
    <w:rsid w:val="00CF2447"/>
    <w:rsid w:val="00CF306B"/>
    <w:rsid w:val="00CF45C8"/>
    <w:rsid w:val="00D05BEB"/>
    <w:rsid w:val="00D11D54"/>
    <w:rsid w:val="00D124F6"/>
    <w:rsid w:val="00D5012F"/>
    <w:rsid w:val="00D566D0"/>
    <w:rsid w:val="00D6152D"/>
    <w:rsid w:val="00D6622F"/>
    <w:rsid w:val="00D8093D"/>
    <w:rsid w:val="00D85266"/>
    <w:rsid w:val="00DA34FC"/>
    <w:rsid w:val="00DA7DF8"/>
    <w:rsid w:val="00DC777B"/>
    <w:rsid w:val="00DD63A4"/>
    <w:rsid w:val="00DE3041"/>
    <w:rsid w:val="00DF7E22"/>
    <w:rsid w:val="00E3208C"/>
    <w:rsid w:val="00E4241C"/>
    <w:rsid w:val="00E42A63"/>
    <w:rsid w:val="00E502F4"/>
    <w:rsid w:val="00E73497"/>
    <w:rsid w:val="00E740AE"/>
    <w:rsid w:val="00E7732A"/>
    <w:rsid w:val="00E845FD"/>
    <w:rsid w:val="00EA4F33"/>
    <w:rsid w:val="00EA509E"/>
    <w:rsid w:val="00EB1D4C"/>
    <w:rsid w:val="00EB43CA"/>
    <w:rsid w:val="00EB6B27"/>
    <w:rsid w:val="00EC0E5A"/>
    <w:rsid w:val="00EC3295"/>
    <w:rsid w:val="00EF6F5E"/>
    <w:rsid w:val="00F022E1"/>
    <w:rsid w:val="00F10B6C"/>
    <w:rsid w:val="00F11A54"/>
    <w:rsid w:val="00F22BA3"/>
    <w:rsid w:val="00F24375"/>
    <w:rsid w:val="00F470FC"/>
    <w:rsid w:val="00F5295D"/>
    <w:rsid w:val="00F67EC9"/>
    <w:rsid w:val="00F71D18"/>
    <w:rsid w:val="00F75918"/>
    <w:rsid w:val="00F93327"/>
    <w:rsid w:val="00F94457"/>
    <w:rsid w:val="00FA5042"/>
    <w:rsid w:val="00FA5A9A"/>
    <w:rsid w:val="00FA5B04"/>
    <w:rsid w:val="00FC1E54"/>
    <w:rsid w:val="00FC293E"/>
    <w:rsid w:val="00FC60E6"/>
    <w:rsid w:val="00FD15C3"/>
    <w:rsid w:val="00FD3584"/>
    <w:rsid w:val="00FE0A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F7451"/>
  <w15:docId w15:val="{F438F5A0-E290-4754-BD72-4E3D72D6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79D"/>
    <w:pPr>
      <w:spacing w:after="200"/>
    </w:pPr>
    <w:rPr>
      <w:rFonts w:ascii="Cambria" w:eastAsia="Cambria" w:hAnsi="Cambria" w:cs="Times New Roman"/>
    </w:rPr>
  </w:style>
  <w:style w:type="paragraph" w:styleId="1">
    <w:name w:val="heading 1"/>
    <w:next w:val="a"/>
    <w:link w:val="10"/>
    <w:qFormat/>
    <w:rsid w:val="00406F1F"/>
    <w:pPr>
      <w:keepNext/>
      <w:jc w:val="center"/>
      <w:outlineLvl w:val="0"/>
    </w:pPr>
    <w:rPr>
      <w:rFonts w:ascii="Times New Roman" w:eastAsia="ヒラギノ角ゴ Pro W3" w:hAnsi="Times New Roman" w:cs="Times New Roman"/>
      <w:b/>
      <w:color w:val="000000"/>
      <w:sz w:val="28"/>
      <w:szCs w:val="20"/>
    </w:rPr>
  </w:style>
  <w:style w:type="paragraph" w:styleId="3">
    <w:name w:val="heading 3"/>
    <w:next w:val="a"/>
    <w:link w:val="30"/>
    <w:qFormat/>
    <w:rsid w:val="00406F1F"/>
    <w:pPr>
      <w:keepNext/>
      <w:outlineLvl w:val="2"/>
    </w:pPr>
    <w:rPr>
      <w:rFonts w:ascii="Times New Roman" w:eastAsia="ヒラギノ角ゴ Pro W3" w:hAnsi="Times New Roman" w:cs="Times New Roman"/>
      <w:i/>
      <w:color w:val="00000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18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0A9F"/>
    <w:pPr>
      <w:tabs>
        <w:tab w:val="center" w:pos="4320"/>
        <w:tab w:val="right" w:pos="8640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rsid w:val="00640A9F"/>
    <w:rPr>
      <w:rFonts w:ascii="Cambria" w:eastAsia="Cambria" w:hAnsi="Cambria" w:cs="Times New Roman"/>
    </w:rPr>
  </w:style>
  <w:style w:type="character" w:styleId="a5">
    <w:name w:val="page number"/>
    <w:basedOn w:val="a0"/>
    <w:uiPriority w:val="99"/>
    <w:semiHidden/>
    <w:unhideWhenUsed/>
    <w:rsid w:val="00640A9F"/>
  </w:style>
  <w:style w:type="paragraph" w:styleId="a6">
    <w:name w:val="List Paragraph"/>
    <w:basedOn w:val="a"/>
    <w:uiPriority w:val="34"/>
    <w:qFormat/>
    <w:rsid w:val="00A05D7A"/>
    <w:pPr>
      <w:ind w:left="720"/>
      <w:contextualSpacing/>
    </w:pPr>
  </w:style>
  <w:style w:type="paragraph" w:styleId="a7">
    <w:name w:val="footnote text"/>
    <w:basedOn w:val="a"/>
    <w:link w:val="a8"/>
    <w:unhideWhenUsed/>
    <w:rsid w:val="00480015"/>
    <w:pPr>
      <w:spacing w:after="0"/>
    </w:pPr>
  </w:style>
  <w:style w:type="character" w:customStyle="1" w:styleId="a8">
    <w:name w:val="Текст сноски Знак"/>
    <w:basedOn w:val="a0"/>
    <w:link w:val="a7"/>
    <w:uiPriority w:val="99"/>
    <w:rsid w:val="00480015"/>
    <w:rPr>
      <w:rFonts w:ascii="Cambria" w:eastAsia="Cambria" w:hAnsi="Cambria" w:cs="Times New Roman"/>
    </w:rPr>
  </w:style>
  <w:style w:type="character" w:styleId="a9">
    <w:name w:val="footnote reference"/>
    <w:basedOn w:val="a0"/>
    <w:uiPriority w:val="99"/>
    <w:unhideWhenUsed/>
    <w:rsid w:val="00480015"/>
    <w:rPr>
      <w:vertAlign w:val="superscript"/>
    </w:rPr>
  </w:style>
  <w:style w:type="character" w:customStyle="1" w:styleId="10">
    <w:name w:val="Заголовок 1 Знак"/>
    <w:basedOn w:val="a0"/>
    <w:link w:val="1"/>
    <w:rsid w:val="00406F1F"/>
    <w:rPr>
      <w:rFonts w:ascii="Times New Roman" w:eastAsia="ヒラギノ角ゴ Pro W3" w:hAnsi="Times New Roman" w:cs="Times New Roman"/>
      <w:b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rsid w:val="00406F1F"/>
    <w:rPr>
      <w:rFonts w:ascii="Times New Roman" w:eastAsia="ヒラギノ角ゴ Pro W3" w:hAnsi="Times New Roman" w:cs="Times New Roman"/>
      <w:i/>
      <w:color w:val="000000"/>
      <w:szCs w:val="20"/>
    </w:rPr>
  </w:style>
  <w:style w:type="numbering" w:customStyle="1" w:styleId="Harvard">
    <w:name w:val="Harvard"/>
    <w:rsid w:val="00406F1F"/>
  </w:style>
  <w:style w:type="paragraph" w:customStyle="1" w:styleId="Sub-heading">
    <w:name w:val="Sub-heading"/>
    <w:next w:val="a"/>
    <w:rsid w:val="00406F1F"/>
    <w:pPr>
      <w:keepNext/>
    </w:pPr>
    <w:rPr>
      <w:rFonts w:ascii="Helvetica" w:eastAsia="ヒラギノ角ゴ Pro W3" w:hAnsi="Helvetica" w:cs="Times New Roman"/>
      <w:b/>
      <w:color w:val="000000"/>
      <w:szCs w:val="20"/>
    </w:rPr>
  </w:style>
  <w:style w:type="numbering" w:customStyle="1" w:styleId="NormalList">
    <w:name w:val="Normal List"/>
    <w:rsid w:val="00406F1F"/>
  </w:style>
  <w:style w:type="character" w:customStyle="1" w:styleId="text">
    <w:name w:val="text"/>
    <w:basedOn w:val="a0"/>
    <w:rsid w:val="00CF306B"/>
  </w:style>
  <w:style w:type="paragraph" w:customStyle="1" w:styleId="line">
    <w:name w:val="line"/>
    <w:basedOn w:val="a"/>
    <w:rsid w:val="00CF306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mall-caps">
    <w:name w:val="small-caps"/>
    <w:basedOn w:val="a0"/>
    <w:rsid w:val="00CF306B"/>
  </w:style>
  <w:style w:type="character" w:customStyle="1" w:styleId="indent-1-breaks">
    <w:name w:val="indent-1-breaks"/>
    <w:basedOn w:val="a0"/>
    <w:rsid w:val="00CF306B"/>
  </w:style>
  <w:style w:type="character" w:customStyle="1" w:styleId="40">
    <w:name w:val="Заголовок 4 Знак"/>
    <w:basedOn w:val="a0"/>
    <w:link w:val="4"/>
    <w:uiPriority w:val="9"/>
    <w:semiHidden/>
    <w:rsid w:val="0051182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a0"/>
    <w:rsid w:val="00511829"/>
  </w:style>
  <w:style w:type="character" w:styleId="aa">
    <w:name w:val="Hyperlink"/>
    <w:basedOn w:val="a0"/>
    <w:uiPriority w:val="99"/>
    <w:semiHidden/>
    <w:unhideWhenUsed/>
    <w:rsid w:val="00511829"/>
    <w:rPr>
      <w:color w:val="0000FF"/>
      <w:u w:val="single"/>
    </w:rPr>
  </w:style>
  <w:style w:type="paragraph" w:customStyle="1" w:styleId="chapter-1">
    <w:name w:val="chapter-1"/>
    <w:basedOn w:val="a"/>
    <w:rsid w:val="0068794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hapternum">
    <w:name w:val="chapternum"/>
    <w:basedOn w:val="a0"/>
    <w:rsid w:val="0068794F"/>
  </w:style>
  <w:style w:type="paragraph" w:styleId="ab">
    <w:name w:val="Balloon Text"/>
    <w:basedOn w:val="a"/>
    <w:link w:val="ac"/>
    <w:uiPriority w:val="99"/>
    <w:semiHidden/>
    <w:unhideWhenUsed/>
    <w:rsid w:val="00B312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1282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9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6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8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6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1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3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7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8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16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2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10</Pages>
  <Words>1918</Words>
  <Characters>10938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Ingage Strategies, LLC</Company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Arman Aubakirov</cp:lastModifiedBy>
  <cp:revision>12</cp:revision>
  <cp:lastPrinted>2016-09-28T20:42:00Z</cp:lastPrinted>
  <dcterms:created xsi:type="dcterms:W3CDTF">2017-07-23T14:51:00Z</dcterms:created>
  <dcterms:modified xsi:type="dcterms:W3CDTF">2017-10-11T14:20:00Z</dcterms:modified>
</cp:coreProperties>
</file>