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6B07" w14:textId="77777777" w:rsidR="00AE6C9B" w:rsidRPr="001D0A71" w:rsidRDefault="00AE6C9B" w:rsidP="002407EA">
      <w:pPr>
        <w:pStyle w:val="TitleA"/>
        <w:rPr>
          <w:rFonts w:ascii="Avenir Book" w:hAnsi="Avenir Book"/>
          <w:sz w:val="24"/>
          <w:szCs w:val="24"/>
        </w:rPr>
      </w:pPr>
    </w:p>
    <w:p w14:paraId="4B36C442" w14:textId="77777777" w:rsidR="00AE6C9B" w:rsidRPr="001D0A71" w:rsidRDefault="00AE6C9B" w:rsidP="005B6B8C">
      <w:pPr>
        <w:rPr>
          <w:rFonts w:ascii="Avenir Book" w:hAnsi="Avenir Book"/>
          <w:sz w:val="24"/>
        </w:rPr>
      </w:pPr>
    </w:p>
    <w:p w14:paraId="0F13F437" w14:textId="77777777" w:rsidR="00AE6C9B" w:rsidRPr="001D0A71" w:rsidRDefault="00AE6C9B" w:rsidP="00091DA4">
      <w:pPr>
        <w:ind w:left="600"/>
        <w:rPr>
          <w:rFonts w:ascii="Avenir Book" w:hAnsi="Avenir Book"/>
          <w:sz w:val="24"/>
        </w:rPr>
      </w:pPr>
    </w:p>
    <w:p w14:paraId="0B8CAC76" w14:textId="77777777" w:rsidR="005B6B8C" w:rsidRPr="001D0A71" w:rsidRDefault="005B6B8C" w:rsidP="00091DA4">
      <w:pPr>
        <w:ind w:left="600"/>
        <w:rPr>
          <w:rFonts w:ascii="Avenir Book" w:hAnsi="Avenir Book"/>
          <w:sz w:val="24"/>
        </w:rPr>
      </w:pPr>
    </w:p>
    <w:p w14:paraId="2EC0F379" w14:textId="77777777" w:rsidR="005B6B8C" w:rsidRPr="001D0A71" w:rsidRDefault="005B6B8C" w:rsidP="00091DA4">
      <w:pPr>
        <w:ind w:left="600"/>
        <w:rPr>
          <w:rFonts w:ascii="Avenir Book" w:hAnsi="Avenir Book"/>
          <w:sz w:val="24"/>
        </w:rPr>
      </w:pPr>
    </w:p>
    <w:p w14:paraId="723EAC7F" w14:textId="77777777" w:rsidR="005B6B8C" w:rsidRPr="001D0A71" w:rsidRDefault="005B6B8C" w:rsidP="001D0A71">
      <w:pPr>
        <w:rPr>
          <w:rFonts w:ascii="Avenir Book" w:hAnsi="Avenir Book"/>
          <w:sz w:val="24"/>
        </w:rPr>
      </w:pPr>
    </w:p>
    <w:p w14:paraId="696C7A99" w14:textId="77777777" w:rsidR="005B6B8C" w:rsidRPr="001D0A71" w:rsidRDefault="005B6B8C" w:rsidP="00515CD7">
      <w:pPr>
        <w:rPr>
          <w:rFonts w:ascii="Avenir Book" w:hAnsi="Avenir Book"/>
          <w:sz w:val="24"/>
        </w:rPr>
      </w:pPr>
    </w:p>
    <w:p w14:paraId="01A8202B" w14:textId="613B2356" w:rsidR="00015CDA" w:rsidRPr="00112778" w:rsidRDefault="00C60D7F" w:rsidP="00015CDA">
      <w:pPr>
        <w:jc w:val="center"/>
        <w:rPr>
          <w:rFonts w:ascii="Avenir Book" w:hAnsi="Avenir Book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Расписание</w:t>
      </w:r>
      <w:r w:rsidR="00F142D4">
        <w:rPr>
          <w:rFonts w:asciiTheme="minorHAnsi" w:hAnsiTheme="minorHAnsi"/>
          <w:sz w:val="24"/>
          <w:lang w:val="ru-RU"/>
        </w:rPr>
        <w:t xml:space="preserve"> семинара «Как Изучать Библию</w:t>
      </w:r>
      <w:r w:rsidR="00112778">
        <w:rPr>
          <w:rFonts w:asciiTheme="minorHAnsi" w:hAnsiTheme="minorHAnsi"/>
          <w:sz w:val="24"/>
          <w:lang w:val="ru-RU"/>
        </w:rPr>
        <w:t>»</w:t>
      </w:r>
    </w:p>
    <w:p w14:paraId="29E6CA45" w14:textId="77777777" w:rsidR="00015CDA" w:rsidRPr="00112778" w:rsidRDefault="00015CDA" w:rsidP="00015CDA">
      <w:pPr>
        <w:jc w:val="center"/>
        <w:rPr>
          <w:rFonts w:ascii="Avenir Book" w:hAnsi="Avenir Book"/>
          <w:sz w:val="24"/>
          <w:lang w:val="ru-RU"/>
        </w:rPr>
      </w:pPr>
    </w:p>
    <w:p w14:paraId="15EA78D6" w14:textId="74BE7C78" w:rsidR="00015CDA" w:rsidRPr="001D0A71" w:rsidRDefault="00F142D4" w:rsidP="00015CDA">
      <w:pPr>
        <w:pStyle w:val="ColorfulList-Accent11"/>
        <w:numPr>
          <w:ilvl w:val="0"/>
          <w:numId w:val="9"/>
        </w:numPr>
        <w:rPr>
          <w:rFonts w:ascii="Avenir Book" w:hAnsi="Avenir Book"/>
        </w:rPr>
      </w:pPr>
      <w:r>
        <w:rPr>
          <w:rFonts w:asciiTheme="minorHAnsi" w:hAnsiTheme="minorHAnsi"/>
          <w:lang w:val="ru-RU"/>
        </w:rPr>
        <w:t>Раздел 1</w:t>
      </w:r>
      <w:r w:rsidR="00015CDA" w:rsidRPr="001D0A71">
        <w:rPr>
          <w:rFonts w:ascii="Avenir Book" w:hAnsi="Avenir Book"/>
        </w:rPr>
        <w:t xml:space="preserve">: </w:t>
      </w:r>
      <w:r>
        <w:rPr>
          <w:rFonts w:asciiTheme="minorHAnsi" w:hAnsiTheme="minorHAnsi"/>
          <w:lang w:val="ru-RU"/>
        </w:rPr>
        <w:t>Первичные понятия</w:t>
      </w:r>
    </w:p>
    <w:p w14:paraId="5F2A5875" w14:textId="536C1F26" w:rsidR="00015CDA" w:rsidRPr="00C60D7F" w:rsidRDefault="00F142D4" w:rsidP="00015CDA">
      <w:pPr>
        <w:pStyle w:val="ColorfulList-Accent11"/>
        <w:numPr>
          <w:ilvl w:val="1"/>
          <w:numId w:val="9"/>
        </w:numPr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Что такое Библия и Достоверн</w:t>
      </w:r>
      <w:r w:rsidR="00C60D7F">
        <w:rPr>
          <w:rFonts w:asciiTheme="minorHAnsi" w:hAnsiTheme="minorHAnsi"/>
          <w:lang w:val="ru-RU"/>
        </w:rPr>
        <w:t>а ли Библия</w:t>
      </w:r>
      <w:r w:rsidR="00015CDA" w:rsidRPr="00C60D7F">
        <w:rPr>
          <w:rFonts w:ascii="Avenir Book" w:hAnsi="Avenir Book"/>
          <w:lang w:val="ru-RU"/>
        </w:rPr>
        <w:t>?</w:t>
      </w:r>
    </w:p>
    <w:p w14:paraId="7690773A" w14:textId="18EBC390" w:rsidR="00015CDA" w:rsidRPr="00B234E8" w:rsidRDefault="00B234E8" w:rsidP="00B234E8">
      <w:pPr>
        <w:pStyle w:val="ColorfulList-Accent11"/>
        <w:ind w:left="1080"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 xml:space="preserve">б.   </w:t>
      </w:r>
      <w:r w:rsidR="00C60D7F">
        <w:rPr>
          <w:rFonts w:asciiTheme="minorHAnsi" w:hAnsiTheme="minorHAnsi"/>
          <w:lang w:val="ru-RU"/>
        </w:rPr>
        <w:t>Индуктивный Метод Изучения</w:t>
      </w:r>
      <w:r w:rsidR="00015CDA" w:rsidRPr="00B234E8">
        <w:rPr>
          <w:rFonts w:ascii="Avenir Book" w:hAnsi="Avenir Book"/>
          <w:lang w:val="ru-RU"/>
        </w:rPr>
        <w:t xml:space="preserve"> </w:t>
      </w:r>
      <w:r w:rsidR="00C60D7F">
        <w:rPr>
          <w:rFonts w:asciiTheme="minorHAnsi" w:hAnsiTheme="minorHAnsi"/>
          <w:lang w:val="ru-RU"/>
        </w:rPr>
        <w:t>Ч.</w:t>
      </w:r>
      <w:r w:rsidR="00015CDA" w:rsidRPr="00B234E8">
        <w:rPr>
          <w:rFonts w:ascii="Avenir Book" w:hAnsi="Avenir Book"/>
          <w:lang w:val="ru-RU"/>
        </w:rPr>
        <w:t xml:space="preserve"> 1</w:t>
      </w:r>
    </w:p>
    <w:p w14:paraId="1F3AD1D3" w14:textId="3CEEE47B" w:rsidR="00015CDA" w:rsidRPr="00B234E8" w:rsidRDefault="00B234E8" w:rsidP="00B234E8">
      <w:pPr>
        <w:pStyle w:val="ColorfulList-Accent11"/>
        <w:ind w:left="1080"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 xml:space="preserve">в.   </w:t>
      </w:r>
      <w:r w:rsidR="00C60D7F">
        <w:rPr>
          <w:rFonts w:asciiTheme="minorHAnsi" w:hAnsiTheme="minorHAnsi"/>
          <w:lang w:val="ru-RU"/>
        </w:rPr>
        <w:t>Индуктивный</w:t>
      </w:r>
      <w:r w:rsidR="00C60D7F" w:rsidRPr="00B234E8">
        <w:rPr>
          <w:rFonts w:asciiTheme="minorHAnsi" w:hAnsiTheme="minorHAnsi"/>
          <w:lang w:val="ru-RU"/>
        </w:rPr>
        <w:t xml:space="preserve"> </w:t>
      </w:r>
      <w:r w:rsidR="00C60D7F">
        <w:rPr>
          <w:rFonts w:asciiTheme="minorHAnsi" w:hAnsiTheme="minorHAnsi"/>
          <w:lang w:val="ru-RU"/>
        </w:rPr>
        <w:t>Метод</w:t>
      </w:r>
      <w:r w:rsidR="00C60D7F" w:rsidRPr="00B234E8">
        <w:rPr>
          <w:rFonts w:asciiTheme="minorHAnsi" w:hAnsiTheme="minorHAnsi"/>
          <w:lang w:val="ru-RU"/>
        </w:rPr>
        <w:t xml:space="preserve"> </w:t>
      </w:r>
      <w:r w:rsidR="00C60D7F">
        <w:rPr>
          <w:rFonts w:asciiTheme="minorHAnsi" w:hAnsiTheme="minorHAnsi"/>
          <w:lang w:val="ru-RU"/>
        </w:rPr>
        <w:t>Изучения</w:t>
      </w:r>
      <w:r w:rsidR="00C60D7F" w:rsidRPr="00B234E8">
        <w:rPr>
          <w:rFonts w:ascii="Avenir Book" w:hAnsi="Avenir Book"/>
          <w:lang w:val="ru-RU"/>
        </w:rPr>
        <w:t xml:space="preserve"> </w:t>
      </w:r>
      <w:r w:rsidR="00C60D7F">
        <w:rPr>
          <w:rFonts w:asciiTheme="minorHAnsi" w:hAnsiTheme="minorHAnsi"/>
          <w:lang w:val="ru-RU"/>
        </w:rPr>
        <w:t>Ч</w:t>
      </w:r>
      <w:r w:rsidR="00C60D7F" w:rsidRPr="00B234E8">
        <w:rPr>
          <w:rFonts w:ascii="Avenir Book" w:hAnsi="Avenir Book"/>
          <w:lang w:val="ru-RU"/>
        </w:rPr>
        <w:t>.</w:t>
      </w:r>
      <w:r w:rsidR="00015CDA" w:rsidRPr="00B234E8">
        <w:rPr>
          <w:rFonts w:ascii="Avenir Book" w:hAnsi="Avenir Book"/>
          <w:lang w:val="ru-RU"/>
        </w:rPr>
        <w:t xml:space="preserve"> 2</w:t>
      </w:r>
    </w:p>
    <w:p w14:paraId="2E9058E8" w14:textId="59BAC975" w:rsidR="00015CDA" w:rsidRPr="00B234E8" w:rsidRDefault="00C60D7F" w:rsidP="00015CDA">
      <w:pPr>
        <w:pStyle w:val="ColorfulList-Accent11"/>
        <w:numPr>
          <w:ilvl w:val="0"/>
          <w:numId w:val="9"/>
        </w:numPr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Раздел 2</w:t>
      </w:r>
      <w:r w:rsidR="00015CDA" w:rsidRPr="00B234E8">
        <w:rPr>
          <w:rFonts w:ascii="Avenir Book" w:hAnsi="Avenir Book"/>
          <w:lang w:val="ru-RU"/>
        </w:rPr>
        <w:t xml:space="preserve">: </w:t>
      </w:r>
      <w:r>
        <w:rPr>
          <w:rFonts w:asciiTheme="minorHAnsi" w:hAnsiTheme="minorHAnsi"/>
          <w:lang w:val="ru-RU"/>
        </w:rPr>
        <w:t>Строение Библии</w:t>
      </w:r>
    </w:p>
    <w:p w14:paraId="72AF7A2B" w14:textId="6876CBD2" w:rsidR="00015CDA" w:rsidRPr="00B234E8" w:rsidRDefault="00C60D7F" w:rsidP="00015CDA">
      <w:pPr>
        <w:pStyle w:val="ColorfulList-Accent11"/>
        <w:numPr>
          <w:ilvl w:val="1"/>
          <w:numId w:val="9"/>
        </w:numPr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Изучение Ветхого и Нового Завета</w:t>
      </w:r>
    </w:p>
    <w:p w14:paraId="50EEC52C" w14:textId="2D56A8C3" w:rsidR="00015CDA" w:rsidRPr="00B234E8" w:rsidRDefault="00B234E8" w:rsidP="00B234E8">
      <w:pPr>
        <w:pStyle w:val="ColorfulList-Accent11"/>
        <w:ind w:left="1080"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 xml:space="preserve">б.   </w:t>
      </w:r>
      <w:r w:rsidR="00C60D7F">
        <w:rPr>
          <w:rFonts w:asciiTheme="minorHAnsi" w:hAnsiTheme="minorHAnsi"/>
          <w:lang w:val="ru-RU"/>
        </w:rPr>
        <w:t>Жанры</w:t>
      </w:r>
      <w:r w:rsidR="00015CDA" w:rsidRPr="00B234E8">
        <w:rPr>
          <w:rFonts w:ascii="Avenir Book" w:hAnsi="Avenir Book"/>
          <w:lang w:val="ru-RU"/>
        </w:rPr>
        <w:t xml:space="preserve"> </w:t>
      </w:r>
      <w:r w:rsidR="00015CDA" w:rsidRPr="001D0A71">
        <w:rPr>
          <w:rFonts w:ascii="Avenir Book" w:hAnsi="Avenir Book"/>
        </w:rPr>
        <w:t>I</w:t>
      </w:r>
      <w:r w:rsidR="00015CDA" w:rsidRPr="00B234E8">
        <w:rPr>
          <w:rFonts w:ascii="Avenir Book" w:hAnsi="Avenir Book"/>
          <w:lang w:val="ru-RU"/>
        </w:rPr>
        <w:t xml:space="preserve">: </w:t>
      </w:r>
      <w:r>
        <w:rPr>
          <w:rFonts w:asciiTheme="minorHAnsi" w:hAnsiTheme="minorHAnsi"/>
          <w:lang w:val="ru-RU"/>
        </w:rPr>
        <w:t>Повествование</w:t>
      </w:r>
      <w:r w:rsidR="00C60D7F">
        <w:rPr>
          <w:rFonts w:asciiTheme="minorHAnsi" w:hAnsiTheme="minorHAnsi"/>
          <w:lang w:val="ru-RU"/>
        </w:rPr>
        <w:t xml:space="preserve"> и Истории</w:t>
      </w:r>
    </w:p>
    <w:p w14:paraId="730F0512" w14:textId="269EC766" w:rsidR="00015CDA" w:rsidRPr="00B234E8" w:rsidRDefault="00B234E8" w:rsidP="00B234E8">
      <w:pPr>
        <w:pStyle w:val="ColorfulList-Accent11"/>
        <w:ind w:left="1080"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 xml:space="preserve">в.   </w:t>
      </w:r>
      <w:r w:rsidR="00C60D7F">
        <w:rPr>
          <w:rFonts w:asciiTheme="minorHAnsi" w:hAnsiTheme="minorHAnsi"/>
          <w:lang w:val="ru-RU"/>
        </w:rPr>
        <w:t>Жанры</w:t>
      </w:r>
      <w:r w:rsidR="00015CDA" w:rsidRPr="00B234E8">
        <w:rPr>
          <w:rFonts w:ascii="Avenir Book" w:hAnsi="Avenir Book"/>
          <w:lang w:val="ru-RU"/>
        </w:rPr>
        <w:t xml:space="preserve"> </w:t>
      </w:r>
      <w:r w:rsidR="00015CDA" w:rsidRPr="001D0A71">
        <w:rPr>
          <w:rFonts w:ascii="Avenir Book" w:hAnsi="Avenir Book"/>
        </w:rPr>
        <w:t>II</w:t>
      </w:r>
      <w:r w:rsidR="00015CDA" w:rsidRPr="00B234E8">
        <w:rPr>
          <w:rFonts w:ascii="Avenir Book" w:hAnsi="Avenir Book"/>
          <w:lang w:val="ru-RU"/>
        </w:rPr>
        <w:t xml:space="preserve">: </w:t>
      </w:r>
      <w:r w:rsidR="00C60D7F">
        <w:rPr>
          <w:rFonts w:asciiTheme="minorHAnsi" w:hAnsiTheme="minorHAnsi"/>
          <w:lang w:val="ru-RU"/>
        </w:rPr>
        <w:t xml:space="preserve">Поэзия и </w:t>
      </w:r>
      <w:r>
        <w:rPr>
          <w:rFonts w:asciiTheme="minorHAnsi" w:hAnsiTheme="minorHAnsi"/>
          <w:lang w:val="ru-RU"/>
        </w:rPr>
        <w:t>Книги Мудрости</w:t>
      </w:r>
    </w:p>
    <w:p w14:paraId="22426672" w14:textId="2B120A94" w:rsidR="00015CDA" w:rsidRPr="00B234E8" w:rsidRDefault="00B234E8" w:rsidP="00B234E8">
      <w:pPr>
        <w:pStyle w:val="ColorfulList-Accent11"/>
        <w:ind w:left="1080"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г.    Жанры</w:t>
      </w:r>
      <w:r w:rsidR="00015CDA" w:rsidRPr="00B234E8">
        <w:rPr>
          <w:rFonts w:ascii="Avenir Book" w:hAnsi="Avenir Book"/>
          <w:lang w:val="ru-RU"/>
        </w:rPr>
        <w:t xml:space="preserve"> </w:t>
      </w:r>
      <w:r w:rsidR="00015CDA" w:rsidRPr="001D0A71">
        <w:rPr>
          <w:rFonts w:ascii="Avenir Book" w:hAnsi="Avenir Book"/>
        </w:rPr>
        <w:t>III</w:t>
      </w:r>
      <w:r w:rsidR="00015CDA" w:rsidRPr="00B234E8">
        <w:rPr>
          <w:rFonts w:ascii="Avenir Book" w:hAnsi="Avenir Book"/>
          <w:lang w:val="ru-RU"/>
        </w:rPr>
        <w:t xml:space="preserve">: </w:t>
      </w:r>
      <w:r>
        <w:rPr>
          <w:rFonts w:asciiTheme="minorHAnsi" w:hAnsiTheme="minorHAnsi"/>
          <w:lang w:val="ru-RU"/>
        </w:rPr>
        <w:t>Евангелия</w:t>
      </w:r>
      <w:r w:rsidR="00015CDA" w:rsidRPr="00B234E8">
        <w:rPr>
          <w:rFonts w:ascii="Avenir Book" w:hAnsi="Avenir Book"/>
          <w:lang w:val="ru-RU"/>
        </w:rPr>
        <w:t>/</w:t>
      </w:r>
      <w:r>
        <w:rPr>
          <w:rFonts w:asciiTheme="minorHAnsi" w:hAnsiTheme="minorHAnsi"/>
          <w:lang w:val="ru-RU"/>
        </w:rPr>
        <w:t>Послания</w:t>
      </w:r>
      <w:r w:rsidR="00015CDA" w:rsidRPr="00B234E8">
        <w:rPr>
          <w:rFonts w:ascii="Avenir Book" w:hAnsi="Avenir Book"/>
          <w:lang w:val="ru-RU"/>
        </w:rPr>
        <w:t xml:space="preserve"> </w:t>
      </w:r>
      <w:r w:rsidR="00A4243F">
        <w:rPr>
          <w:rFonts w:asciiTheme="minorHAnsi" w:hAnsiTheme="minorHAnsi"/>
          <w:lang w:val="ru-RU"/>
        </w:rPr>
        <w:t>и</w:t>
      </w:r>
      <w:r w:rsidR="00015CDA" w:rsidRPr="00B234E8">
        <w:rPr>
          <w:rFonts w:ascii="Avenir Book" w:hAnsi="Avenir Book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Пророческая</w:t>
      </w:r>
      <w:r w:rsidR="00015CDA" w:rsidRPr="00B234E8">
        <w:rPr>
          <w:rFonts w:ascii="Avenir Book" w:hAnsi="Avenir Book"/>
          <w:lang w:val="ru-RU"/>
        </w:rPr>
        <w:t>/</w:t>
      </w:r>
      <w:r>
        <w:rPr>
          <w:rFonts w:asciiTheme="minorHAnsi" w:hAnsiTheme="minorHAnsi"/>
          <w:lang w:val="ru-RU"/>
        </w:rPr>
        <w:t>Апокалиптическая литература</w:t>
      </w:r>
    </w:p>
    <w:p w14:paraId="6860F442" w14:textId="3D7DFC60" w:rsidR="00015CDA" w:rsidRPr="001D0A71" w:rsidRDefault="00B234E8" w:rsidP="00015CDA">
      <w:pPr>
        <w:pStyle w:val="ColorfulList-Accent11"/>
        <w:numPr>
          <w:ilvl w:val="0"/>
          <w:numId w:val="9"/>
        </w:numPr>
        <w:rPr>
          <w:rFonts w:ascii="Avenir Book" w:hAnsi="Avenir Book"/>
        </w:rPr>
      </w:pPr>
      <w:r>
        <w:rPr>
          <w:rFonts w:asciiTheme="minorHAnsi" w:hAnsiTheme="minorHAnsi"/>
          <w:lang w:val="ru-RU"/>
        </w:rPr>
        <w:t>Раздел</w:t>
      </w:r>
      <w:r w:rsidR="00015CDA" w:rsidRPr="00B234E8">
        <w:rPr>
          <w:rFonts w:ascii="Avenir Book" w:hAnsi="Avenir Book"/>
          <w:lang w:val="ru-RU"/>
        </w:rPr>
        <w:t xml:space="preserve"> </w:t>
      </w:r>
      <w:r w:rsidR="00015CDA" w:rsidRPr="001D0A71">
        <w:rPr>
          <w:rFonts w:ascii="Avenir Book" w:hAnsi="Avenir Book"/>
        </w:rPr>
        <w:t>III</w:t>
      </w:r>
      <w:r w:rsidR="00015CDA" w:rsidRPr="00B234E8">
        <w:rPr>
          <w:rFonts w:ascii="Avenir Book" w:hAnsi="Avenir Book"/>
          <w:lang w:val="ru-RU"/>
        </w:rPr>
        <w:t xml:space="preserve">: </w:t>
      </w:r>
      <w:r w:rsidR="003B4477">
        <w:rPr>
          <w:rFonts w:asciiTheme="minorHAnsi" w:hAnsiTheme="minorHAnsi"/>
          <w:lang w:val="ru-RU"/>
        </w:rPr>
        <w:t>Средства</w:t>
      </w:r>
      <w:r w:rsidR="00E43366">
        <w:rPr>
          <w:rFonts w:asciiTheme="minorHAnsi" w:hAnsiTheme="minorHAnsi"/>
          <w:lang w:val="ru-RU"/>
        </w:rPr>
        <w:t xml:space="preserve"> </w:t>
      </w:r>
      <w:bookmarkStart w:id="0" w:name="_GoBack"/>
      <w:bookmarkEnd w:id="0"/>
      <w:r>
        <w:rPr>
          <w:rFonts w:asciiTheme="minorHAnsi" w:hAnsiTheme="minorHAnsi"/>
          <w:lang w:val="ru-RU"/>
        </w:rPr>
        <w:t>толкования</w:t>
      </w:r>
    </w:p>
    <w:p w14:paraId="760BB78D" w14:textId="77777777" w:rsidR="00C60D7F" w:rsidRPr="00C60D7F" w:rsidRDefault="00C60D7F" w:rsidP="00C60D7F">
      <w:pPr>
        <w:pStyle w:val="ColorfulList-Accent11"/>
        <w:ind w:left="1440"/>
        <w:rPr>
          <w:rFonts w:ascii="Avenir Book" w:hAnsi="Avenir Book"/>
        </w:rPr>
      </w:pPr>
      <w:r w:rsidRPr="00C60D7F">
        <w:rPr>
          <w:rFonts w:ascii="Avenir Book" w:hAnsi="Avenir Book"/>
        </w:rPr>
        <w:t>а. Цель и контекст</w:t>
      </w:r>
    </w:p>
    <w:p w14:paraId="3A8D9695" w14:textId="77777777" w:rsidR="00C60D7F" w:rsidRPr="00C60D7F" w:rsidRDefault="00C60D7F" w:rsidP="00C60D7F">
      <w:pPr>
        <w:pStyle w:val="ColorfulList-Accent11"/>
        <w:ind w:left="1440"/>
        <w:rPr>
          <w:rFonts w:ascii="Avenir Book" w:hAnsi="Avenir Book"/>
        </w:rPr>
      </w:pPr>
      <w:r w:rsidRPr="00C60D7F">
        <w:rPr>
          <w:rFonts w:ascii="Avenir Book" w:hAnsi="Avenir Book"/>
        </w:rPr>
        <w:t>б. Структура и параллели</w:t>
      </w:r>
    </w:p>
    <w:p w14:paraId="64D69D6E" w14:textId="6A6E2753" w:rsidR="00C60D7F" w:rsidRPr="00C60D7F" w:rsidRDefault="00C60D7F" w:rsidP="00C60D7F">
      <w:pPr>
        <w:pStyle w:val="ColorfulList-Accent11"/>
        <w:ind w:left="1440"/>
        <w:rPr>
          <w:rFonts w:ascii="Avenir Book" w:hAnsi="Avenir Book"/>
        </w:rPr>
      </w:pPr>
      <w:r>
        <w:rPr>
          <w:rFonts w:asciiTheme="minorHAnsi" w:hAnsiTheme="minorHAnsi"/>
          <w:lang w:val="ru-RU"/>
        </w:rPr>
        <w:t>в</w:t>
      </w:r>
      <w:r w:rsidRPr="00C60D7F">
        <w:rPr>
          <w:rFonts w:ascii="Avenir Book" w:hAnsi="Avenir Book"/>
        </w:rPr>
        <w:t xml:space="preserve">. </w:t>
      </w:r>
      <w:r w:rsidR="00112778">
        <w:rPr>
          <w:rFonts w:ascii="Calibri" w:hAnsi="Calibri"/>
          <w:lang w:val="ru-RU"/>
        </w:rPr>
        <w:t>Слова-связки</w:t>
      </w:r>
    </w:p>
    <w:p w14:paraId="186273DC" w14:textId="30BCC5AB" w:rsidR="00C60D7F" w:rsidRPr="00C60D7F" w:rsidRDefault="00C60D7F" w:rsidP="00C60D7F">
      <w:pPr>
        <w:pStyle w:val="ColorfulList-Accent11"/>
        <w:ind w:left="1440"/>
        <w:rPr>
          <w:rFonts w:ascii="Avenir Book" w:hAnsi="Avenir Book"/>
        </w:rPr>
      </w:pPr>
      <w:r>
        <w:rPr>
          <w:rFonts w:asciiTheme="minorHAnsi" w:hAnsiTheme="minorHAnsi"/>
          <w:lang w:val="ru-RU"/>
        </w:rPr>
        <w:t>г</w:t>
      </w:r>
      <w:r w:rsidRPr="00C60D7F">
        <w:rPr>
          <w:rFonts w:ascii="Avenir Book" w:hAnsi="Avenir Book"/>
        </w:rPr>
        <w:t>. Повторение</w:t>
      </w:r>
    </w:p>
    <w:p w14:paraId="14036BCF" w14:textId="61D6E39D" w:rsidR="00C60D7F" w:rsidRPr="00C60D7F" w:rsidRDefault="00B234E8" w:rsidP="00B234E8">
      <w:pPr>
        <w:pStyle w:val="ColorfulList-Accent11"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 xml:space="preserve">             </w:t>
      </w:r>
      <w:r w:rsidR="00C60D7F">
        <w:rPr>
          <w:rFonts w:asciiTheme="minorHAnsi" w:hAnsiTheme="minorHAnsi"/>
          <w:lang w:val="ru-RU"/>
        </w:rPr>
        <w:t>д</w:t>
      </w:r>
      <w:r w:rsidR="00C60D7F" w:rsidRPr="00C60D7F">
        <w:rPr>
          <w:rFonts w:ascii="Avenir Book" w:hAnsi="Avenir Book"/>
          <w:lang w:val="ru-RU"/>
        </w:rPr>
        <w:t>. Использование комментариев и других ресурсов</w:t>
      </w:r>
    </w:p>
    <w:p w14:paraId="581B810F" w14:textId="09F7F49F" w:rsidR="00015CDA" w:rsidRPr="00B234E8" w:rsidRDefault="00C60D7F" w:rsidP="00B234E8">
      <w:pPr>
        <w:pStyle w:val="ColorfulList-Accent11"/>
        <w:ind w:left="1440"/>
        <w:rPr>
          <w:rFonts w:ascii="Avenir Book" w:hAnsi="Avenir Book"/>
          <w:lang w:val="ru-RU"/>
        </w:rPr>
      </w:pPr>
      <w:r w:rsidRPr="00C60D7F">
        <w:rPr>
          <w:rFonts w:ascii="Avenir Book" w:hAnsi="Avenir Book"/>
          <w:lang w:val="ru-RU"/>
        </w:rPr>
        <w:t xml:space="preserve">е. Изучение трудных и </w:t>
      </w:r>
      <w:r w:rsidR="00B234E8">
        <w:rPr>
          <w:rFonts w:asciiTheme="minorHAnsi" w:hAnsiTheme="minorHAnsi"/>
          <w:lang w:val="ru-RU"/>
        </w:rPr>
        <w:t>известных</w:t>
      </w:r>
      <w:r w:rsidRPr="00C60D7F">
        <w:rPr>
          <w:rFonts w:ascii="Avenir Book" w:hAnsi="Avenir Book"/>
          <w:lang w:val="ru-RU"/>
        </w:rPr>
        <w:t xml:space="preserve"> </w:t>
      </w:r>
      <w:r w:rsidR="00B234E8">
        <w:rPr>
          <w:rFonts w:asciiTheme="minorHAnsi" w:hAnsiTheme="minorHAnsi"/>
          <w:lang w:val="ru-RU"/>
        </w:rPr>
        <w:t>отрывков</w:t>
      </w:r>
    </w:p>
    <w:p w14:paraId="3232F40B" w14:textId="4786731D" w:rsidR="00015CDA" w:rsidRPr="00B234E8" w:rsidRDefault="00B234E8" w:rsidP="00015CDA">
      <w:pPr>
        <w:rPr>
          <w:rFonts w:ascii="Avenir Book" w:hAnsi="Avenir Book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Остались вопросы</w:t>
      </w:r>
      <w:r w:rsidR="00015CDA" w:rsidRPr="00B234E8">
        <w:rPr>
          <w:rFonts w:ascii="Avenir Book" w:hAnsi="Avenir Book"/>
          <w:sz w:val="24"/>
          <w:lang w:val="ru-RU"/>
        </w:rPr>
        <w:t>?</w:t>
      </w:r>
    </w:p>
    <w:p w14:paraId="26A22642" w14:textId="730DEDB7" w:rsidR="00AE6C9B" w:rsidRPr="00B234E8" w:rsidRDefault="00AE6C9B">
      <w:pPr>
        <w:ind w:left="2880" w:firstLine="720"/>
        <w:rPr>
          <w:rFonts w:ascii="Avenir Book" w:hAnsi="Avenir Book"/>
          <w:sz w:val="24"/>
          <w:lang w:val="ru-RU"/>
        </w:rPr>
      </w:pPr>
    </w:p>
    <w:p w14:paraId="35A274F7" w14:textId="085E1E65" w:rsidR="00C4249B" w:rsidRPr="00B234E8" w:rsidRDefault="00C4249B" w:rsidP="00C4249B">
      <w:pPr>
        <w:ind w:left="720" w:firstLine="720"/>
        <w:rPr>
          <w:rFonts w:ascii="Avenir Book" w:hAnsi="Avenir Book"/>
          <w:sz w:val="24"/>
          <w:lang w:val="ru-RU"/>
        </w:rPr>
      </w:pPr>
    </w:p>
    <w:p w14:paraId="2FFFFA11" w14:textId="77777777" w:rsidR="00A4243F" w:rsidRDefault="00A4243F" w:rsidP="00C4249B">
      <w:pPr>
        <w:ind w:left="720" w:firstLine="720"/>
        <w:rPr>
          <w:rFonts w:asciiTheme="minorHAnsi" w:hAnsiTheme="minorHAnsi"/>
          <w:sz w:val="24"/>
          <w:lang w:val="ru-RU"/>
        </w:rPr>
      </w:pPr>
    </w:p>
    <w:p w14:paraId="6668B063" w14:textId="77777777" w:rsidR="00A4243F" w:rsidRDefault="00A4243F" w:rsidP="00C4249B">
      <w:pPr>
        <w:ind w:left="720" w:firstLine="720"/>
        <w:rPr>
          <w:rFonts w:asciiTheme="minorHAnsi" w:hAnsiTheme="minorHAnsi"/>
          <w:sz w:val="24"/>
          <w:lang w:val="ru-RU"/>
        </w:rPr>
      </w:pPr>
    </w:p>
    <w:p w14:paraId="7E3E258A" w14:textId="77777777" w:rsidR="003B46D1" w:rsidRDefault="003B46D1" w:rsidP="00C4249B">
      <w:pPr>
        <w:ind w:left="720" w:firstLine="720"/>
        <w:rPr>
          <w:rFonts w:asciiTheme="minorHAnsi" w:hAnsiTheme="minorHAnsi"/>
          <w:sz w:val="24"/>
          <w:lang w:val="ru-RU"/>
        </w:rPr>
      </w:pPr>
    </w:p>
    <w:p w14:paraId="11265957" w14:textId="77777777" w:rsidR="003B46D1" w:rsidRDefault="003B46D1" w:rsidP="00C4249B">
      <w:pPr>
        <w:ind w:left="720" w:firstLine="720"/>
        <w:rPr>
          <w:rFonts w:asciiTheme="minorHAnsi" w:hAnsiTheme="minorHAnsi"/>
          <w:sz w:val="24"/>
          <w:lang w:val="ru-RU"/>
        </w:rPr>
      </w:pPr>
    </w:p>
    <w:p w14:paraId="7442960C" w14:textId="77777777" w:rsidR="003B46D1" w:rsidRDefault="003B46D1" w:rsidP="00C4249B">
      <w:pPr>
        <w:ind w:left="720" w:firstLine="720"/>
        <w:rPr>
          <w:rFonts w:asciiTheme="minorHAnsi" w:hAnsiTheme="minorHAnsi"/>
          <w:sz w:val="24"/>
          <w:lang w:val="ru-RU"/>
        </w:rPr>
      </w:pPr>
    </w:p>
    <w:p w14:paraId="7AC23FA6" w14:textId="77777777" w:rsidR="003B46D1" w:rsidRDefault="003B46D1" w:rsidP="00C4249B">
      <w:pPr>
        <w:ind w:left="720" w:firstLine="720"/>
        <w:rPr>
          <w:rFonts w:asciiTheme="minorHAnsi" w:hAnsiTheme="minorHAnsi"/>
          <w:sz w:val="24"/>
          <w:lang w:val="ru-RU"/>
        </w:rPr>
      </w:pPr>
    </w:p>
    <w:p w14:paraId="6120DB74" w14:textId="77777777" w:rsidR="003B46D1" w:rsidRDefault="003B46D1" w:rsidP="00C4249B">
      <w:pPr>
        <w:ind w:left="720" w:firstLine="720"/>
        <w:rPr>
          <w:rFonts w:asciiTheme="minorHAnsi" w:hAnsiTheme="minorHAnsi"/>
          <w:sz w:val="24"/>
          <w:lang w:val="ru-RU"/>
        </w:rPr>
      </w:pPr>
    </w:p>
    <w:p w14:paraId="346DEA0B" w14:textId="0910B5F3" w:rsidR="00AC7579" w:rsidRPr="00B234E8" w:rsidRDefault="00112778" w:rsidP="00C4249B">
      <w:pPr>
        <w:ind w:left="720" w:firstLine="720"/>
        <w:rPr>
          <w:rFonts w:ascii="Avenir Book" w:hAnsi="Avenir Book"/>
          <w:sz w:val="24"/>
          <w:lang w:val="ru-RU"/>
        </w:rPr>
      </w:pPr>
      <w:r w:rsidRPr="001D0A71">
        <w:rPr>
          <w:rFonts w:ascii="Avenir Book" w:hAnsi="Avenir Book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60D0D2CD" wp14:editId="4D733120">
            <wp:simplePos x="0" y="0"/>
            <wp:positionH relativeFrom="column">
              <wp:posOffset>3581400</wp:posOffset>
            </wp:positionH>
            <wp:positionV relativeFrom="paragraph">
              <wp:posOffset>64135</wp:posOffset>
            </wp:positionV>
            <wp:extent cx="1028700" cy="10287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09C47" w14:textId="77777777" w:rsidR="003B46D1" w:rsidRDefault="003B46D1" w:rsidP="004E033A">
      <w:pPr>
        <w:keepNext/>
        <w:outlineLvl w:val="1"/>
        <w:rPr>
          <w:rFonts w:asciiTheme="minorHAnsi" w:eastAsia="Times New Roman" w:hAnsiTheme="minorHAnsi"/>
          <w:b/>
          <w:bCs/>
          <w:i/>
          <w:iCs/>
          <w:noProof/>
          <w:color w:val="auto"/>
          <w:sz w:val="28"/>
          <w:szCs w:val="28"/>
          <w:lang w:val="ru-RU"/>
        </w:rPr>
      </w:pPr>
    </w:p>
    <w:p w14:paraId="6EF803BA" w14:textId="77777777" w:rsidR="003B46D1" w:rsidRDefault="003B46D1" w:rsidP="004E033A">
      <w:pPr>
        <w:keepNext/>
        <w:outlineLvl w:val="1"/>
        <w:rPr>
          <w:rFonts w:asciiTheme="minorHAnsi" w:eastAsia="Times New Roman" w:hAnsiTheme="minorHAnsi"/>
          <w:b/>
          <w:bCs/>
          <w:i/>
          <w:iCs/>
          <w:noProof/>
          <w:color w:val="auto"/>
          <w:sz w:val="28"/>
          <w:szCs w:val="28"/>
          <w:lang w:val="ru-RU"/>
        </w:rPr>
      </w:pPr>
    </w:p>
    <w:p w14:paraId="77B87851" w14:textId="631784E6" w:rsidR="004E033A" w:rsidRPr="00B234E8" w:rsidRDefault="003B46D1" w:rsidP="004E033A">
      <w:pPr>
        <w:keepNext/>
        <w:outlineLvl w:val="1"/>
        <w:rPr>
          <w:rFonts w:ascii="Avenir Book" w:eastAsia="Times New Roman" w:hAnsi="Avenir Book"/>
          <w:b/>
          <w:bCs/>
          <w:i/>
          <w:iCs/>
          <w:noProof/>
          <w:color w:val="auto"/>
          <w:sz w:val="28"/>
          <w:szCs w:val="28"/>
          <w:lang w:val="ru-RU"/>
        </w:rPr>
      </w:pPr>
      <w:r>
        <w:rPr>
          <w:rFonts w:asciiTheme="minorHAnsi" w:eastAsia="Times New Roman" w:hAnsiTheme="minorHAnsi"/>
          <w:b/>
          <w:bCs/>
          <w:i/>
          <w:iCs/>
          <w:noProof/>
          <w:color w:val="auto"/>
          <w:sz w:val="28"/>
          <w:szCs w:val="28"/>
          <w:lang w:val="ru-RU"/>
        </w:rPr>
        <w:t>Базовые</w:t>
      </w:r>
      <w:r w:rsidR="00B234E8">
        <w:rPr>
          <w:rFonts w:asciiTheme="minorHAnsi" w:eastAsia="Times New Roman" w:hAnsiTheme="minorHAnsi"/>
          <w:b/>
          <w:bCs/>
          <w:i/>
          <w:iCs/>
          <w:noProof/>
          <w:color w:val="auto"/>
          <w:sz w:val="28"/>
          <w:szCs w:val="28"/>
          <w:lang w:val="ru-RU"/>
        </w:rPr>
        <w:t xml:space="preserve"> Семинары</w:t>
      </w:r>
      <w:r w:rsidR="004E033A" w:rsidRPr="00B234E8">
        <w:rPr>
          <w:rFonts w:ascii="Avenir Book" w:eastAsia="Times New Roman" w:hAnsi="Avenir Book"/>
          <w:b/>
          <w:bCs/>
          <w:i/>
          <w:iCs/>
          <w:noProof/>
          <w:color w:val="auto"/>
          <w:sz w:val="28"/>
          <w:szCs w:val="28"/>
          <w:lang w:val="ru-RU"/>
        </w:rPr>
        <w:t>—</w:t>
      </w:r>
      <w:r w:rsidR="00B234E8">
        <w:rPr>
          <w:rFonts w:asciiTheme="minorHAnsi" w:eastAsia="Times New Roman" w:hAnsiTheme="minorHAnsi"/>
          <w:b/>
          <w:bCs/>
          <w:i/>
          <w:iCs/>
          <w:noProof/>
          <w:color w:val="auto"/>
          <w:sz w:val="28"/>
          <w:szCs w:val="28"/>
          <w:lang w:val="ru-RU"/>
        </w:rPr>
        <w:t>Как Изучать Библию</w:t>
      </w:r>
    </w:p>
    <w:p w14:paraId="26F742B7" w14:textId="36843D17" w:rsidR="00B234E8" w:rsidRPr="00B234E8" w:rsidRDefault="00B234E8" w:rsidP="004E033A">
      <w:pPr>
        <w:rPr>
          <w:rFonts w:ascii="Avenir Book" w:eastAsia="Times New Roman" w:hAnsi="Avenir Book"/>
          <w:b/>
          <w:bCs/>
          <w:noProof/>
          <w:color w:val="auto"/>
          <w:sz w:val="28"/>
          <w:szCs w:val="28"/>
          <w:lang w:val="ru-RU"/>
        </w:rPr>
      </w:pPr>
      <w:r>
        <w:rPr>
          <w:rFonts w:asciiTheme="minorHAnsi" w:eastAsia="Times New Roman" w:hAnsiTheme="minorHAnsi"/>
          <w:b/>
          <w:bCs/>
          <w:noProof/>
          <w:color w:val="auto"/>
          <w:sz w:val="28"/>
          <w:szCs w:val="28"/>
          <w:lang w:val="ru-RU"/>
        </w:rPr>
        <w:t>Занятие</w:t>
      </w:r>
      <w:r w:rsidR="004E033A" w:rsidRPr="00B234E8">
        <w:rPr>
          <w:rFonts w:ascii="Avenir Book" w:eastAsia="Times New Roman" w:hAnsi="Avenir Book"/>
          <w:b/>
          <w:bCs/>
          <w:noProof/>
          <w:color w:val="auto"/>
          <w:sz w:val="28"/>
          <w:szCs w:val="28"/>
          <w:lang w:val="ru-RU"/>
        </w:rPr>
        <w:t xml:space="preserve"> </w:t>
      </w:r>
      <w:r w:rsidR="004150AF" w:rsidRPr="00B234E8">
        <w:rPr>
          <w:rFonts w:ascii="Avenir Book" w:eastAsia="Times New Roman" w:hAnsi="Avenir Book"/>
          <w:b/>
          <w:bCs/>
          <w:noProof/>
          <w:color w:val="auto"/>
          <w:sz w:val="28"/>
          <w:szCs w:val="28"/>
          <w:lang w:val="ru-RU"/>
        </w:rPr>
        <w:t>2</w:t>
      </w:r>
      <w:r w:rsidR="004E033A" w:rsidRPr="00B234E8">
        <w:rPr>
          <w:rFonts w:ascii="Avenir Book" w:eastAsia="Times New Roman" w:hAnsi="Avenir Book"/>
          <w:b/>
          <w:bCs/>
          <w:noProof/>
          <w:color w:val="auto"/>
          <w:sz w:val="28"/>
          <w:szCs w:val="28"/>
          <w:lang w:val="ru-RU"/>
        </w:rPr>
        <w:t xml:space="preserve">: </w:t>
      </w:r>
      <w:r>
        <w:rPr>
          <w:rFonts w:asciiTheme="minorHAnsi" w:eastAsia="Times New Roman" w:hAnsiTheme="minorHAnsi"/>
          <w:b/>
          <w:bCs/>
          <w:noProof/>
          <w:color w:val="auto"/>
          <w:sz w:val="28"/>
          <w:szCs w:val="28"/>
          <w:lang w:val="ru-RU"/>
        </w:rPr>
        <w:t>Индуктивное Изучение Библии</w:t>
      </w:r>
      <w:r w:rsidR="00A4186A" w:rsidRPr="00B234E8">
        <w:rPr>
          <w:rFonts w:ascii="Avenir Book" w:eastAsia="Times New Roman" w:hAnsi="Avenir Book"/>
          <w:b/>
          <w:bCs/>
          <w:noProof/>
          <w:color w:val="auto"/>
          <w:sz w:val="28"/>
          <w:szCs w:val="28"/>
          <w:lang w:val="ru-RU"/>
        </w:rPr>
        <w:t>,</w:t>
      </w:r>
    </w:p>
    <w:p w14:paraId="7AECB0D6" w14:textId="3429ED76" w:rsidR="004E033A" w:rsidRPr="00B234E8" w:rsidRDefault="00A4186A" w:rsidP="004E033A">
      <w:pPr>
        <w:rPr>
          <w:rFonts w:ascii="Avenir Book" w:eastAsia="Times New Roman" w:hAnsi="Avenir Book"/>
          <w:b/>
          <w:bCs/>
          <w:noProof/>
          <w:color w:val="auto"/>
          <w:sz w:val="28"/>
          <w:szCs w:val="28"/>
          <w:lang w:val="ru-RU"/>
        </w:rPr>
      </w:pPr>
      <w:r w:rsidRPr="00B234E8">
        <w:rPr>
          <w:rFonts w:ascii="Avenir Book" w:eastAsia="Times New Roman" w:hAnsi="Avenir Book"/>
          <w:b/>
          <w:bCs/>
          <w:noProof/>
          <w:color w:val="auto"/>
          <w:sz w:val="28"/>
          <w:szCs w:val="28"/>
          <w:lang w:val="ru-RU"/>
        </w:rPr>
        <w:t xml:space="preserve"> </w:t>
      </w:r>
      <w:r w:rsidR="00B234E8">
        <w:rPr>
          <w:rFonts w:asciiTheme="minorHAnsi" w:eastAsia="Times New Roman" w:hAnsiTheme="minorHAnsi"/>
          <w:b/>
          <w:bCs/>
          <w:noProof/>
          <w:color w:val="auto"/>
          <w:sz w:val="28"/>
          <w:szCs w:val="28"/>
          <w:lang w:val="ru-RU"/>
        </w:rPr>
        <w:t>Часть</w:t>
      </w:r>
      <w:r w:rsidRPr="00B234E8">
        <w:rPr>
          <w:rFonts w:ascii="Avenir Book" w:eastAsia="Times New Roman" w:hAnsi="Avenir Book"/>
          <w:b/>
          <w:bCs/>
          <w:noProof/>
          <w:color w:val="auto"/>
          <w:sz w:val="28"/>
          <w:szCs w:val="28"/>
          <w:lang w:val="ru-RU"/>
        </w:rPr>
        <w:t xml:space="preserve"> 1</w:t>
      </w:r>
    </w:p>
    <w:p w14:paraId="6548F3DB" w14:textId="77777777" w:rsidR="004E033A" w:rsidRPr="00B234E8" w:rsidRDefault="004E033A" w:rsidP="004E033A">
      <w:pPr>
        <w:rPr>
          <w:rFonts w:ascii="Avenir Book" w:eastAsia="Times New Roman" w:hAnsi="Avenir Book"/>
          <w:b/>
          <w:bCs/>
          <w:noProof/>
          <w:color w:val="auto"/>
          <w:sz w:val="28"/>
          <w:szCs w:val="28"/>
          <w:lang w:val="ru-RU"/>
        </w:rPr>
      </w:pPr>
      <w:r w:rsidRPr="00B234E8">
        <w:rPr>
          <w:rFonts w:ascii="Avenir Book" w:eastAsia="Times New Roman" w:hAnsi="Avenir Book"/>
          <w:b/>
          <w:bCs/>
          <w:noProof/>
          <w:color w:val="auto"/>
          <w:sz w:val="28"/>
          <w:szCs w:val="28"/>
          <w:lang w:val="ru-RU"/>
        </w:rPr>
        <w:tab/>
        <w:t xml:space="preserve">      </w:t>
      </w:r>
    </w:p>
    <w:p w14:paraId="3AC00AFA" w14:textId="61B382A3" w:rsidR="004E033A" w:rsidRPr="00B234E8" w:rsidRDefault="004E033A" w:rsidP="004E033A">
      <w:pPr>
        <w:pBdr>
          <w:bottom w:val="single" w:sz="4" w:space="1" w:color="auto"/>
        </w:pBdr>
        <w:rPr>
          <w:rFonts w:ascii="Avenir Book" w:eastAsia="Times New Roman" w:hAnsi="Avenir Book"/>
          <w:noProof/>
          <w:color w:val="auto"/>
          <w:sz w:val="24"/>
          <w:lang w:val="ru-RU"/>
        </w:rPr>
      </w:pPr>
    </w:p>
    <w:p w14:paraId="7471DA4E" w14:textId="77777777" w:rsidR="004E033A" w:rsidRPr="00B234E8" w:rsidRDefault="004E033A" w:rsidP="004E033A">
      <w:pPr>
        <w:rPr>
          <w:rFonts w:ascii="Avenir Book" w:eastAsia="Times New Roman" w:hAnsi="Avenir Book"/>
          <w:noProof/>
          <w:color w:val="auto"/>
          <w:sz w:val="24"/>
          <w:lang w:val="ru-RU"/>
        </w:rPr>
      </w:pPr>
    </w:p>
    <w:p w14:paraId="4ED0D919" w14:textId="084826B2" w:rsidR="00AE6C9B" w:rsidRPr="00B234E8" w:rsidRDefault="00FB4CC1">
      <w:pPr>
        <w:jc w:val="center"/>
        <w:rPr>
          <w:rFonts w:ascii="Avenir Book" w:hAnsi="Avenir Book"/>
          <w:sz w:val="24"/>
          <w:lang w:val="ru-RU"/>
        </w:rPr>
      </w:pPr>
      <w:r w:rsidRPr="00B234E8">
        <w:rPr>
          <w:rFonts w:ascii="Avenir Book" w:hAnsi="Avenir Book"/>
          <w:i/>
          <w:sz w:val="24"/>
          <w:lang w:val="ru-RU"/>
        </w:rPr>
        <w:t>“</w:t>
      </w:r>
      <w:r w:rsidR="00B234E8" w:rsidRPr="00B234E8">
        <w:rPr>
          <w:rFonts w:ascii="Avenir Book" w:hAnsi="Avenir Book"/>
          <w:i/>
          <w:sz w:val="24"/>
          <w:lang w:val="ru-RU"/>
        </w:rPr>
        <w:t>Освяти их истиною Твоею; слово Твое есть истина</w:t>
      </w:r>
      <w:r w:rsidRPr="00B234E8">
        <w:rPr>
          <w:rFonts w:ascii="Avenir Book" w:hAnsi="Avenir Book"/>
          <w:i/>
          <w:sz w:val="24"/>
          <w:lang w:val="ru-RU"/>
        </w:rPr>
        <w:t xml:space="preserve">” </w:t>
      </w:r>
      <w:r w:rsidRPr="00B234E8">
        <w:rPr>
          <w:rFonts w:ascii="Avenir Book" w:hAnsi="Avenir Book"/>
          <w:sz w:val="24"/>
          <w:lang w:val="ru-RU"/>
        </w:rPr>
        <w:t>(</w:t>
      </w:r>
      <w:r w:rsidR="00B234E8">
        <w:rPr>
          <w:rFonts w:asciiTheme="minorHAnsi" w:hAnsiTheme="minorHAnsi"/>
          <w:sz w:val="24"/>
          <w:lang w:val="ru-RU"/>
        </w:rPr>
        <w:t>Иоанна</w:t>
      </w:r>
      <w:r w:rsidRPr="00B234E8">
        <w:rPr>
          <w:rFonts w:ascii="Avenir Book" w:hAnsi="Avenir Book"/>
          <w:sz w:val="24"/>
          <w:lang w:val="ru-RU"/>
        </w:rPr>
        <w:t xml:space="preserve"> 17.17)</w:t>
      </w:r>
      <w:r w:rsidR="00AE6C9B" w:rsidRPr="00B234E8">
        <w:rPr>
          <w:rFonts w:ascii="Avenir Book" w:hAnsi="Avenir Book"/>
          <w:i/>
          <w:sz w:val="24"/>
          <w:lang w:val="ru-RU"/>
        </w:rPr>
        <w:t xml:space="preserve"> </w:t>
      </w:r>
    </w:p>
    <w:p w14:paraId="3D256A2D" w14:textId="5DC60CD9" w:rsidR="00AE6C9B" w:rsidRPr="00B234E8" w:rsidRDefault="00AE6C9B">
      <w:pPr>
        <w:jc w:val="center"/>
        <w:rPr>
          <w:rFonts w:ascii="Avenir Book" w:hAnsi="Avenir Book"/>
          <w:sz w:val="24"/>
          <w:lang w:val="ru-RU"/>
        </w:rPr>
      </w:pPr>
    </w:p>
    <w:p w14:paraId="5F670EDF" w14:textId="77777777" w:rsidR="00091DA4" w:rsidRPr="00B234E8" w:rsidRDefault="00091DA4">
      <w:pPr>
        <w:jc w:val="center"/>
        <w:rPr>
          <w:rFonts w:ascii="Avenir Book" w:hAnsi="Avenir Book"/>
          <w:sz w:val="24"/>
          <w:lang w:val="ru-RU"/>
        </w:rPr>
      </w:pPr>
    </w:p>
    <w:p w14:paraId="2332EFEC" w14:textId="662B804F" w:rsidR="00091DA4" w:rsidRPr="00B234E8" w:rsidRDefault="00A4243F" w:rsidP="00091DA4">
      <w:pPr>
        <w:numPr>
          <w:ilvl w:val="0"/>
          <w:numId w:val="4"/>
        </w:numPr>
        <w:ind w:hanging="468"/>
        <w:rPr>
          <w:rFonts w:ascii="Avenir Book" w:hAnsi="Avenir Book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Чт</w:t>
      </w:r>
      <w:r w:rsidR="00B234E8">
        <w:rPr>
          <w:rFonts w:asciiTheme="minorHAnsi" w:hAnsiTheme="minorHAnsi"/>
          <w:sz w:val="24"/>
          <w:lang w:val="ru-RU"/>
        </w:rPr>
        <w:t>о такое Индуктивный Метод Изучения Библии</w:t>
      </w:r>
      <w:r w:rsidR="00FB4CC1" w:rsidRPr="00B234E8">
        <w:rPr>
          <w:rFonts w:ascii="Avenir Book" w:hAnsi="Avenir Book"/>
          <w:sz w:val="24"/>
          <w:lang w:val="ru-RU"/>
        </w:rPr>
        <w:t>?</w:t>
      </w:r>
    </w:p>
    <w:p w14:paraId="4BB95288" w14:textId="56CD2223" w:rsidR="00FB4CC1" w:rsidRPr="003B4477" w:rsidRDefault="003B4477" w:rsidP="003B4477">
      <w:pPr>
        <w:rPr>
          <w:rFonts w:ascii="Avenir Book" w:hAnsi="Avenir Book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 xml:space="preserve">             А. Дедуктивный</w:t>
      </w:r>
      <w:r w:rsidR="00B234E8">
        <w:rPr>
          <w:rFonts w:asciiTheme="minorHAnsi" w:hAnsiTheme="minorHAnsi"/>
          <w:sz w:val="24"/>
          <w:lang w:val="ru-RU"/>
        </w:rPr>
        <w:t xml:space="preserve"> метод</w:t>
      </w:r>
    </w:p>
    <w:p w14:paraId="1F9FFE5B" w14:textId="77777777" w:rsidR="00FB4CC1" w:rsidRPr="003B4477" w:rsidRDefault="00FB4CC1" w:rsidP="00091DA4">
      <w:pPr>
        <w:rPr>
          <w:rFonts w:ascii="Avenir Book" w:hAnsi="Avenir Book"/>
          <w:sz w:val="24"/>
          <w:lang w:val="ru-RU"/>
        </w:rPr>
      </w:pPr>
    </w:p>
    <w:p w14:paraId="0FE6BB2E" w14:textId="77777777" w:rsidR="00FB4CC1" w:rsidRPr="003B4477" w:rsidRDefault="00FB4CC1" w:rsidP="00091DA4">
      <w:pPr>
        <w:rPr>
          <w:rFonts w:ascii="Avenir Book" w:hAnsi="Avenir Book"/>
          <w:sz w:val="24"/>
          <w:lang w:val="ru-RU"/>
        </w:rPr>
      </w:pPr>
    </w:p>
    <w:p w14:paraId="4E9652B2" w14:textId="77777777" w:rsidR="001D0A71" w:rsidRPr="003B4477" w:rsidRDefault="001D0A71" w:rsidP="00091DA4">
      <w:pPr>
        <w:rPr>
          <w:rFonts w:ascii="Avenir Book" w:hAnsi="Avenir Book"/>
          <w:sz w:val="24"/>
          <w:lang w:val="ru-RU"/>
        </w:rPr>
      </w:pPr>
    </w:p>
    <w:p w14:paraId="77EF5213" w14:textId="77777777" w:rsidR="001D0A71" w:rsidRPr="003B4477" w:rsidRDefault="001D0A71" w:rsidP="00091DA4">
      <w:pPr>
        <w:rPr>
          <w:rFonts w:ascii="Avenir Book" w:hAnsi="Avenir Book"/>
          <w:sz w:val="24"/>
          <w:lang w:val="ru-RU"/>
        </w:rPr>
      </w:pPr>
    </w:p>
    <w:p w14:paraId="332C93D2" w14:textId="77777777" w:rsidR="001D0A71" w:rsidRPr="003B4477" w:rsidRDefault="001D0A71" w:rsidP="00091DA4">
      <w:pPr>
        <w:rPr>
          <w:rFonts w:ascii="Avenir Book" w:hAnsi="Avenir Book"/>
          <w:sz w:val="24"/>
          <w:lang w:val="ru-RU"/>
        </w:rPr>
      </w:pPr>
    </w:p>
    <w:p w14:paraId="13FD07F5" w14:textId="7CD1F006" w:rsidR="004E033A" w:rsidRPr="003B4477" w:rsidRDefault="003B4477" w:rsidP="003B4477">
      <w:pPr>
        <w:ind w:left="720"/>
        <w:rPr>
          <w:rFonts w:ascii="Avenir Book" w:hAnsi="Avenir Book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 xml:space="preserve">Б.  </w:t>
      </w:r>
      <w:r w:rsidR="00B234E8">
        <w:rPr>
          <w:rFonts w:asciiTheme="minorHAnsi" w:hAnsiTheme="minorHAnsi"/>
          <w:sz w:val="24"/>
          <w:lang w:val="ru-RU"/>
        </w:rPr>
        <w:t>Индуктивный метод</w:t>
      </w:r>
    </w:p>
    <w:p w14:paraId="6D270510" w14:textId="2C229676" w:rsidR="000242A0" w:rsidRPr="003B4477" w:rsidRDefault="000242A0" w:rsidP="00FB4CC1">
      <w:pPr>
        <w:rPr>
          <w:rFonts w:ascii="Avenir Book" w:hAnsi="Avenir Book"/>
          <w:sz w:val="24"/>
          <w:lang w:val="ru-RU"/>
        </w:rPr>
      </w:pPr>
    </w:p>
    <w:p w14:paraId="2E56B70E" w14:textId="77777777" w:rsidR="001D0A71" w:rsidRPr="003B4477" w:rsidRDefault="001D0A71" w:rsidP="00091DA4">
      <w:pPr>
        <w:ind w:left="360"/>
        <w:rPr>
          <w:rFonts w:ascii="Avenir Book" w:hAnsi="Avenir Book"/>
          <w:sz w:val="24"/>
          <w:lang w:val="ru-RU"/>
        </w:rPr>
      </w:pPr>
    </w:p>
    <w:p w14:paraId="4FB9598B" w14:textId="77777777" w:rsidR="001D0A71" w:rsidRPr="003B4477" w:rsidRDefault="001D0A71" w:rsidP="00091DA4">
      <w:pPr>
        <w:ind w:left="360"/>
        <w:rPr>
          <w:rFonts w:ascii="Avenir Book" w:hAnsi="Avenir Book"/>
          <w:sz w:val="24"/>
          <w:lang w:val="ru-RU"/>
        </w:rPr>
      </w:pPr>
    </w:p>
    <w:p w14:paraId="14AD11F3" w14:textId="77777777" w:rsidR="001D0A71" w:rsidRPr="003B4477" w:rsidRDefault="001D0A71" w:rsidP="00091DA4">
      <w:pPr>
        <w:ind w:left="360"/>
        <w:rPr>
          <w:rFonts w:ascii="Avenir Book" w:hAnsi="Avenir Book"/>
          <w:sz w:val="24"/>
          <w:lang w:val="ru-RU"/>
        </w:rPr>
      </w:pPr>
    </w:p>
    <w:p w14:paraId="73A222DA" w14:textId="209481DB" w:rsidR="000242A0" w:rsidRPr="003B4477" w:rsidRDefault="00B234E8" w:rsidP="000242A0">
      <w:pPr>
        <w:numPr>
          <w:ilvl w:val="0"/>
          <w:numId w:val="4"/>
        </w:numPr>
        <w:ind w:hanging="468"/>
        <w:rPr>
          <w:rFonts w:ascii="Avenir Book" w:hAnsi="Avenir Book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Наблюдение</w:t>
      </w:r>
    </w:p>
    <w:p w14:paraId="2E2008EC" w14:textId="77777777" w:rsidR="000242A0" w:rsidRPr="003B4477" w:rsidRDefault="000242A0" w:rsidP="001D0A71">
      <w:pPr>
        <w:ind w:left="360"/>
        <w:rPr>
          <w:rFonts w:ascii="Avenir Book" w:hAnsi="Avenir Book"/>
          <w:sz w:val="24"/>
          <w:lang w:val="ru-RU"/>
        </w:rPr>
      </w:pPr>
    </w:p>
    <w:p w14:paraId="4DC2D391" w14:textId="29A8E9F2" w:rsidR="003B4477" w:rsidRPr="003B4477" w:rsidRDefault="003B4477" w:rsidP="003B4477">
      <w:pPr>
        <w:pStyle w:val="aa"/>
        <w:numPr>
          <w:ilvl w:val="2"/>
          <w:numId w:val="4"/>
        </w:numPr>
        <w:spacing w:after="360"/>
        <w:rPr>
          <w:rFonts w:ascii="Avenir Book" w:hAnsi="Avenir Book"/>
          <w:sz w:val="24"/>
          <w:lang w:val="ru-RU"/>
        </w:rPr>
      </w:pPr>
      <w:r w:rsidRPr="003B4477">
        <w:rPr>
          <w:rFonts w:ascii="Avenir Book" w:hAnsi="Avenir Book"/>
          <w:sz w:val="24"/>
          <w:lang w:val="ru-RU"/>
        </w:rPr>
        <w:t>Наблюдайте</w:t>
      </w:r>
      <w:r>
        <w:rPr>
          <w:rFonts w:asciiTheme="minorHAnsi" w:hAnsiTheme="minorHAnsi"/>
          <w:sz w:val="24"/>
          <w:lang w:val="ru-RU"/>
        </w:rPr>
        <w:t xml:space="preserve"> и записывайте</w:t>
      </w:r>
    </w:p>
    <w:p w14:paraId="463B3239" w14:textId="77777777" w:rsidR="003B4477" w:rsidRPr="003B4477" w:rsidRDefault="003B4477" w:rsidP="003B4477">
      <w:pPr>
        <w:pStyle w:val="aa"/>
        <w:spacing w:after="360"/>
        <w:ind w:left="1080"/>
        <w:rPr>
          <w:rFonts w:ascii="Avenir Book" w:hAnsi="Avenir Book"/>
          <w:sz w:val="24"/>
          <w:lang w:val="ru-RU"/>
        </w:rPr>
      </w:pPr>
    </w:p>
    <w:p w14:paraId="680298A9" w14:textId="614EF6C2" w:rsidR="003B4477" w:rsidRPr="003B4477" w:rsidRDefault="003B4477" w:rsidP="003B4477">
      <w:pPr>
        <w:pStyle w:val="aa"/>
        <w:numPr>
          <w:ilvl w:val="2"/>
          <w:numId w:val="4"/>
        </w:numPr>
        <w:spacing w:after="360"/>
        <w:rPr>
          <w:rFonts w:ascii="Avenir Book" w:hAnsi="Avenir Book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Лучше</w:t>
      </w:r>
      <w:r w:rsidRPr="003B4477">
        <w:rPr>
          <w:rFonts w:ascii="Avenir Book" w:hAnsi="Avenir Book"/>
          <w:sz w:val="24"/>
          <w:lang w:val="ru-RU"/>
        </w:rPr>
        <w:t xml:space="preserve"> распечатать текст</w:t>
      </w:r>
    </w:p>
    <w:p w14:paraId="46A77112" w14:textId="77777777" w:rsidR="003B4477" w:rsidRPr="003B4477" w:rsidRDefault="003B4477" w:rsidP="003B4477">
      <w:pPr>
        <w:pStyle w:val="aa"/>
        <w:spacing w:after="360"/>
        <w:ind w:left="1080"/>
        <w:rPr>
          <w:rFonts w:ascii="Avenir Book" w:hAnsi="Avenir Book"/>
          <w:sz w:val="24"/>
          <w:lang w:val="ru-RU"/>
        </w:rPr>
      </w:pPr>
    </w:p>
    <w:p w14:paraId="20A9AC0A" w14:textId="7381AFDE" w:rsidR="003B4477" w:rsidRPr="003B4477" w:rsidRDefault="003B4477" w:rsidP="003B4477">
      <w:pPr>
        <w:pStyle w:val="aa"/>
        <w:numPr>
          <w:ilvl w:val="2"/>
          <w:numId w:val="4"/>
        </w:numPr>
        <w:spacing w:after="360"/>
        <w:rPr>
          <w:rFonts w:ascii="Avenir Book" w:hAnsi="Avenir Book"/>
          <w:sz w:val="24"/>
          <w:lang w:val="ru-RU"/>
        </w:rPr>
      </w:pPr>
      <w:r w:rsidRPr="003B4477">
        <w:rPr>
          <w:rFonts w:ascii="Avenir Book" w:hAnsi="Avenir Book"/>
          <w:sz w:val="24"/>
          <w:lang w:val="ru-RU"/>
        </w:rPr>
        <w:t xml:space="preserve">Наблюдайте за </w:t>
      </w:r>
      <w:r>
        <w:rPr>
          <w:rFonts w:asciiTheme="minorHAnsi" w:hAnsiTheme="minorHAnsi"/>
          <w:sz w:val="24"/>
          <w:lang w:val="ru-RU"/>
        </w:rPr>
        <w:t>строением</w:t>
      </w:r>
      <w:r w:rsidRPr="003B4477">
        <w:rPr>
          <w:rFonts w:ascii="Avenir Book" w:hAnsi="Avenir Book"/>
          <w:sz w:val="24"/>
          <w:lang w:val="ru-RU"/>
        </w:rPr>
        <w:t xml:space="preserve"> текст</w:t>
      </w:r>
      <w:r>
        <w:rPr>
          <w:rFonts w:asciiTheme="minorHAnsi" w:hAnsiTheme="minorHAnsi"/>
          <w:sz w:val="24"/>
          <w:lang w:val="ru-RU"/>
        </w:rPr>
        <w:t>а</w:t>
      </w:r>
      <w:r w:rsidRPr="003B4477">
        <w:rPr>
          <w:rFonts w:ascii="Avenir Book" w:hAnsi="Avenir Book"/>
          <w:sz w:val="24"/>
          <w:lang w:val="ru-RU"/>
        </w:rPr>
        <w:t xml:space="preserve"> (сравнения,</w:t>
      </w:r>
      <w:r>
        <w:rPr>
          <w:rFonts w:asciiTheme="minorHAnsi" w:hAnsiTheme="minorHAnsi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4477">
        <w:rPr>
          <w:rFonts w:ascii="Avenir Book" w:hAnsi="Avenir Book"/>
          <w:sz w:val="24"/>
          <w:lang w:val="ru-RU"/>
        </w:rPr>
        <w:t>контрасты, параллелизм)</w:t>
      </w:r>
    </w:p>
    <w:p w14:paraId="2839AFB6" w14:textId="77777777" w:rsidR="003B4477" w:rsidRPr="003B4477" w:rsidRDefault="003B4477" w:rsidP="003B4477">
      <w:pPr>
        <w:pStyle w:val="aa"/>
        <w:spacing w:after="360"/>
        <w:ind w:left="1080"/>
        <w:rPr>
          <w:rFonts w:ascii="Avenir Book" w:hAnsi="Avenir Book"/>
          <w:sz w:val="24"/>
          <w:lang w:val="ru-RU"/>
        </w:rPr>
      </w:pPr>
    </w:p>
    <w:p w14:paraId="481695CF" w14:textId="5D25B042" w:rsidR="003B4477" w:rsidRPr="003B4477" w:rsidRDefault="003B4477" w:rsidP="003B4477">
      <w:pPr>
        <w:pStyle w:val="aa"/>
        <w:numPr>
          <w:ilvl w:val="2"/>
          <w:numId w:val="4"/>
        </w:numPr>
        <w:spacing w:after="360"/>
        <w:rPr>
          <w:rFonts w:ascii="Avenir Book" w:hAnsi="Avenir Book"/>
          <w:sz w:val="24"/>
          <w:lang w:val="ru-RU"/>
        </w:rPr>
      </w:pPr>
      <w:r w:rsidRPr="003B4477">
        <w:rPr>
          <w:rFonts w:ascii="Avenir Book" w:hAnsi="Avenir Book"/>
          <w:sz w:val="24"/>
          <w:lang w:val="ru-RU"/>
        </w:rPr>
        <w:t>Отметьте слов</w:t>
      </w:r>
      <w:r>
        <w:rPr>
          <w:rFonts w:asciiTheme="minorHAnsi" w:hAnsiTheme="minorHAnsi"/>
          <w:sz w:val="24"/>
          <w:lang w:val="ru-RU"/>
        </w:rPr>
        <w:t>а-связки</w:t>
      </w:r>
      <w:r>
        <w:rPr>
          <w:rFonts w:ascii="Avenir Book" w:hAnsi="Avenir Book"/>
          <w:sz w:val="24"/>
          <w:lang w:val="ru-RU"/>
        </w:rPr>
        <w:t xml:space="preserve"> (и, но, и т. д</w:t>
      </w:r>
      <w:r w:rsidRPr="003B4477">
        <w:rPr>
          <w:rFonts w:ascii="Avenir Book" w:hAnsi="Avenir Book"/>
          <w:sz w:val="24"/>
          <w:lang w:val="ru-RU"/>
        </w:rPr>
        <w:t>.).</w:t>
      </w:r>
    </w:p>
    <w:p w14:paraId="257E04FC" w14:textId="77777777" w:rsidR="003B4477" w:rsidRPr="003B4477" w:rsidRDefault="003B4477" w:rsidP="003B4477">
      <w:pPr>
        <w:pStyle w:val="aa"/>
        <w:spacing w:after="360"/>
        <w:ind w:left="1080"/>
        <w:rPr>
          <w:rFonts w:ascii="Avenir Book" w:hAnsi="Avenir Book"/>
          <w:sz w:val="24"/>
          <w:lang w:val="ru-RU"/>
        </w:rPr>
      </w:pPr>
    </w:p>
    <w:p w14:paraId="6E9208C4" w14:textId="15977C41" w:rsidR="003B4477" w:rsidRPr="003B4477" w:rsidRDefault="003B4477" w:rsidP="003B4477">
      <w:pPr>
        <w:pStyle w:val="aa"/>
        <w:numPr>
          <w:ilvl w:val="2"/>
          <w:numId w:val="4"/>
        </w:numPr>
        <w:spacing w:after="360"/>
        <w:rPr>
          <w:rFonts w:ascii="Avenir Book" w:hAnsi="Avenir Book"/>
          <w:sz w:val="24"/>
          <w:lang w:val="ru-RU"/>
        </w:rPr>
      </w:pPr>
      <w:r w:rsidRPr="003B4477">
        <w:rPr>
          <w:rFonts w:ascii="Avenir Book" w:hAnsi="Avenir Book"/>
          <w:sz w:val="24"/>
          <w:lang w:val="ru-RU"/>
        </w:rPr>
        <w:t xml:space="preserve"> Запишите цитаты или </w:t>
      </w:r>
      <w:r>
        <w:rPr>
          <w:rFonts w:asciiTheme="minorHAnsi" w:hAnsiTheme="minorHAnsi"/>
          <w:sz w:val="24"/>
          <w:lang w:val="ru-RU"/>
        </w:rPr>
        <w:t>ссылки</w:t>
      </w:r>
      <w:r w:rsidRPr="003B4477">
        <w:rPr>
          <w:rFonts w:ascii="Avenir Book" w:hAnsi="Avenir Book"/>
          <w:sz w:val="24"/>
          <w:lang w:val="ru-RU"/>
        </w:rPr>
        <w:t xml:space="preserve"> на другие </w:t>
      </w:r>
      <w:r>
        <w:rPr>
          <w:rFonts w:asciiTheme="minorHAnsi" w:hAnsiTheme="minorHAnsi"/>
          <w:sz w:val="24"/>
          <w:lang w:val="ru-RU"/>
        </w:rPr>
        <w:t>отрывки</w:t>
      </w:r>
    </w:p>
    <w:p w14:paraId="73674382" w14:textId="77777777" w:rsidR="003B4477" w:rsidRPr="003B4477" w:rsidRDefault="003B4477" w:rsidP="003B4477">
      <w:pPr>
        <w:pStyle w:val="aa"/>
        <w:spacing w:after="360"/>
        <w:ind w:left="1080"/>
        <w:rPr>
          <w:rFonts w:ascii="Avenir Book" w:hAnsi="Avenir Book"/>
          <w:sz w:val="24"/>
          <w:lang w:val="ru-RU"/>
        </w:rPr>
      </w:pPr>
    </w:p>
    <w:p w14:paraId="5B95B940" w14:textId="3ED4767C" w:rsidR="003B4477" w:rsidRPr="003B4477" w:rsidRDefault="003B4477" w:rsidP="003B4477">
      <w:pPr>
        <w:pStyle w:val="aa"/>
        <w:numPr>
          <w:ilvl w:val="2"/>
          <w:numId w:val="4"/>
        </w:numPr>
        <w:spacing w:after="360"/>
        <w:rPr>
          <w:rFonts w:ascii="Avenir Book" w:hAnsi="Avenir Book"/>
          <w:sz w:val="24"/>
          <w:lang w:val="ru-RU"/>
        </w:rPr>
      </w:pPr>
      <w:r w:rsidRPr="003B4477">
        <w:rPr>
          <w:rFonts w:ascii="Avenir Book" w:hAnsi="Avenir Book"/>
          <w:sz w:val="24"/>
          <w:lang w:val="ru-RU"/>
        </w:rPr>
        <w:t xml:space="preserve"> Обратите внимание на время или место</w:t>
      </w:r>
    </w:p>
    <w:p w14:paraId="19F0C32A" w14:textId="77777777" w:rsidR="003B4477" w:rsidRPr="003B4477" w:rsidRDefault="003B4477" w:rsidP="003B4477">
      <w:pPr>
        <w:pStyle w:val="aa"/>
        <w:spacing w:after="360"/>
        <w:ind w:left="1080"/>
        <w:rPr>
          <w:rFonts w:ascii="Avenir Book" w:hAnsi="Avenir Book"/>
          <w:sz w:val="24"/>
          <w:lang w:val="ru-RU"/>
        </w:rPr>
      </w:pPr>
    </w:p>
    <w:p w14:paraId="447BDFD9" w14:textId="2E3A3459" w:rsidR="003B4477" w:rsidRPr="003B4477" w:rsidRDefault="003B4477" w:rsidP="003B4477">
      <w:pPr>
        <w:pStyle w:val="aa"/>
        <w:numPr>
          <w:ilvl w:val="2"/>
          <w:numId w:val="4"/>
        </w:numPr>
        <w:spacing w:after="360"/>
        <w:rPr>
          <w:rFonts w:ascii="Avenir Book" w:hAnsi="Avenir Book"/>
          <w:sz w:val="24"/>
          <w:lang w:val="ru-RU"/>
        </w:rPr>
      </w:pPr>
      <w:r w:rsidRPr="003B4477">
        <w:rPr>
          <w:rFonts w:ascii="Avenir Book" w:hAnsi="Avenir Book"/>
          <w:sz w:val="24"/>
          <w:lang w:val="ru-RU"/>
        </w:rPr>
        <w:t>Отметьте заключ</w:t>
      </w:r>
      <w:r>
        <w:rPr>
          <w:rFonts w:asciiTheme="minorHAnsi" w:hAnsiTheme="minorHAnsi"/>
          <w:sz w:val="24"/>
          <w:lang w:val="ru-RU"/>
        </w:rPr>
        <w:t xml:space="preserve">ительные слова </w:t>
      </w:r>
      <w:r w:rsidRPr="003B4477">
        <w:rPr>
          <w:rFonts w:ascii="Avenir Book" w:hAnsi="Avenir Book"/>
          <w:sz w:val="24"/>
          <w:lang w:val="ru-RU"/>
        </w:rPr>
        <w:t>(следовательно, и так далее)</w:t>
      </w:r>
    </w:p>
    <w:p w14:paraId="5F476D82" w14:textId="77777777" w:rsidR="003B4477" w:rsidRPr="003B4477" w:rsidRDefault="003B4477" w:rsidP="003B4477">
      <w:pPr>
        <w:pStyle w:val="aa"/>
        <w:spacing w:after="360"/>
        <w:ind w:left="1080"/>
        <w:rPr>
          <w:rFonts w:ascii="Avenir Book" w:hAnsi="Avenir Book"/>
          <w:sz w:val="24"/>
          <w:lang w:val="ru-RU"/>
        </w:rPr>
      </w:pPr>
    </w:p>
    <w:p w14:paraId="524100B9" w14:textId="424EDCAB" w:rsidR="003B4477" w:rsidRPr="003B4477" w:rsidRDefault="00DC7AE1" w:rsidP="003B4477">
      <w:pPr>
        <w:pStyle w:val="aa"/>
        <w:numPr>
          <w:ilvl w:val="2"/>
          <w:numId w:val="4"/>
        </w:numPr>
        <w:spacing w:after="360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Запишит</w:t>
      </w:r>
      <w:r w:rsidR="003B4477" w:rsidRPr="003B4477">
        <w:rPr>
          <w:rFonts w:ascii="Avenir Book" w:hAnsi="Avenir Book"/>
          <w:sz w:val="24"/>
        </w:rPr>
        <w:t>е вопросы</w:t>
      </w:r>
    </w:p>
    <w:p w14:paraId="22C593A6" w14:textId="77777777" w:rsidR="003B4477" w:rsidRPr="003B4477" w:rsidRDefault="003B4477" w:rsidP="003B4477">
      <w:pPr>
        <w:pStyle w:val="aa"/>
        <w:spacing w:after="360"/>
        <w:ind w:left="1080"/>
        <w:rPr>
          <w:rFonts w:ascii="Avenir Book" w:hAnsi="Avenir Book"/>
          <w:sz w:val="24"/>
        </w:rPr>
      </w:pPr>
    </w:p>
    <w:p w14:paraId="73A693E7" w14:textId="63DFE820" w:rsidR="00A34514" w:rsidRPr="003B4477" w:rsidRDefault="003B4477" w:rsidP="00720941">
      <w:pPr>
        <w:pStyle w:val="aa"/>
        <w:numPr>
          <w:ilvl w:val="2"/>
          <w:numId w:val="4"/>
        </w:numPr>
        <w:spacing w:after="360"/>
        <w:ind w:left="1354" w:hanging="274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 xml:space="preserve">  </w:t>
      </w:r>
      <w:r w:rsidRPr="003B4477">
        <w:rPr>
          <w:rFonts w:ascii="Avenir Book" w:hAnsi="Avenir Book"/>
          <w:sz w:val="24"/>
        </w:rPr>
        <w:t>Выучите</w:t>
      </w:r>
    </w:p>
    <w:p w14:paraId="71A52D29" w14:textId="77777777" w:rsidR="000242A0" w:rsidRPr="001D0A71" w:rsidRDefault="000242A0" w:rsidP="00A34514">
      <w:pPr>
        <w:tabs>
          <w:tab w:val="num" w:pos="1350"/>
        </w:tabs>
        <w:ind w:left="1350" w:hanging="270"/>
        <w:rPr>
          <w:rFonts w:ascii="Avenir Book" w:hAnsi="Avenir Book"/>
          <w:sz w:val="24"/>
        </w:rPr>
      </w:pPr>
    </w:p>
    <w:p w14:paraId="07DC9D4D" w14:textId="45EF07E3" w:rsidR="00FB4CC1" w:rsidRPr="003B4477" w:rsidRDefault="00F12738" w:rsidP="003B4477">
      <w:pPr>
        <w:ind w:left="720"/>
        <w:rPr>
          <w:rFonts w:ascii="Avenir Book" w:hAnsi="Avenir Book"/>
          <w:sz w:val="24"/>
          <w:lang w:val="ru-RU"/>
        </w:rPr>
      </w:pPr>
      <w:r>
        <w:rPr>
          <w:rFonts w:asciiTheme="minorHAnsi" w:hAnsiTheme="minorHAnsi"/>
          <w:sz w:val="24"/>
        </w:rPr>
        <w:t>III</w:t>
      </w:r>
      <w:r w:rsidR="003B4477">
        <w:rPr>
          <w:rFonts w:asciiTheme="minorHAnsi" w:hAnsiTheme="minorHAnsi"/>
          <w:sz w:val="24"/>
          <w:lang w:val="ru-RU"/>
        </w:rPr>
        <w:t>.   Истолкование</w:t>
      </w:r>
      <w:r w:rsidR="00FB4CC1" w:rsidRPr="003B4477">
        <w:rPr>
          <w:rFonts w:ascii="Avenir Book" w:hAnsi="Avenir Book"/>
          <w:sz w:val="24"/>
          <w:lang w:val="ru-RU"/>
        </w:rPr>
        <w:t>:</w:t>
      </w:r>
    </w:p>
    <w:p w14:paraId="358B34D7" w14:textId="77777777" w:rsidR="00901E37" w:rsidRPr="003B4477" w:rsidRDefault="00901E37" w:rsidP="00901E37">
      <w:pPr>
        <w:ind w:left="1080"/>
        <w:rPr>
          <w:rFonts w:ascii="Avenir Book" w:hAnsi="Avenir Book"/>
          <w:sz w:val="24"/>
          <w:lang w:val="ru-RU"/>
        </w:rPr>
      </w:pPr>
    </w:p>
    <w:p w14:paraId="1C7EF7DE" w14:textId="272F2466" w:rsidR="003B4477" w:rsidRPr="003B4477" w:rsidRDefault="003B4477" w:rsidP="003B4477">
      <w:pPr>
        <w:pStyle w:val="aa"/>
        <w:ind w:left="1080"/>
        <w:rPr>
          <w:rFonts w:ascii="Avenir Book" w:hAnsi="Avenir Book"/>
          <w:sz w:val="24"/>
          <w:lang w:val="ru-RU"/>
        </w:rPr>
      </w:pPr>
      <w:r w:rsidRPr="003B4477">
        <w:rPr>
          <w:rFonts w:ascii="Avenir Book" w:hAnsi="Avenir Book"/>
          <w:sz w:val="24"/>
          <w:lang w:val="ru-RU"/>
        </w:rPr>
        <w:t xml:space="preserve">1. </w:t>
      </w:r>
      <w:r>
        <w:rPr>
          <w:rFonts w:asciiTheme="minorHAnsi" w:hAnsiTheme="minorHAnsi"/>
          <w:sz w:val="24"/>
          <w:lang w:val="ru-RU"/>
        </w:rPr>
        <w:t xml:space="preserve">Правило </w:t>
      </w:r>
      <w:r w:rsidRPr="003B4477">
        <w:rPr>
          <w:rFonts w:ascii="Avenir Book" w:hAnsi="Avenir Book"/>
          <w:sz w:val="24"/>
          <w:lang w:val="ru-RU"/>
        </w:rPr>
        <w:t>Контекст</w:t>
      </w:r>
      <w:r>
        <w:rPr>
          <w:rFonts w:asciiTheme="minorHAnsi" w:hAnsiTheme="minorHAnsi"/>
          <w:sz w:val="24"/>
          <w:lang w:val="ru-RU"/>
        </w:rPr>
        <w:t>а</w:t>
      </w:r>
    </w:p>
    <w:p w14:paraId="4DF7C974" w14:textId="77777777" w:rsidR="003B4477" w:rsidRPr="003B4477" w:rsidRDefault="003B4477" w:rsidP="003B4477">
      <w:pPr>
        <w:pStyle w:val="aa"/>
        <w:ind w:left="1080"/>
        <w:rPr>
          <w:rFonts w:ascii="Avenir Book" w:hAnsi="Avenir Book"/>
          <w:sz w:val="24"/>
          <w:lang w:val="ru-RU"/>
        </w:rPr>
      </w:pPr>
    </w:p>
    <w:p w14:paraId="35F83DC2" w14:textId="7C80CBB1" w:rsidR="003B4477" w:rsidRPr="003B4477" w:rsidRDefault="003B4477" w:rsidP="003B4477">
      <w:pPr>
        <w:pStyle w:val="aa"/>
        <w:ind w:left="1080"/>
        <w:rPr>
          <w:rFonts w:ascii="Avenir Book" w:hAnsi="Avenir Book"/>
          <w:sz w:val="24"/>
          <w:lang w:val="ru-RU"/>
        </w:rPr>
      </w:pPr>
      <w:r>
        <w:rPr>
          <w:rFonts w:ascii="Avenir Book" w:hAnsi="Avenir Book"/>
          <w:sz w:val="24"/>
          <w:lang w:val="ru-RU"/>
        </w:rPr>
        <w:t xml:space="preserve">2. </w:t>
      </w:r>
      <w:r w:rsidRPr="003B4477">
        <w:rPr>
          <w:rFonts w:ascii="Avenir Book" w:hAnsi="Avenir Book"/>
          <w:sz w:val="24"/>
          <w:lang w:val="ru-RU"/>
        </w:rPr>
        <w:t xml:space="preserve">Писание </w:t>
      </w:r>
      <w:r>
        <w:rPr>
          <w:rFonts w:asciiTheme="minorHAnsi" w:hAnsiTheme="minorHAnsi"/>
          <w:sz w:val="24"/>
          <w:lang w:val="ru-RU"/>
        </w:rPr>
        <w:t>толкует</w:t>
      </w:r>
      <w:r w:rsidRPr="003B4477">
        <w:rPr>
          <w:rFonts w:ascii="Avenir Book" w:hAnsi="Avenir Book"/>
          <w:sz w:val="24"/>
          <w:lang w:val="ru-RU"/>
        </w:rPr>
        <w:t xml:space="preserve"> Писание</w:t>
      </w:r>
    </w:p>
    <w:p w14:paraId="0F66146B" w14:textId="77777777" w:rsidR="003B4477" w:rsidRPr="003B4477" w:rsidRDefault="003B4477" w:rsidP="003B4477">
      <w:pPr>
        <w:pStyle w:val="aa"/>
        <w:ind w:left="1080"/>
        <w:rPr>
          <w:rFonts w:ascii="Avenir Book" w:hAnsi="Avenir Book"/>
          <w:sz w:val="24"/>
          <w:lang w:val="ru-RU"/>
        </w:rPr>
      </w:pPr>
    </w:p>
    <w:p w14:paraId="5A2A17A6" w14:textId="69F464EF" w:rsidR="003B4477" w:rsidRPr="003B4477" w:rsidRDefault="003B4477" w:rsidP="003B4477">
      <w:pPr>
        <w:pStyle w:val="aa"/>
        <w:ind w:left="1080"/>
        <w:rPr>
          <w:rFonts w:ascii="Avenir Book" w:hAnsi="Avenir Book"/>
          <w:sz w:val="24"/>
          <w:lang w:val="ru-RU"/>
        </w:rPr>
      </w:pPr>
      <w:r w:rsidRPr="003B4477">
        <w:rPr>
          <w:rFonts w:ascii="Avenir Book" w:hAnsi="Avenir Book"/>
          <w:sz w:val="24"/>
          <w:lang w:val="ru-RU"/>
        </w:rPr>
        <w:t xml:space="preserve">3. Никогда не </w:t>
      </w:r>
      <w:r>
        <w:rPr>
          <w:rFonts w:asciiTheme="minorHAnsi" w:hAnsiTheme="minorHAnsi"/>
          <w:sz w:val="24"/>
          <w:lang w:val="ru-RU"/>
        </w:rPr>
        <w:t>основывайте убеждение на непонятном отрывке</w:t>
      </w:r>
    </w:p>
    <w:p w14:paraId="1BDA1FC9" w14:textId="77777777" w:rsidR="003B4477" w:rsidRPr="003B4477" w:rsidRDefault="003B4477" w:rsidP="003B4477">
      <w:pPr>
        <w:pStyle w:val="aa"/>
        <w:ind w:left="1080"/>
        <w:rPr>
          <w:rFonts w:ascii="Avenir Book" w:hAnsi="Avenir Book"/>
          <w:sz w:val="24"/>
          <w:lang w:val="ru-RU"/>
        </w:rPr>
      </w:pPr>
    </w:p>
    <w:p w14:paraId="1A022BC0" w14:textId="5BB82E99" w:rsidR="003B4477" w:rsidRPr="003B4477" w:rsidRDefault="003B4477" w:rsidP="003B4477">
      <w:pPr>
        <w:pStyle w:val="aa"/>
        <w:ind w:left="1080"/>
        <w:rPr>
          <w:rFonts w:ascii="Avenir Book" w:hAnsi="Avenir Book"/>
          <w:sz w:val="24"/>
          <w:lang w:val="ru-RU"/>
        </w:rPr>
      </w:pPr>
      <w:r w:rsidRPr="003B4477">
        <w:rPr>
          <w:rFonts w:ascii="Avenir Book" w:hAnsi="Avenir Book"/>
          <w:sz w:val="24"/>
          <w:lang w:val="ru-RU"/>
        </w:rPr>
        <w:t xml:space="preserve">4. </w:t>
      </w:r>
      <w:r>
        <w:rPr>
          <w:rFonts w:asciiTheme="minorHAnsi" w:hAnsiTheme="minorHAnsi"/>
          <w:sz w:val="24"/>
          <w:lang w:val="ru-RU"/>
        </w:rPr>
        <w:t>Истолковывайте</w:t>
      </w:r>
      <w:r w:rsidRPr="003B4477">
        <w:rPr>
          <w:rFonts w:ascii="Avenir Book" w:hAnsi="Avenir Book"/>
          <w:sz w:val="24"/>
          <w:lang w:val="ru-RU"/>
        </w:rPr>
        <w:t xml:space="preserve"> Писание в соответствии с </w:t>
      </w:r>
      <w:r>
        <w:rPr>
          <w:rFonts w:asciiTheme="minorHAnsi" w:hAnsiTheme="minorHAnsi"/>
          <w:sz w:val="24"/>
          <w:lang w:val="ru-RU"/>
        </w:rPr>
        <w:t>замыслом</w:t>
      </w:r>
      <w:r w:rsidRPr="003B4477">
        <w:rPr>
          <w:rFonts w:ascii="Avenir Book" w:hAnsi="Avenir Book"/>
          <w:sz w:val="24"/>
          <w:lang w:val="ru-RU"/>
        </w:rPr>
        <w:t xml:space="preserve"> автора</w:t>
      </w:r>
    </w:p>
    <w:p w14:paraId="60553466" w14:textId="77777777" w:rsidR="003B4477" w:rsidRPr="003B4477" w:rsidRDefault="003B4477" w:rsidP="003B4477">
      <w:pPr>
        <w:pStyle w:val="aa"/>
        <w:ind w:left="1080"/>
        <w:rPr>
          <w:rFonts w:ascii="Avenir Book" w:hAnsi="Avenir Book"/>
          <w:sz w:val="24"/>
          <w:lang w:val="ru-RU"/>
        </w:rPr>
      </w:pPr>
    </w:p>
    <w:p w14:paraId="3FC80A1E" w14:textId="19E9A60E" w:rsidR="003B4477" w:rsidRPr="00AD26BA" w:rsidRDefault="003B4477" w:rsidP="003B4477">
      <w:pPr>
        <w:pStyle w:val="aa"/>
        <w:ind w:left="1080"/>
        <w:rPr>
          <w:rFonts w:ascii="Avenir Book" w:hAnsi="Avenir Book"/>
          <w:sz w:val="24"/>
          <w:lang w:val="ru-RU"/>
        </w:rPr>
      </w:pPr>
      <w:r w:rsidRPr="00AD26BA">
        <w:rPr>
          <w:rFonts w:ascii="Avenir Book" w:hAnsi="Avenir Book"/>
          <w:sz w:val="24"/>
          <w:lang w:val="ru-RU"/>
        </w:rPr>
        <w:t>5. Ищите главн</w:t>
      </w:r>
      <w:r>
        <w:rPr>
          <w:rFonts w:asciiTheme="minorHAnsi" w:hAnsiTheme="minorHAnsi"/>
          <w:sz w:val="24"/>
          <w:lang w:val="ru-RU"/>
        </w:rPr>
        <w:t>ую</w:t>
      </w:r>
      <w:r w:rsidRPr="00AD26BA">
        <w:rPr>
          <w:rFonts w:ascii="Avenir Book" w:hAnsi="Avenir Book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>мысль</w:t>
      </w:r>
      <w:r w:rsidRPr="00AD26BA">
        <w:rPr>
          <w:rFonts w:ascii="Avenir Book" w:hAnsi="Avenir Book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>отрывка</w:t>
      </w:r>
    </w:p>
    <w:p w14:paraId="7838EB4D" w14:textId="77777777" w:rsidR="003B4477" w:rsidRPr="00AD26BA" w:rsidRDefault="003B4477" w:rsidP="003B4477">
      <w:pPr>
        <w:pStyle w:val="aa"/>
        <w:ind w:left="1080"/>
        <w:rPr>
          <w:rFonts w:ascii="Avenir Book" w:hAnsi="Avenir Book"/>
          <w:sz w:val="24"/>
          <w:lang w:val="ru-RU"/>
        </w:rPr>
      </w:pPr>
    </w:p>
    <w:p w14:paraId="3AA7D0F9" w14:textId="7BF86C99" w:rsidR="003B4477" w:rsidRPr="003B4477" w:rsidRDefault="003B4477" w:rsidP="003B4477">
      <w:pPr>
        <w:pStyle w:val="aa"/>
        <w:ind w:left="1080"/>
        <w:rPr>
          <w:rFonts w:ascii="Avenir Book" w:hAnsi="Avenir Book"/>
          <w:sz w:val="24"/>
          <w:lang w:val="ru-RU"/>
        </w:rPr>
      </w:pPr>
      <w:r w:rsidRPr="003B4477">
        <w:rPr>
          <w:rFonts w:ascii="Avenir Book" w:hAnsi="Avenir Book"/>
          <w:sz w:val="24"/>
          <w:lang w:val="ru-RU"/>
        </w:rPr>
        <w:t xml:space="preserve">6. Изучите Ветхий Завет </w:t>
      </w:r>
      <w:r w:rsidR="00AD26BA">
        <w:rPr>
          <w:rFonts w:asciiTheme="minorHAnsi" w:hAnsiTheme="minorHAnsi"/>
          <w:sz w:val="24"/>
          <w:lang w:val="ru-RU"/>
        </w:rPr>
        <w:t>в свете</w:t>
      </w:r>
      <w:r w:rsidRPr="003B4477">
        <w:rPr>
          <w:rFonts w:ascii="Avenir Book" w:hAnsi="Avenir Book"/>
          <w:sz w:val="24"/>
          <w:lang w:val="ru-RU"/>
        </w:rPr>
        <w:t xml:space="preserve"> Иисуса и Нового Завета</w:t>
      </w:r>
    </w:p>
    <w:p w14:paraId="5308BECA" w14:textId="77777777" w:rsidR="003B4477" w:rsidRPr="003B4477" w:rsidRDefault="003B4477" w:rsidP="003B4477">
      <w:pPr>
        <w:pStyle w:val="aa"/>
        <w:ind w:left="1080"/>
        <w:rPr>
          <w:rFonts w:ascii="Avenir Book" w:hAnsi="Avenir Book"/>
          <w:sz w:val="24"/>
          <w:lang w:val="ru-RU"/>
        </w:rPr>
      </w:pPr>
    </w:p>
    <w:p w14:paraId="3876F9D7" w14:textId="66F1AFFD" w:rsidR="00437428" w:rsidRPr="003B4477" w:rsidRDefault="003B4477" w:rsidP="003B4477">
      <w:pPr>
        <w:pStyle w:val="aa"/>
        <w:ind w:left="1080"/>
        <w:rPr>
          <w:rFonts w:ascii="Avenir Book" w:hAnsi="Avenir Book"/>
          <w:sz w:val="24"/>
          <w:lang w:val="ru-RU"/>
        </w:rPr>
      </w:pPr>
      <w:r w:rsidRPr="003B4477">
        <w:rPr>
          <w:rFonts w:ascii="Avenir Book" w:hAnsi="Avenir Book"/>
          <w:sz w:val="24"/>
          <w:lang w:val="ru-RU"/>
        </w:rPr>
        <w:t xml:space="preserve">7. </w:t>
      </w:r>
      <w:r w:rsidR="00AD26BA">
        <w:rPr>
          <w:rFonts w:asciiTheme="minorHAnsi" w:hAnsiTheme="minorHAnsi"/>
          <w:sz w:val="24"/>
          <w:lang w:val="ru-RU"/>
        </w:rPr>
        <w:t>Изучайте</w:t>
      </w:r>
      <w:r w:rsidRPr="003B4477">
        <w:rPr>
          <w:rFonts w:ascii="Avenir Book" w:hAnsi="Avenir Book"/>
          <w:sz w:val="24"/>
          <w:lang w:val="ru-RU"/>
        </w:rPr>
        <w:t xml:space="preserve"> Ветх</w:t>
      </w:r>
      <w:r w:rsidR="00A4243F">
        <w:rPr>
          <w:rFonts w:ascii="Calibri" w:hAnsi="Calibri"/>
          <w:sz w:val="24"/>
          <w:lang w:val="ru-RU"/>
        </w:rPr>
        <w:t>ий</w:t>
      </w:r>
      <w:r w:rsidRPr="003B4477">
        <w:rPr>
          <w:rFonts w:ascii="Avenir Book" w:hAnsi="Avenir Book"/>
          <w:sz w:val="24"/>
          <w:lang w:val="ru-RU"/>
        </w:rPr>
        <w:t xml:space="preserve"> Завет</w:t>
      </w:r>
      <w:r w:rsidR="00AD26BA">
        <w:rPr>
          <w:rFonts w:asciiTheme="minorHAnsi" w:hAnsiTheme="minorHAnsi"/>
          <w:sz w:val="24"/>
          <w:lang w:val="ru-RU"/>
        </w:rPr>
        <w:t xml:space="preserve"> в свете Нового и Иисуса</w:t>
      </w:r>
    </w:p>
    <w:p w14:paraId="475B8FDC" w14:textId="77777777" w:rsidR="00A4186A" w:rsidRPr="003B4477" w:rsidRDefault="00A4186A" w:rsidP="00A4186A">
      <w:pPr>
        <w:pStyle w:val="aa"/>
        <w:ind w:left="1350"/>
        <w:rPr>
          <w:rFonts w:ascii="Avenir Book" w:hAnsi="Avenir Book"/>
          <w:sz w:val="24"/>
          <w:lang w:val="ru-RU"/>
        </w:rPr>
      </w:pPr>
    </w:p>
    <w:p w14:paraId="0DFF91F5" w14:textId="0F61DCC7" w:rsidR="00112778" w:rsidRPr="00112778" w:rsidRDefault="00AD26BA" w:rsidP="00AD26BA">
      <w:pPr>
        <w:pStyle w:val="aa"/>
        <w:numPr>
          <w:ilvl w:val="0"/>
          <w:numId w:val="11"/>
        </w:numPr>
        <w:tabs>
          <w:tab w:val="num" w:pos="1350"/>
        </w:tabs>
        <w:rPr>
          <w:rFonts w:ascii="Avenir Book" w:hAnsi="Avenir Book"/>
          <w:b/>
          <w:sz w:val="24"/>
          <w:lang w:val="ru-RU"/>
        </w:rPr>
      </w:pPr>
      <w:r w:rsidRPr="00AD26BA">
        <w:rPr>
          <w:rFonts w:asciiTheme="minorHAnsi" w:hAnsiTheme="minorHAnsi"/>
          <w:sz w:val="24"/>
          <w:lang w:val="ru-RU"/>
        </w:rPr>
        <w:t>Относитесь к Ветхому Завету так</w:t>
      </w:r>
      <w:r w:rsidR="00A4243F">
        <w:rPr>
          <w:rFonts w:asciiTheme="minorHAnsi" w:hAnsiTheme="minorHAnsi"/>
          <w:sz w:val="24"/>
          <w:lang w:val="ru-RU"/>
        </w:rPr>
        <w:t>,</w:t>
      </w:r>
      <w:r w:rsidRPr="00AD26BA">
        <w:rPr>
          <w:rFonts w:asciiTheme="minorHAnsi" w:hAnsiTheme="minorHAnsi"/>
          <w:sz w:val="24"/>
          <w:lang w:val="ru-RU"/>
        </w:rPr>
        <w:t xml:space="preserve"> как к нему относи</w:t>
      </w:r>
      <w:r>
        <w:rPr>
          <w:rFonts w:asciiTheme="minorHAnsi" w:hAnsiTheme="minorHAnsi"/>
          <w:sz w:val="24"/>
          <w:lang w:val="ru-RU"/>
        </w:rPr>
        <w:t>т</w:t>
      </w:r>
      <w:r w:rsidRPr="00AD26BA">
        <w:rPr>
          <w:rFonts w:asciiTheme="minorHAnsi" w:hAnsiTheme="minorHAnsi"/>
          <w:sz w:val="24"/>
          <w:lang w:val="ru-RU"/>
        </w:rPr>
        <w:t>ся Новы</w:t>
      </w:r>
      <w:r w:rsidR="00A4243F">
        <w:rPr>
          <w:rFonts w:asciiTheme="minorHAnsi" w:hAnsiTheme="minorHAnsi"/>
          <w:sz w:val="24"/>
          <w:lang w:val="ru-RU"/>
        </w:rPr>
        <w:t>й</w:t>
      </w:r>
      <w:r w:rsidRPr="00AD26BA">
        <w:rPr>
          <w:rFonts w:asciiTheme="minorHAnsi" w:hAnsiTheme="minorHAnsi"/>
          <w:sz w:val="24"/>
          <w:lang w:val="ru-RU"/>
        </w:rPr>
        <w:t xml:space="preserve"> Завет</w:t>
      </w:r>
    </w:p>
    <w:p w14:paraId="2AF238F7" w14:textId="77777777" w:rsidR="00112778" w:rsidRPr="00112778" w:rsidRDefault="00112778" w:rsidP="00112778">
      <w:pPr>
        <w:pStyle w:val="aa"/>
        <w:ind w:left="1440"/>
        <w:rPr>
          <w:rFonts w:ascii="Avenir Book" w:hAnsi="Avenir Book"/>
          <w:b/>
          <w:sz w:val="24"/>
          <w:lang w:val="ru-RU"/>
        </w:rPr>
      </w:pPr>
    </w:p>
    <w:p w14:paraId="332E6AD5" w14:textId="77777777" w:rsidR="00112778" w:rsidRDefault="00112778" w:rsidP="00112778">
      <w:pPr>
        <w:pStyle w:val="aa"/>
        <w:ind w:left="1440"/>
        <w:rPr>
          <w:rFonts w:asciiTheme="minorHAnsi" w:hAnsiTheme="minorHAnsi"/>
          <w:b/>
          <w:sz w:val="24"/>
          <w:lang w:val="ru-RU"/>
        </w:rPr>
      </w:pPr>
    </w:p>
    <w:p w14:paraId="2931921E" w14:textId="77777777" w:rsidR="00112778" w:rsidRDefault="00112778" w:rsidP="00112778">
      <w:pPr>
        <w:pStyle w:val="aa"/>
        <w:ind w:left="1440"/>
        <w:rPr>
          <w:rFonts w:asciiTheme="minorHAnsi" w:hAnsiTheme="minorHAnsi"/>
          <w:b/>
          <w:sz w:val="24"/>
          <w:lang w:val="ru-RU"/>
        </w:rPr>
      </w:pPr>
    </w:p>
    <w:p w14:paraId="5ECAB5F8" w14:textId="77777777" w:rsidR="00112778" w:rsidRDefault="00112778" w:rsidP="00112778">
      <w:pPr>
        <w:pStyle w:val="aa"/>
        <w:ind w:left="1440"/>
        <w:rPr>
          <w:rFonts w:asciiTheme="minorHAnsi" w:hAnsiTheme="minorHAnsi"/>
          <w:b/>
          <w:sz w:val="24"/>
          <w:lang w:val="ru-RU"/>
        </w:rPr>
      </w:pPr>
    </w:p>
    <w:p w14:paraId="2A587BE5" w14:textId="6DBF4BC5" w:rsidR="004307A1" w:rsidRPr="00AD26BA" w:rsidRDefault="00C60D7F" w:rsidP="00112778">
      <w:pPr>
        <w:pStyle w:val="aa"/>
        <w:ind w:left="1440"/>
        <w:rPr>
          <w:rFonts w:ascii="Avenir Book" w:hAnsi="Avenir Book"/>
          <w:b/>
          <w:sz w:val="24"/>
          <w:lang w:val="ru-RU"/>
        </w:rPr>
      </w:pPr>
      <w:r w:rsidRPr="00AD26BA">
        <w:rPr>
          <w:rFonts w:asciiTheme="minorHAnsi" w:hAnsiTheme="minorHAnsi"/>
          <w:b/>
          <w:sz w:val="24"/>
          <w:lang w:val="ru-RU"/>
        </w:rPr>
        <w:t>Пример</w:t>
      </w:r>
      <w:r w:rsidR="00D03817" w:rsidRPr="00AD26BA">
        <w:rPr>
          <w:rFonts w:ascii="Avenir Book" w:hAnsi="Avenir Book"/>
          <w:b/>
          <w:sz w:val="24"/>
          <w:lang w:val="ru-RU"/>
        </w:rPr>
        <w:t xml:space="preserve">: </w:t>
      </w:r>
      <w:r w:rsidRPr="00AD26BA">
        <w:rPr>
          <w:rFonts w:asciiTheme="minorHAnsi" w:hAnsiTheme="minorHAnsi"/>
          <w:b/>
          <w:sz w:val="24"/>
          <w:lang w:val="ru-RU"/>
        </w:rPr>
        <w:t>Неемия</w:t>
      </w:r>
      <w:r w:rsidR="00400014" w:rsidRPr="00AD26BA">
        <w:rPr>
          <w:rFonts w:ascii="Avenir Book" w:hAnsi="Avenir Book"/>
          <w:b/>
          <w:sz w:val="24"/>
          <w:lang w:val="ru-RU"/>
        </w:rPr>
        <w:t xml:space="preserve"> 1:1-3</w:t>
      </w:r>
    </w:p>
    <w:p w14:paraId="1F95BCD0" w14:textId="77777777" w:rsidR="00D03817" w:rsidRPr="00AD26BA" w:rsidRDefault="00D03817" w:rsidP="001D0A71">
      <w:pPr>
        <w:spacing w:line="480" w:lineRule="auto"/>
        <w:rPr>
          <w:rFonts w:ascii="Avenir Book" w:hAnsi="Avenir Book"/>
          <w:sz w:val="24"/>
          <w:lang w:val="ru-RU"/>
        </w:rPr>
      </w:pPr>
    </w:p>
    <w:p w14:paraId="67473DA7" w14:textId="549A1C69" w:rsidR="00C60D7F" w:rsidRPr="00C60D7F" w:rsidRDefault="00400014" w:rsidP="00C60D7F">
      <w:pPr>
        <w:pStyle w:val="ae"/>
        <w:rPr>
          <w:rStyle w:val="chapternum"/>
          <w:rFonts w:ascii="Avenir Book" w:hAnsi="Avenir Book"/>
          <w:bCs/>
          <w:sz w:val="36"/>
          <w:vertAlign w:val="superscript"/>
          <w:lang w:val="ru-RU"/>
        </w:rPr>
      </w:pPr>
      <w:r w:rsidRPr="00C60D7F">
        <w:rPr>
          <w:rStyle w:val="chapternum"/>
          <w:rFonts w:ascii="Avenir Book" w:hAnsi="Avenir Book"/>
          <w:b/>
          <w:bCs/>
          <w:vertAlign w:val="superscript"/>
          <w:lang w:val="ru-RU"/>
        </w:rPr>
        <w:t>1</w:t>
      </w:r>
      <w:r w:rsidR="00C60D7F" w:rsidRPr="00C60D7F">
        <w:rPr>
          <w:lang w:val="ru-RU"/>
        </w:rPr>
        <w:t xml:space="preserve"> </w:t>
      </w:r>
      <w:r w:rsidR="00C60D7F" w:rsidRPr="00C60D7F">
        <w:rPr>
          <w:rStyle w:val="chapternum"/>
          <w:rFonts w:ascii="Avenir Book" w:hAnsi="Avenir Book"/>
          <w:bCs/>
          <w:sz w:val="36"/>
          <w:vertAlign w:val="superscript"/>
          <w:lang w:val="ru-RU"/>
        </w:rPr>
        <w:t>Слова Неемии, сына Ахалиина. В месяце Кислеве, в двадцатом году, я находился в Сузах, престольном городе.</w:t>
      </w:r>
    </w:p>
    <w:p w14:paraId="33151BB7" w14:textId="77777777" w:rsidR="00C60D7F" w:rsidRPr="00C60D7F" w:rsidRDefault="00C60D7F" w:rsidP="00C60D7F">
      <w:pPr>
        <w:pStyle w:val="ae"/>
        <w:rPr>
          <w:rStyle w:val="chapternum"/>
          <w:rFonts w:ascii="Avenir Book" w:hAnsi="Avenir Book"/>
          <w:bCs/>
          <w:sz w:val="36"/>
          <w:vertAlign w:val="superscript"/>
          <w:lang w:val="ru-RU"/>
        </w:rPr>
      </w:pPr>
      <w:r w:rsidRPr="00C60D7F">
        <w:rPr>
          <w:rStyle w:val="chapternum"/>
          <w:rFonts w:ascii="Avenir Book" w:hAnsi="Avenir Book"/>
          <w:bCs/>
          <w:sz w:val="36"/>
          <w:vertAlign w:val="superscript"/>
          <w:lang w:val="ru-RU"/>
        </w:rPr>
        <w:t>2 И пришел Ханани, один из братьев моих, он и [несколько] человек из Иудеи. И спросил я их об уцелевших Иудеях, которые остались от плена, и об Иерусалиме.</w:t>
      </w:r>
    </w:p>
    <w:p w14:paraId="14C68EAE" w14:textId="7BB33CD6" w:rsidR="00CE54F5" w:rsidRPr="00C60D7F" w:rsidRDefault="00C60D7F" w:rsidP="00C60D7F">
      <w:pPr>
        <w:pStyle w:val="ae"/>
        <w:rPr>
          <w:rFonts w:ascii="Avenir Book" w:hAnsi="Avenir Book"/>
          <w:sz w:val="24"/>
          <w:lang w:val="ru-RU"/>
        </w:rPr>
        <w:sectPr w:rsidR="00CE54F5" w:rsidRPr="00C60D7F" w:rsidSect="004E033A">
          <w:footnotePr>
            <w:numFmt w:val="chicago"/>
          </w:footnotePr>
          <w:pgSz w:w="15840" w:h="12240" w:orient="landscape"/>
          <w:pgMar w:top="720" w:right="720" w:bottom="720" w:left="720" w:header="440" w:footer="296" w:gutter="0"/>
          <w:cols w:num="2" w:space="720"/>
          <w:docGrid w:linePitch="272"/>
        </w:sectPr>
      </w:pPr>
      <w:r w:rsidRPr="00C60D7F">
        <w:rPr>
          <w:rStyle w:val="chapternum"/>
          <w:rFonts w:ascii="Avenir Book" w:hAnsi="Avenir Book"/>
          <w:bCs/>
          <w:sz w:val="36"/>
          <w:vertAlign w:val="superscript"/>
          <w:lang w:val="ru-RU"/>
        </w:rPr>
        <w:t>3 И сказали они мне: оставшиеся, которые остались от плена, [находятся] там, в стране [своей], в великом бедствии и в уничижении; и стена Иерусалима разрушена, и ворота его сожжены огнем.</w:t>
      </w:r>
    </w:p>
    <w:p w14:paraId="205C6D53" w14:textId="247B338A" w:rsidR="00CE54F5" w:rsidRPr="00AC1F6B" w:rsidRDefault="00F97195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F97195">
        <w:rPr>
          <w:rFonts w:ascii="Avenir Book" w:hAnsi="Avenir Book" w:cs="Helvetica"/>
          <w:color w:val="222222"/>
          <w:lang w:val="ru-RU"/>
        </w:rPr>
        <w:lastRenderedPageBreak/>
        <w:t>Агасси</w:t>
      </w:r>
      <w:r w:rsidR="00AC1F6B">
        <w:rPr>
          <w:rFonts w:asciiTheme="minorHAnsi" w:hAnsiTheme="minorHAnsi" w:cs="Helvetica"/>
          <w:color w:val="222222"/>
          <w:lang w:val="ru-RU"/>
        </w:rPr>
        <w:t>с</w:t>
      </w:r>
      <w:r w:rsidRPr="00F97195">
        <w:rPr>
          <w:rFonts w:ascii="Avenir Book" w:hAnsi="Avenir Book" w:cs="Helvetica"/>
          <w:color w:val="222222"/>
          <w:lang w:val="ru-RU"/>
        </w:rPr>
        <w:t xml:space="preserve"> был основателем Гарвардского музея сравнительной</w:t>
      </w:r>
      <w:r>
        <w:rPr>
          <w:rFonts w:asciiTheme="minorHAnsi" w:hAnsiTheme="minorHAnsi" w:cs="Helvetica"/>
          <w:color w:val="222222"/>
          <w:lang w:val="ru-RU"/>
        </w:rPr>
        <w:t xml:space="preserve"> анатомии</w:t>
      </w:r>
      <w:r w:rsidRPr="00F97195">
        <w:rPr>
          <w:rFonts w:ascii="Avenir Book" w:hAnsi="Avenir Book" w:cs="Helvetica"/>
          <w:color w:val="222222"/>
          <w:lang w:val="ru-RU"/>
        </w:rPr>
        <w:t xml:space="preserve"> и профессором </w:t>
      </w:r>
      <w:r>
        <w:rPr>
          <w:rFonts w:asciiTheme="minorHAnsi" w:hAnsiTheme="minorHAnsi" w:cs="Helvetica"/>
          <w:color w:val="222222"/>
          <w:lang w:val="ru-RU"/>
        </w:rPr>
        <w:t xml:space="preserve">в </w:t>
      </w:r>
      <w:r>
        <w:rPr>
          <w:rFonts w:ascii="Avenir Book" w:hAnsi="Avenir Book" w:cs="Helvetica"/>
          <w:color w:val="222222"/>
          <w:lang w:val="ru-RU"/>
        </w:rPr>
        <w:t>Гарварде</w:t>
      </w:r>
      <w:r w:rsidRPr="00F97195">
        <w:rPr>
          <w:rFonts w:ascii="Avenir Book" w:hAnsi="Avenir Book" w:cs="Helvetica"/>
          <w:color w:val="222222"/>
          <w:lang w:val="ru-RU"/>
        </w:rPr>
        <w:t>. Следующий рассказ был написан одним из его учеников, Самуэлем Х. Скаддером, под назва</w:t>
      </w:r>
      <w:r w:rsidR="00AC1F6B">
        <w:rPr>
          <w:rFonts w:ascii="Avenir Book" w:hAnsi="Avenir Book" w:cs="Helvetica"/>
          <w:color w:val="222222"/>
          <w:lang w:val="ru-RU"/>
        </w:rPr>
        <w:t>нием «Агасси</w:t>
      </w:r>
      <w:r w:rsidR="00AC1F6B">
        <w:rPr>
          <w:rFonts w:asciiTheme="minorHAnsi" w:hAnsiTheme="minorHAnsi" w:cs="Helvetica"/>
          <w:color w:val="222222"/>
          <w:lang w:val="ru-RU"/>
        </w:rPr>
        <w:t>с</w:t>
      </w:r>
      <w:r w:rsidR="00AC1F6B">
        <w:rPr>
          <w:rFonts w:ascii="Avenir Book" w:hAnsi="Avenir Book" w:cs="Helvetica"/>
          <w:color w:val="222222"/>
          <w:lang w:val="ru-RU"/>
        </w:rPr>
        <w:t xml:space="preserve"> и рыба</w:t>
      </w:r>
      <w:r w:rsidRPr="00F97195">
        <w:rPr>
          <w:rFonts w:ascii="Avenir Book" w:hAnsi="Avenir Book" w:cs="Helvetica"/>
          <w:color w:val="222222"/>
          <w:lang w:val="ru-RU"/>
        </w:rPr>
        <w:t>»</w:t>
      </w:r>
      <w:r w:rsidR="00AC1F6B">
        <w:rPr>
          <w:rFonts w:asciiTheme="minorHAnsi" w:hAnsiTheme="minorHAnsi" w:cs="Helvetica"/>
          <w:color w:val="222222"/>
          <w:lang w:val="ru-RU"/>
        </w:rPr>
        <w:t xml:space="preserve"> </w:t>
      </w:r>
      <w:r w:rsidR="0045405F" w:rsidRPr="00F97195">
        <w:rPr>
          <w:rFonts w:ascii="Avenir Book" w:hAnsi="Avenir Book" w:cs="Helvetica"/>
          <w:color w:val="222222"/>
          <w:lang w:val="ru-RU"/>
        </w:rPr>
        <w:t>(«</w:t>
      </w:r>
      <w:r w:rsidR="0045405F" w:rsidRPr="00F97195">
        <w:rPr>
          <w:rFonts w:ascii="Calibri" w:hAnsi="Calibri" w:cs="Calibri"/>
          <w:color w:val="222222"/>
          <w:lang w:val="ru-RU"/>
        </w:rPr>
        <w:t>Американские</w:t>
      </w:r>
      <w:r w:rsidRPr="00F97195">
        <w:rPr>
          <w:rFonts w:ascii="Avenir Book" w:hAnsi="Avenir Book" w:cs="Helvetica"/>
          <w:color w:val="222222"/>
          <w:lang w:val="ru-RU"/>
        </w:rPr>
        <w:t xml:space="preserve"> </w:t>
      </w:r>
      <w:r w:rsidR="0045405F" w:rsidRPr="00F97195">
        <w:rPr>
          <w:rFonts w:ascii="Calibri" w:hAnsi="Calibri" w:cs="Calibri"/>
          <w:color w:val="222222"/>
          <w:lang w:val="ru-RU"/>
        </w:rPr>
        <w:t>стихи</w:t>
      </w:r>
      <w:r w:rsidR="0045405F" w:rsidRPr="00F97195">
        <w:rPr>
          <w:rFonts w:ascii="Avenir" w:hAnsi="Avenir" w:cs="Avenir"/>
          <w:color w:val="222222"/>
          <w:lang w:val="ru-RU"/>
        </w:rPr>
        <w:t>»</w:t>
      </w:r>
      <w:r w:rsidRPr="00F97195">
        <w:rPr>
          <w:rFonts w:ascii="Avenir Book" w:hAnsi="Avenir Book" w:cs="Helvetica"/>
          <w:color w:val="222222"/>
          <w:lang w:val="ru-RU"/>
        </w:rPr>
        <w:t xml:space="preserve">, 3-е изд. </w:t>
      </w:r>
      <w:r w:rsidRPr="00AC1F6B">
        <w:rPr>
          <w:rFonts w:ascii="Avenir Book" w:hAnsi="Avenir Book" w:cs="Helvetica"/>
          <w:color w:val="222222"/>
          <w:lang w:val="ru-RU"/>
        </w:rPr>
        <w:t>[</w:t>
      </w:r>
      <w:r w:rsidRPr="00F97195">
        <w:rPr>
          <w:rFonts w:ascii="Avenir Book" w:hAnsi="Avenir Book" w:cs="Helvetica"/>
          <w:color w:val="222222"/>
        </w:rPr>
        <w:t>Boston</w:t>
      </w:r>
      <w:r w:rsidRPr="00AC1F6B">
        <w:rPr>
          <w:rFonts w:ascii="Avenir Book" w:hAnsi="Avenir Book" w:cs="Helvetica"/>
          <w:color w:val="222222"/>
          <w:lang w:val="ru-RU"/>
        </w:rPr>
        <w:t xml:space="preserve">: </w:t>
      </w:r>
      <w:r w:rsidRPr="00F97195">
        <w:rPr>
          <w:rFonts w:ascii="Avenir Book" w:hAnsi="Avenir Book" w:cs="Helvetica"/>
          <w:color w:val="222222"/>
        </w:rPr>
        <w:t>Houghton</w:t>
      </w:r>
      <w:r w:rsidRPr="00AC1F6B">
        <w:rPr>
          <w:rFonts w:ascii="Avenir Book" w:hAnsi="Avenir Book" w:cs="Helvetica"/>
          <w:color w:val="222222"/>
          <w:lang w:val="ru-RU"/>
        </w:rPr>
        <w:t xml:space="preserve">, </w:t>
      </w:r>
      <w:r w:rsidRPr="00F97195">
        <w:rPr>
          <w:rFonts w:ascii="Avenir Book" w:hAnsi="Avenir Book" w:cs="Helvetica"/>
          <w:color w:val="222222"/>
        </w:rPr>
        <w:t>Osgood</w:t>
      </w:r>
      <w:r w:rsidRPr="00AC1F6B">
        <w:rPr>
          <w:rFonts w:ascii="Avenir Book" w:hAnsi="Avenir Book" w:cs="Helvetica"/>
          <w:color w:val="222222"/>
          <w:lang w:val="ru-RU"/>
        </w:rPr>
        <w:t xml:space="preserve"> &amp; </w:t>
      </w:r>
      <w:r w:rsidRPr="00F97195">
        <w:rPr>
          <w:rFonts w:ascii="Avenir Book" w:hAnsi="Avenir Book" w:cs="Helvetica"/>
          <w:color w:val="222222"/>
        </w:rPr>
        <w:t>Co</w:t>
      </w:r>
      <w:r w:rsidRPr="00AC1F6B">
        <w:rPr>
          <w:rFonts w:ascii="Avenir Book" w:hAnsi="Avenir Book" w:cs="Helvetica"/>
          <w:color w:val="222222"/>
          <w:lang w:val="ru-RU"/>
        </w:rPr>
        <w:t>., 1879], стр. 450-54).</w:t>
      </w:r>
    </w:p>
    <w:p w14:paraId="14DAC0E7" w14:textId="67FDE957" w:rsidR="00CE54F5" w:rsidRPr="00AC1F6B" w:rsidRDefault="00AC1F6B" w:rsidP="00CE54F5">
      <w:pPr>
        <w:pStyle w:val="ab"/>
        <w:shd w:val="clear" w:color="auto" w:fill="FFFFFF"/>
        <w:spacing w:before="0" w:beforeAutospacing="0" w:after="300" w:afterAutospacing="0" w:line="336" w:lineRule="atLeast"/>
        <w:jc w:val="center"/>
        <w:rPr>
          <w:rFonts w:ascii="Avenir Book" w:hAnsi="Avenir Book" w:cs="Helvetica"/>
          <w:color w:val="222222"/>
          <w:lang w:val="ru-RU"/>
        </w:rPr>
      </w:pPr>
      <w:r>
        <w:rPr>
          <w:rStyle w:val="ad"/>
          <w:rFonts w:asciiTheme="minorHAnsi" w:hAnsiTheme="minorHAnsi" w:cs="Helvetica"/>
          <w:color w:val="222222"/>
          <w:lang w:val="ru-RU"/>
        </w:rPr>
        <w:t>Агассис</w:t>
      </w:r>
      <w:r w:rsidRPr="00AC1F6B">
        <w:rPr>
          <w:rStyle w:val="ad"/>
          <w:rFonts w:asciiTheme="minorHAnsi" w:hAnsiTheme="minorHAnsi" w:cs="Helvetica"/>
          <w:color w:val="222222"/>
          <w:lang w:val="ru-RU"/>
        </w:rPr>
        <w:t xml:space="preserve"> </w:t>
      </w:r>
      <w:r>
        <w:rPr>
          <w:rStyle w:val="ad"/>
          <w:rFonts w:asciiTheme="minorHAnsi" w:hAnsiTheme="minorHAnsi" w:cs="Helvetica"/>
          <w:color w:val="222222"/>
          <w:lang w:val="ru-RU"/>
        </w:rPr>
        <w:t>и</w:t>
      </w:r>
      <w:r w:rsidRPr="00AC1F6B">
        <w:rPr>
          <w:rStyle w:val="ad"/>
          <w:rFonts w:asciiTheme="minorHAnsi" w:hAnsiTheme="minorHAnsi" w:cs="Helvetica"/>
          <w:color w:val="222222"/>
          <w:lang w:val="ru-RU"/>
        </w:rPr>
        <w:t xml:space="preserve"> </w:t>
      </w:r>
      <w:r>
        <w:rPr>
          <w:rStyle w:val="ad"/>
          <w:rFonts w:asciiTheme="minorHAnsi" w:hAnsiTheme="minorHAnsi" w:cs="Helvetica"/>
          <w:color w:val="222222"/>
          <w:lang w:val="ru-RU"/>
        </w:rPr>
        <w:t>Рыба</w:t>
      </w:r>
      <w:r w:rsidR="00CE54F5" w:rsidRPr="00AC1F6B">
        <w:rPr>
          <w:rFonts w:ascii="Avenir Book" w:hAnsi="Avenir Book" w:cs="Helvetica"/>
          <w:color w:val="222222"/>
          <w:lang w:val="ru-RU"/>
        </w:rPr>
        <w:br/>
      </w:r>
      <w:r>
        <w:rPr>
          <w:rFonts w:asciiTheme="minorHAnsi" w:hAnsiTheme="minorHAnsi" w:cs="Helvetica"/>
          <w:color w:val="222222"/>
          <w:lang w:val="ru-RU"/>
        </w:rPr>
        <w:t>Студент</w:t>
      </w:r>
    </w:p>
    <w:p w14:paraId="272716CA" w14:textId="594D1145" w:rsidR="00CE54F5" w:rsidRPr="00F56A39" w:rsidRDefault="00AC1F6B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AC1F6B">
        <w:rPr>
          <w:rFonts w:ascii="Avenir Book" w:hAnsi="Avenir Book" w:cs="Helvetica"/>
          <w:color w:val="222222"/>
          <w:lang w:val="ru-RU"/>
        </w:rPr>
        <w:t>Прошло более пятнадцати лет</w:t>
      </w:r>
      <w:r w:rsidR="003B46D1">
        <w:rPr>
          <w:rFonts w:asciiTheme="minorHAnsi" w:hAnsiTheme="minorHAnsi" w:cs="Helvetica"/>
          <w:color w:val="222222"/>
          <w:lang w:val="ru-RU"/>
        </w:rPr>
        <w:t xml:space="preserve"> с тех пор, как </w:t>
      </w:r>
      <w:r w:rsidRPr="00AC1F6B">
        <w:rPr>
          <w:rFonts w:ascii="Avenir Book" w:hAnsi="Avenir Book" w:cs="Helvetica"/>
          <w:color w:val="222222"/>
          <w:lang w:val="ru-RU"/>
        </w:rPr>
        <w:t xml:space="preserve">я поступил </w:t>
      </w:r>
      <w:r>
        <w:rPr>
          <w:rFonts w:ascii="Avenir Book" w:hAnsi="Avenir Book" w:cs="Helvetica"/>
          <w:color w:val="222222"/>
          <w:lang w:val="ru-RU"/>
        </w:rPr>
        <w:t>в лабораторию профессора Агассис</w:t>
      </w:r>
      <w:r w:rsidRPr="00AC1F6B">
        <w:rPr>
          <w:rFonts w:ascii="Avenir Book" w:hAnsi="Avenir Book" w:cs="Helvetica"/>
          <w:color w:val="222222"/>
          <w:lang w:val="ru-RU"/>
        </w:rPr>
        <w:t xml:space="preserve">а и сказал ему, что </w:t>
      </w:r>
      <w:r>
        <w:rPr>
          <w:rFonts w:asciiTheme="minorHAnsi" w:hAnsiTheme="minorHAnsi" w:cs="Helvetica"/>
          <w:color w:val="222222"/>
          <w:lang w:val="ru-RU"/>
        </w:rPr>
        <w:t>подал заявление</w:t>
      </w:r>
      <w:r w:rsidR="003B46D1">
        <w:rPr>
          <w:rFonts w:asciiTheme="minorHAnsi" w:hAnsiTheme="minorHAnsi" w:cs="Helvetica"/>
          <w:color w:val="222222"/>
          <w:lang w:val="ru-RU"/>
        </w:rPr>
        <w:t xml:space="preserve"> </w:t>
      </w:r>
      <w:r w:rsidR="003B46D1">
        <w:rPr>
          <w:rFonts w:ascii="Avenir Book" w:hAnsi="Avenir Book" w:cs="Helvetica"/>
          <w:color w:val="222222"/>
          <w:lang w:val="ru-RU"/>
        </w:rPr>
        <w:t>студент</w:t>
      </w:r>
      <w:r w:rsidR="003B46D1">
        <w:rPr>
          <w:rFonts w:asciiTheme="minorHAnsi" w:hAnsiTheme="minorHAnsi" w:cs="Helvetica"/>
          <w:color w:val="222222"/>
          <w:lang w:val="ru-RU"/>
        </w:rPr>
        <w:t>а</w:t>
      </w:r>
      <w:r w:rsidR="003B46D1">
        <w:rPr>
          <w:rFonts w:ascii="Avenir Book" w:hAnsi="Avenir Book" w:cs="Helvetica"/>
          <w:color w:val="222222"/>
          <w:lang w:val="ru-RU"/>
        </w:rPr>
        <w:t xml:space="preserve"> естествознания</w:t>
      </w:r>
      <w:r w:rsidRPr="00AC1F6B">
        <w:rPr>
          <w:rFonts w:ascii="Avenir Book" w:hAnsi="Avenir Book" w:cs="Helvetica"/>
          <w:color w:val="222222"/>
          <w:lang w:val="ru-RU"/>
        </w:rPr>
        <w:t xml:space="preserve"> в научн</w:t>
      </w:r>
      <w:r>
        <w:rPr>
          <w:rFonts w:asciiTheme="minorHAnsi" w:hAnsiTheme="minorHAnsi" w:cs="Helvetica"/>
          <w:color w:val="222222"/>
          <w:lang w:val="ru-RU"/>
        </w:rPr>
        <w:t>ую</w:t>
      </w:r>
      <w:r w:rsidRPr="00AC1F6B">
        <w:rPr>
          <w:rFonts w:ascii="Avenir Book" w:hAnsi="Avenir Book" w:cs="Helvetica"/>
          <w:color w:val="222222"/>
          <w:lang w:val="ru-RU"/>
        </w:rPr>
        <w:t xml:space="preserve"> школ</w:t>
      </w:r>
      <w:r>
        <w:rPr>
          <w:rFonts w:asciiTheme="minorHAnsi" w:hAnsiTheme="minorHAnsi" w:cs="Helvetica"/>
          <w:color w:val="222222"/>
          <w:lang w:val="ru-RU"/>
        </w:rPr>
        <w:t>у</w:t>
      </w:r>
      <w:r w:rsidRPr="00AC1F6B">
        <w:rPr>
          <w:rFonts w:ascii="Avenir Book" w:hAnsi="Avenir Book" w:cs="Helvetica"/>
          <w:color w:val="222222"/>
          <w:lang w:val="ru-RU"/>
        </w:rPr>
        <w:t>. Он задал мне несколько вопросов о моем предмете, мо</w:t>
      </w:r>
      <w:r w:rsidR="00A4243F">
        <w:rPr>
          <w:rFonts w:ascii="Calibri" w:hAnsi="Calibri" w:cs="Helvetica"/>
          <w:color w:val="222222"/>
          <w:lang w:val="ru-RU"/>
        </w:rPr>
        <w:t>ём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E272A7" w:rsidRPr="00AC1F6B">
        <w:rPr>
          <w:rFonts w:ascii="Avenir Book" w:hAnsi="Avenir Book" w:cs="Helvetica"/>
          <w:color w:val="222222"/>
          <w:lang w:val="ru-RU"/>
        </w:rPr>
        <w:t>пред</w:t>
      </w:r>
      <w:r w:rsidR="00E272A7">
        <w:rPr>
          <w:rFonts w:asciiTheme="minorHAnsi" w:hAnsiTheme="minorHAnsi" w:cs="Helvetica"/>
          <w:color w:val="222222"/>
          <w:lang w:val="ru-RU"/>
        </w:rPr>
        <w:t>ыдущем опыте</w:t>
      </w:r>
      <w:r w:rsidRPr="00AC1F6B">
        <w:rPr>
          <w:rFonts w:ascii="Avenir Book" w:hAnsi="Avenir Book" w:cs="Helvetica"/>
          <w:color w:val="222222"/>
          <w:lang w:val="ru-RU"/>
        </w:rPr>
        <w:t>, как</w:t>
      </w:r>
      <w:r w:rsidR="00E272A7">
        <w:rPr>
          <w:rFonts w:asciiTheme="minorHAnsi" w:hAnsiTheme="minorHAnsi" w:cs="Helvetica"/>
          <w:color w:val="222222"/>
          <w:lang w:val="ru-RU"/>
        </w:rPr>
        <w:t>им образом я планирую</w:t>
      </w:r>
      <w:r w:rsidRPr="00AC1F6B">
        <w:rPr>
          <w:rFonts w:ascii="Avenir Book" w:hAnsi="Avenir Book" w:cs="Helvetica"/>
          <w:color w:val="222222"/>
          <w:lang w:val="ru-RU"/>
        </w:rPr>
        <w:t xml:space="preserve"> впоследствии использовать знания, которые я мог бы приобрести, и, наконец, хотел ли я изучать какую-либо </w:t>
      </w:r>
      <w:r w:rsidR="00E272A7">
        <w:rPr>
          <w:rFonts w:asciiTheme="minorHAnsi" w:hAnsiTheme="minorHAnsi" w:cs="Helvetica"/>
          <w:color w:val="222222"/>
          <w:lang w:val="ru-RU"/>
        </w:rPr>
        <w:t>конкретную область</w:t>
      </w:r>
      <w:r w:rsidRPr="00AC1F6B">
        <w:rPr>
          <w:rFonts w:ascii="Avenir Book" w:hAnsi="Avenir Book" w:cs="Helvetica"/>
          <w:color w:val="222222"/>
          <w:lang w:val="ru-RU"/>
        </w:rPr>
        <w:t xml:space="preserve">. </w:t>
      </w:r>
      <w:r w:rsidR="00E272A7">
        <w:rPr>
          <w:rFonts w:asciiTheme="minorHAnsi" w:hAnsiTheme="minorHAnsi" w:cs="Helvetica"/>
          <w:color w:val="222222"/>
          <w:lang w:val="ru-RU"/>
        </w:rPr>
        <w:t xml:space="preserve">Отвечая на </w:t>
      </w:r>
      <w:r w:rsidR="00AD26BA">
        <w:rPr>
          <w:rFonts w:asciiTheme="minorHAnsi" w:hAnsiTheme="minorHAnsi" w:cs="Helvetica"/>
          <w:color w:val="222222"/>
          <w:lang w:val="ru-RU"/>
        </w:rPr>
        <w:t>последнее</w:t>
      </w:r>
      <w:r w:rsidRPr="00AC1F6B">
        <w:rPr>
          <w:rFonts w:ascii="Avenir Book" w:hAnsi="Avenir Book" w:cs="Helvetica"/>
          <w:color w:val="222222"/>
          <w:lang w:val="ru-RU"/>
        </w:rPr>
        <w:t xml:space="preserve"> я </w:t>
      </w:r>
      <w:r w:rsidR="00E272A7">
        <w:rPr>
          <w:rFonts w:asciiTheme="minorHAnsi" w:hAnsiTheme="minorHAnsi" w:cs="Helvetica"/>
          <w:color w:val="222222"/>
          <w:lang w:val="ru-RU"/>
        </w:rPr>
        <w:t>сказал</w:t>
      </w:r>
      <w:r w:rsidRPr="00AC1F6B">
        <w:rPr>
          <w:rFonts w:ascii="Avenir Book" w:hAnsi="Avenir Book" w:cs="Helvetica"/>
          <w:color w:val="222222"/>
          <w:lang w:val="ru-RU"/>
        </w:rPr>
        <w:t>, что, хот</w:t>
      </w:r>
      <w:r w:rsidR="00A4243F">
        <w:rPr>
          <w:rFonts w:ascii="Calibri" w:hAnsi="Calibri" w:cs="Helvetica"/>
          <w:color w:val="222222"/>
          <w:lang w:val="ru-RU"/>
        </w:rPr>
        <w:t>ел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E272A7">
        <w:rPr>
          <w:rFonts w:asciiTheme="minorHAnsi" w:hAnsiTheme="minorHAnsi" w:cs="Helvetica"/>
          <w:color w:val="222222"/>
          <w:lang w:val="ru-RU"/>
        </w:rPr>
        <w:t xml:space="preserve">бы </w:t>
      </w:r>
      <w:r w:rsidR="00AD26BA">
        <w:rPr>
          <w:rFonts w:asciiTheme="minorHAnsi" w:hAnsiTheme="minorHAnsi" w:cs="Helvetica"/>
          <w:color w:val="222222"/>
          <w:lang w:val="ru-RU"/>
        </w:rPr>
        <w:t>посвятить</w:t>
      </w:r>
      <w:r w:rsidR="00E272A7">
        <w:rPr>
          <w:rFonts w:asciiTheme="minorHAnsi" w:hAnsiTheme="minorHAnsi" w:cs="Helvetica"/>
          <w:color w:val="222222"/>
          <w:lang w:val="ru-RU"/>
        </w:rPr>
        <w:t xml:space="preserve"> </w:t>
      </w:r>
      <w:r w:rsidR="003B46D1">
        <w:rPr>
          <w:rFonts w:asciiTheme="minorHAnsi" w:hAnsiTheme="minorHAnsi" w:cs="Helvetica"/>
          <w:color w:val="222222"/>
          <w:lang w:val="ru-RU"/>
        </w:rPr>
        <w:t>себя</w:t>
      </w:r>
      <w:r w:rsidR="003B46D1"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3B46D1">
        <w:rPr>
          <w:rFonts w:asciiTheme="minorHAnsi" w:hAnsiTheme="minorHAnsi" w:cs="Helvetica"/>
          <w:color w:val="222222"/>
          <w:lang w:val="ru-RU"/>
        </w:rPr>
        <w:t>сфере</w:t>
      </w:r>
      <w:r w:rsidR="00E272A7">
        <w:rPr>
          <w:rFonts w:asciiTheme="minorHAnsi" w:hAnsiTheme="minorHAnsi" w:cs="Helvetica"/>
          <w:color w:val="222222"/>
          <w:lang w:val="ru-RU"/>
        </w:rPr>
        <w:t xml:space="preserve"> </w:t>
      </w:r>
      <w:r w:rsidRPr="00AC1F6B">
        <w:rPr>
          <w:rFonts w:ascii="Avenir Book" w:hAnsi="Avenir Book" w:cs="Helvetica"/>
          <w:color w:val="222222"/>
          <w:lang w:val="ru-RU"/>
        </w:rPr>
        <w:t xml:space="preserve">зоологии, </w:t>
      </w:r>
      <w:r w:rsidR="00E272A7">
        <w:rPr>
          <w:rFonts w:asciiTheme="minorHAnsi" w:hAnsiTheme="minorHAnsi" w:cs="Helvetica"/>
          <w:color w:val="222222"/>
          <w:lang w:val="ru-RU"/>
        </w:rPr>
        <w:t xml:space="preserve">в </w:t>
      </w:r>
      <w:r w:rsidR="003B46D1">
        <w:rPr>
          <w:rFonts w:asciiTheme="minorHAnsi" w:hAnsiTheme="minorHAnsi" w:cs="Helvetica"/>
          <w:color w:val="222222"/>
          <w:lang w:val="ru-RU"/>
        </w:rPr>
        <w:t>частности, изучению</w:t>
      </w:r>
      <w:r w:rsidR="00E272A7">
        <w:rPr>
          <w:rFonts w:asciiTheme="minorHAnsi" w:hAnsiTheme="minorHAnsi" w:cs="Helvetica"/>
          <w:color w:val="222222"/>
          <w:lang w:val="ru-RU"/>
        </w:rPr>
        <w:t xml:space="preserve"> </w:t>
      </w:r>
      <w:r w:rsidR="00AD26BA">
        <w:rPr>
          <w:rFonts w:asciiTheme="minorHAnsi" w:hAnsiTheme="minorHAnsi" w:cs="Helvetica"/>
          <w:color w:val="222222"/>
          <w:lang w:val="ru-RU"/>
        </w:rPr>
        <w:t>насекомы</w:t>
      </w:r>
      <w:r w:rsidR="00A4243F">
        <w:rPr>
          <w:rFonts w:asciiTheme="minorHAnsi" w:hAnsiTheme="minorHAnsi" w:cs="Helvetica"/>
          <w:color w:val="222222"/>
          <w:lang w:val="ru-RU"/>
        </w:rPr>
        <w:t>х</w:t>
      </w:r>
      <w:r w:rsidR="00CE54F5" w:rsidRPr="001D0A71">
        <w:rPr>
          <w:rFonts w:ascii="Avenir Book" w:hAnsi="Avenir Book"/>
          <w:noProof/>
          <w:lang w:val="ru-RU" w:eastAsia="ru-RU"/>
        </w:rPr>
        <w:drawing>
          <wp:anchor distT="0" distB="0" distL="114300" distR="114300" simplePos="0" relativeHeight="251661824" behindDoc="0" locked="0" layoutInCell="1" allowOverlap="1" wp14:anchorId="528B8D36" wp14:editId="4EB53133">
            <wp:simplePos x="0" y="0"/>
            <wp:positionH relativeFrom="column">
              <wp:posOffset>2990850</wp:posOffset>
            </wp:positionH>
            <wp:positionV relativeFrom="paragraph">
              <wp:posOffset>1567815</wp:posOffset>
            </wp:positionV>
            <wp:extent cx="2857500" cy="3095625"/>
            <wp:effectExtent l="0" t="0" r="0" b="9525"/>
            <wp:wrapSquare wrapText="bothSides"/>
            <wp:docPr id="1" name="Picture 1" descr="Louis Agassiz (1807-187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uis Agassiz (1807-187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F5" w:rsidRPr="00F56A39">
        <w:rPr>
          <w:rFonts w:ascii="Avenir Book" w:hAnsi="Avenir Book" w:cs="Helvetica"/>
          <w:color w:val="222222"/>
          <w:lang w:val="ru-RU"/>
        </w:rPr>
        <w:t>.</w:t>
      </w:r>
    </w:p>
    <w:p w14:paraId="21A2180E" w14:textId="350B2A10" w:rsidR="00CE54F5" w:rsidRPr="00F56A39" w:rsidRDefault="00CE54F5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F56A39">
        <w:rPr>
          <w:rFonts w:ascii="Avenir Book" w:hAnsi="Avenir Book" w:cs="Helvetica"/>
          <w:color w:val="222222"/>
          <w:lang w:val="ru-RU"/>
        </w:rPr>
        <w:t>“</w:t>
      </w:r>
      <w:r w:rsidR="00F56A39">
        <w:rPr>
          <w:rFonts w:asciiTheme="minorHAnsi" w:hAnsiTheme="minorHAnsi" w:cs="Helvetica"/>
          <w:color w:val="222222"/>
          <w:lang w:val="ru-RU"/>
        </w:rPr>
        <w:t>Когда вы бы хотели начать</w:t>
      </w:r>
      <w:r w:rsidRPr="00F56A39">
        <w:rPr>
          <w:rFonts w:ascii="Avenir Book" w:hAnsi="Avenir Book" w:cs="Helvetica"/>
          <w:color w:val="222222"/>
          <w:lang w:val="ru-RU"/>
        </w:rPr>
        <w:t xml:space="preserve">?” </w:t>
      </w:r>
      <w:r w:rsidR="00F56A39">
        <w:rPr>
          <w:rFonts w:asciiTheme="minorHAnsi" w:hAnsiTheme="minorHAnsi" w:cs="Helvetica"/>
          <w:color w:val="222222"/>
          <w:lang w:val="ru-RU"/>
        </w:rPr>
        <w:t>спросил он</w:t>
      </w:r>
      <w:r w:rsidRPr="00F56A39">
        <w:rPr>
          <w:rFonts w:ascii="Avenir Book" w:hAnsi="Avenir Book" w:cs="Helvetica"/>
          <w:color w:val="222222"/>
          <w:lang w:val="ru-RU"/>
        </w:rPr>
        <w:t>.</w:t>
      </w:r>
      <w:r w:rsidRPr="00F56A39">
        <w:rPr>
          <w:rFonts w:ascii="Avenir Book" w:hAnsi="Avenir Book"/>
          <w:lang w:val="ru-RU"/>
        </w:rPr>
        <w:t xml:space="preserve"> </w:t>
      </w:r>
    </w:p>
    <w:p w14:paraId="62818E4D" w14:textId="4C1187EC" w:rsidR="00CE54F5" w:rsidRPr="00F56A39" w:rsidRDefault="00CE54F5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F56A39">
        <w:rPr>
          <w:rFonts w:ascii="Avenir Book" w:hAnsi="Avenir Book" w:cs="Helvetica"/>
          <w:color w:val="222222"/>
          <w:lang w:val="ru-RU"/>
        </w:rPr>
        <w:t>“</w:t>
      </w:r>
      <w:r w:rsidR="00F56A39">
        <w:rPr>
          <w:rFonts w:asciiTheme="minorHAnsi" w:hAnsiTheme="minorHAnsi" w:cs="Helvetica"/>
          <w:color w:val="222222"/>
          <w:lang w:val="ru-RU"/>
        </w:rPr>
        <w:t>Прямо сейчас</w:t>
      </w:r>
      <w:r w:rsidRPr="00F56A39">
        <w:rPr>
          <w:rFonts w:ascii="Avenir Book" w:hAnsi="Avenir Book" w:cs="Helvetica"/>
          <w:color w:val="222222"/>
          <w:lang w:val="ru-RU"/>
        </w:rPr>
        <w:t xml:space="preserve">,” </w:t>
      </w:r>
      <w:r w:rsidR="00F56A39">
        <w:rPr>
          <w:rFonts w:asciiTheme="minorHAnsi" w:hAnsiTheme="minorHAnsi" w:cs="Helvetica"/>
          <w:color w:val="222222"/>
          <w:lang w:val="ru-RU"/>
        </w:rPr>
        <w:t>ответил я</w:t>
      </w:r>
      <w:r w:rsidRPr="00F56A39">
        <w:rPr>
          <w:rFonts w:ascii="Avenir Book" w:hAnsi="Avenir Book" w:cs="Helvetica"/>
          <w:color w:val="222222"/>
          <w:lang w:val="ru-RU"/>
        </w:rPr>
        <w:t>.</w:t>
      </w:r>
    </w:p>
    <w:p w14:paraId="1F3D092D" w14:textId="7AB06467" w:rsidR="00CE54F5" w:rsidRPr="00F56A39" w:rsidRDefault="00F56A39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>
        <w:rPr>
          <w:rFonts w:asciiTheme="minorHAnsi" w:hAnsiTheme="minorHAnsi" w:cs="Helvetica"/>
          <w:color w:val="222222"/>
          <w:lang w:val="ru-RU"/>
        </w:rPr>
        <w:t>Похоже такой ответ ему понравился и с энергичным «прекрасно» он достал с полки огромную банку с образцами в желтом спиртовом растворе</w:t>
      </w:r>
      <w:r w:rsidR="00CE54F5" w:rsidRPr="00F56A39">
        <w:rPr>
          <w:rFonts w:ascii="Avenir Book" w:hAnsi="Avenir Book" w:cs="Helvetica"/>
          <w:color w:val="222222"/>
          <w:lang w:val="ru-RU"/>
        </w:rPr>
        <w:t>.</w:t>
      </w:r>
    </w:p>
    <w:p w14:paraId="0395B7BA" w14:textId="702DAEC8" w:rsidR="00CE54F5" w:rsidRPr="00A55565" w:rsidRDefault="00CE54F5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A55565">
        <w:rPr>
          <w:rFonts w:ascii="Avenir Book" w:hAnsi="Avenir Book" w:cs="Helvetica"/>
          <w:color w:val="222222"/>
          <w:lang w:val="ru-RU"/>
        </w:rPr>
        <w:t>“</w:t>
      </w:r>
      <w:r w:rsidR="00F56A39">
        <w:rPr>
          <w:rFonts w:asciiTheme="minorHAnsi" w:hAnsiTheme="minorHAnsi" w:cs="Helvetica"/>
          <w:color w:val="222222"/>
          <w:lang w:val="ru-RU"/>
        </w:rPr>
        <w:t>Возьмите</w:t>
      </w:r>
      <w:r w:rsidR="00F56A39" w:rsidRPr="00A55565">
        <w:rPr>
          <w:rFonts w:asciiTheme="minorHAnsi" w:hAnsiTheme="minorHAnsi" w:cs="Helvetica"/>
          <w:color w:val="222222"/>
          <w:lang w:val="ru-RU"/>
        </w:rPr>
        <w:t xml:space="preserve"> </w:t>
      </w:r>
      <w:r w:rsidR="00F56A39">
        <w:rPr>
          <w:rFonts w:asciiTheme="minorHAnsi" w:hAnsiTheme="minorHAnsi" w:cs="Helvetica"/>
          <w:color w:val="222222"/>
          <w:lang w:val="ru-RU"/>
        </w:rPr>
        <w:t>это</w:t>
      </w:r>
      <w:r w:rsidR="00F56A39" w:rsidRPr="00A55565">
        <w:rPr>
          <w:rFonts w:asciiTheme="minorHAnsi" w:hAnsiTheme="minorHAnsi" w:cs="Helvetica"/>
          <w:color w:val="222222"/>
          <w:lang w:val="ru-RU"/>
        </w:rPr>
        <w:t xml:space="preserve"> </w:t>
      </w:r>
      <w:r w:rsidR="00F56A39">
        <w:rPr>
          <w:rFonts w:asciiTheme="minorHAnsi" w:hAnsiTheme="minorHAnsi" w:cs="Helvetica"/>
          <w:color w:val="222222"/>
          <w:lang w:val="ru-RU"/>
        </w:rPr>
        <w:t>рыбу</w:t>
      </w:r>
      <w:r w:rsidRPr="00A55565">
        <w:rPr>
          <w:rFonts w:ascii="Avenir Book" w:hAnsi="Avenir Book" w:cs="Helvetica"/>
          <w:color w:val="222222"/>
          <w:lang w:val="ru-RU"/>
        </w:rPr>
        <w:t xml:space="preserve">,” </w:t>
      </w:r>
      <w:r w:rsidR="00F56A39">
        <w:rPr>
          <w:rFonts w:asciiTheme="minorHAnsi" w:hAnsiTheme="minorHAnsi" w:cs="Helvetica"/>
          <w:color w:val="222222"/>
          <w:lang w:val="ru-RU"/>
        </w:rPr>
        <w:t>сказал</w:t>
      </w:r>
      <w:r w:rsidR="00F56A39" w:rsidRPr="00A55565">
        <w:rPr>
          <w:rFonts w:asciiTheme="minorHAnsi" w:hAnsiTheme="minorHAnsi" w:cs="Helvetica"/>
          <w:color w:val="222222"/>
          <w:lang w:val="ru-RU"/>
        </w:rPr>
        <w:t xml:space="preserve"> </w:t>
      </w:r>
      <w:r w:rsidR="00F56A39">
        <w:rPr>
          <w:rFonts w:asciiTheme="minorHAnsi" w:hAnsiTheme="minorHAnsi" w:cs="Helvetica"/>
          <w:color w:val="222222"/>
          <w:lang w:val="ru-RU"/>
        </w:rPr>
        <w:t>он</w:t>
      </w:r>
      <w:r w:rsidRPr="00A55565">
        <w:rPr>
          <w:rFonts w:ascii="Avenir Book" w:hAnsi="Avenir Book" w:cs="Helvetica"/>
          <w:color w:val="222222"/>
          <w:lang w:val="ru-RU"/>
        </w:rPr>
        <w:t>, “</w:t>
      </w:r>
      <w:r w:rsidR="00F56A39">
        <w:rPr>
          <w:rFonts w:asciiTheme="minorHAnsi" w:hAnsiTheme="minorHAnsi" w:cs="Helvetica"/>
          <w:color w:val="222222"/>
          <w:lang w:val="ru-RU"/>
        </w:rPr>
        <w:t>и</w:t>
      </w:r>
      <w:r w:rsidR="00F56A39" w:rsidRPr="00A55565">
        <w:rPr>
          <w:rFonts w:asciiTheme="minorHAnsi" w:hAnsiTheme="minorHAnsi" w:cs="Helvetica"/>
          <w:color w:val="222222"/>
          <w:lang w:val="ru-RU"/>
        </w:rPr>
        <w:t xml:space="preserve"> </w:t>
      </w:r>
      <w:r w:rsidR="00F56A39">
        <w:rPr>
          <w:rFonts w:asciiTheme="minorHAnsi" w:hAnsiTheme="minorHAnsi" w:cs="Helvetica"/>
          <w:color w:val="222222"/>
          <w:lang w:val="ru-RU"/>
        </w:rPr>
        <w:t>смотрите</w:t>
      </w:r>
      <w:r w:rsidR="00F56A39" w:rsidRPr="00A55565">
        <w:rPr>
          <w:rFonts w:asciiTheme="minorHAnsi" w:hAnsiTheme="minorHAnsi" w:cs="Helvetica"/>
          <w:color w:val="222222"/>
          <w:lang w:val="ru-RU"/>
        </w:rPr>
        <w:t xml:space="preserve"> </w:t>
      </w:r>
      <w:r w:rsidR="00F56A39">
        <w:rPr>
          <w:rFonts w:asciiTheme="minorHAnsi" w:hAnsiTheme="minorHAnsi" w:cs="Helvetica"/>
          <w:color w:val="222222"/>
          <w:lang w:val="ru-RU"/>
        </w:rPr>
        <w:t>на</w:t>
      </w:r>
      <w:r w:rsidR="00F56A39" w:rsidRPr="00A55565">
        <w:rPr>
          <w:rFonts w:asciiTheme="minorHAnsi" w:hAnsiTheme="minorHAnsi" w:cs="Helvetica"/>
          <w:color w:val="222222"/>
          <w:lang w:val="ru-RU"/>
        </w:rPr>
        <w:t xml:space="preserve"> </w:t>
      </w:r>
      <w:r w:rsidR="00F56A39">
        <w:rPr>
          <w:rFonts w:asciiTheme="minorHAnsi" w:hAnsiTheme="minorHAnsi" w:cs="Helvetica"/>
          <w:color w:val="222222"/>
          <w:lang w:val="ru-RU"/>
        </w:rPr>
        <w:t>нее</w:t>
      </w:r>
      <w:r w:rsidRPr="00A55565">
        <w:rPr>
          <w:rFonts w:ascii="Avenir Book" w:hAnsi="Avenir Book" w:cs="Helvetica"/>
          <w:color w:val="222222"/>
          <w:lang w:val="ru-RU"/>
        </w:rPr>
        <w:t xml:space="preserve">; </w:t>
      </w:r>
      <w:r w:rsidR="00A55565">
        <w:rPr>
          <w:rFonts w:asciiTheme="minorHAnsi" w:hAnsiTheme="minorHAnsi" w:cs="Helvetica"/>
          <w:color w:val="222222"/>
          <w:lang w:val="ru-RU"/>
        </w:rPr>
        <w:t xml:space="preserve">мы называем ее </w:t>
      </w:r>
      <w:r w:rsidR="003B46D1">
        <w:rPr>
          <w:rFonts w:asciiTheme="minorHAnsi" w:hAnsiTheme="minorHAnsi" w:cs="Helvetica"/>
          <w:i/>
          <w:color w:val="222222"/>
          <w:lang w:val="ru-RU"/>
        </w:rPr>
        <w:t>хемулон</w:t>
      </w:r>
      <w:r w:rsidR="00A55565">
        <w:rPr>
          <w:rFonts w:asciiTheme="minorHAnsi" w:hAnsiTheme="minorHAnsi" w:cs="Helvetica"/>
          <w:color w:val="222222"/>
          <w:lang w:val="ru-RU"/>
        </w:rPr>
        <w:t>, время о</w:t>
      </w:r>
      <w:r w:rsidR="00A4243F">
        <w:rPr>
          <w:rFonts w:asciiTheme="minorHAnsi" w:hAnsiTheme="minorHAnsi" w:cs="Helvetica"/>
          <w:color w:val="222222"/>
          <w:lang w:val="ru-RU"/>
        </w:rPr>
        <w:t>т</w:t>
      </w:r>
      <w:r w:rsidR="00A55565">
        <w:rPr>
          <w:rFonts w:asciiTheme="minorHAnsi" w:hAnsiTheme="minorHAnsi" w:cs="Helvetica"/>
          <w:color w:val="222222"/>
          <w:lang w:val="ru-RU"/>
        </w:rPr>
        <w:t xml:space="preserve"> времени я буду вас </w:t>
      </w:r>
      <w:r w:rsidR="002206BB">
        <w:rPr>
          <w:rFonts w:asciiTheme="minorHAnsi" w:hAnsiTheme="minorHAnsi" w:cs="Helvetica"/>
          <w:color w:val="222222"/>
          <w:lang w:val="ru-RU"/>
        </w:rPr>
        <w:t>спрашивать,</w:t>
      </w:r>
      <w:r w:rsidR="00A55565">
        <w:rPr>
          <w:rFonts w:asciiTheme="minorHAnsi" w:hAnsiTheme="minorHAnsi" w:cs="Helvetica"/>
          <w:color w:val="222222"/>
          <w:lang w:val="ru-RU"/>
        </w:rPr>
        <w:t xml:space="preserve"> что вы видели</w:t>
      </w:r>
      <w:r w:rsidRPr="00A55565">
        <w:rPr>
          <w:rFonts w:ascii="Avenir Book" w:hAnsi="Avenir Book" w:cs="Helvetica"/>
          <w:color w:val="222222"/>
          <w:lang w:val="ru-RU"/>
        </w:rPr>
        <w:t>.”</w:t>
      </w:r>
    </w:p>
    <w:p w14:paraId="21B60CC6" w14:textId="29094F55" w:rsidR="00CE54F5" w:rsidRPr="00A55565" w:rsidRDefault="00CE54F5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1D0A71">
        <w:rPr>
          <w:rFonts w:ascii="Avenir Book" w:hAnsi="Avenir Book" w:cs="Helvetica"/>
          <w:noProof/>
          <w:color w:val="222222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2D508A" wp14:editId="1D777DE6">
                <wp:simplePos x="0" y="0"/>
                <wp:positionH relativeFrom="column">
                  <wp:posOffset>4200525</wp:posOffset>
                </wp:positionH>
                <wp:positionV relativeFrom="paragraph">
                  <wp:posOffset>264795</wp:posOffset>
                </wp:positionV>
                <wp:extent cx="1514475" cy="2571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BD6CA" w14:textId="2E819478" w:rsidR="00CE54F5" w:rsidRDefault="0071789B" w:rsidP="00CE54F5">
                            <w:r>
                              <w:rPr>
                                <w:rFonts w:asciiTheme="minorHAnsi" w:hAnsiTheme="minorHAnsi" w:cs="Helvetica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  <w:lang w:val="ru-RU"/>
                              </w:rPr>
                              <w:t>Луи Агассис</w:t>
                            </w:r>
                            <w:r w:rsidR="00CE54F5">
                              <w:rPr>
                                <w:rFonts w:ascii="Helvetica" w:hAnsi="Helvetica" w:cs="Helvetica"/>
                                <w:color w:val="222222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(1807-1873)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D50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0.75pt;margin-top:20.85pt;width:119.2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" filled="f" stroked="f" strokeweight=".5pt">
                <v:textbox>
                  <w:txbxContent>
                    <w:p w14:paraId="380BD6CA" w14:textId="2E819478" w:rsidR="00CE54F5" w:rsidRDefault="0071789B" w:rsidP="00CE54F5">
                      <w:r>
                        <w:rPr>
                          <w:rFonts w:asciiTheme="minorHAnsi" w:hAnsiTheme="minorHAnsi" w:cs="Helvetica"/>
                          <w:color w:val="222222"/>
                          <w:sz w:val="17"/>
                          <w:szCs w:val="17"/>
                          <w:shd w:val="clear" w:color="auto" w:fill="FFFFFF"/>
                          <w:lang w:val="ru-RU"/>
                        </w:rPr>
                        <w:t>Луи Агассис</w:t>
                      </w:r>
                      <w:r w:rsidR="00CE54F5">
                        <w:rPr>
                          <w:rFonts w:ascii="Helvetica" w:hAnsi="Helvetica" w:cs="Helvetica"/>
                          <w:color w:val="222222"/>
                          <w:sz w:val="17"/>
                          <w:szCs w:val="17"/>
                          <w:shd w:val="clear" w:color="auto" w:fill="FFFFFF"/>
                        </w:rPr>
                        <w:t xml:space="preserve"> (1807-1873)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565">
        <w:rPr>
          <w:rFonts w:asciiTheme="minorHAnsi" w:hAnsiTheme="minorHAnsi" w:cs="Helvetica"/>
          <w:color w:val="222222"/>
          <w:lang w:val="ru-RU"/>
        </w:rPr>
        <w:t>На сем он оставил меня</w:t>
      </w:r>
      <w:r w:rsidRPr="00A55565">
        <w:rPr>
          <w:rFonts w:ascii="Avenir Book" w:hAnsi="Avenir Book" w:cs="Helvetica"/>
          <w:color w:val="222222"/>
          <w:lang w:val="ru-RU"/>
        </w:rPr>
        <w:t xml:space="preserve">. . . . </w:t>
      </w:r>
      <w:r w:rsidR="00A55565">
        <w:rPr>
          <w:rFonts w:asciiTheme="minorHAnsi" w:hAnsiTheme="minorHAnsi" w:cs="Helvetica"/>
          <w:color w:val="222222"/>
          <w:lang w:val="ru-RU"/>
        </w:rPr>
        <w:t xml:space="preserve">Я испытывал чувство глубокого разочарования, так </w:t>
      </w:r>
      <w:r w:rsidR="00A4243F">
        <w:rPr>
          <w:rFonts w:asciiTheme="minorHAnsi" w:hAnsiTheme="minorHAnsi" w:cs="Helvetica"/>
          <w:color w:val="222222"/>
          <w:lang w:val="ru-RU"/>
        </w:rPr>
        <w:t xml:space="preserve">как </w:t>
      </w:r>
      <w:r w:rsidR="00A55565">
        <w:rPr>
          <w:rFonts w:asciiTheme="minorHAnsi" w:hAnsiTheme="minorHAnsi" w:cs="Helvetica"/>
          <w:color w:val="222222"/>
          <w:lang w:val="ru-RU"/>
        </w:rPr>
        <w:t>разглядывание рыбы не льстило пылкому энтомологу</w:t>
      </w:r>
      <w:r w:rsidR="00AD26BA">
        <w:rPr>
          <w:rFonts w:ascii="Avenir Book" w:hAnsi="Avenir Book" w:cs="Helvetica"/>
          <w:color w:val="222222"/>
          <w:lang w:val="ru-RU"/>
        </w:rPr>
        <w:t xml:space="preserve"> . .</w:t>
      </w:r>
      <w:r w:rsidRPr="00A55565">
        <w:rPr>
          <w:rFonts w:ascii="Avenir Book" w:hAnsi="Avenir Book" w:cs="Helvetica"/>
          <w:color w:val="222222"/>
          <w:lang w:val="ru-RU"/>
        </w:rPr>
        <w:t xml:space="preserve"> .</w:t>
      </w:r>
    </w:p>
    <w:p w14:paraId="6014D63A" w14:textId="43F21DDF" w:rsidR="00CE54F5" w:rsidRPr="00112778" w:rsidRDefault="00AC1F6B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AC1F6B">
        <w:rPr>
          <w:rFonts w:ascii="Avenir Book" w:hAnsi="Avenir Book" w:cs="Helvetica"/>
          <w:color w:val="222222"/>
          <w:lang w:val="ru-RU"/>
        </w:rPr>
        <w:t>Через десять минут я увидел все, что можно было увидеть в этой рыбе, и отправился в поисках профессора, к</w:t>
      </w:r>
      <w:r w:rsidR="0071789B">
        <w:rPr>
          <w:rFonts w:ascii="Avenir Book" w:hAnsi="Avenir Book" w:cs="Helvetica"/>
          <w:color w:val="222222"/>
          <w:lang w:val="ru-RU"/>
        </w:rPr>
        <w:t>оторый, однако, покинул музей; и</w:t>
      </w:r>
      <w:r w:rsidRPr="00AC1F6B">
        <w:rPr>
          <w:rFonts w:ascii="Avenir Book" w:hAnsi="Avenir Book" w:cs="Helvetica"/>
          <w:color w:val="222222"/>
          <w:lang w:val="ru-RU"/>
        </w:rPr>
        <w:t xml:space="preserve"> когда я вернулся, после </w:t>
      </w:r>
      <w:r w:rsidR="0071789B">
        <w:rPr>
          <w:rFonts w:asciiTheme="minorHAnsi" w:hAnsiTheme="minorHAnsi" w:cs="Helvetica"/>
          <w:color w:val="222222"/>
          <w:lang w:val="ru-RU"/>
        </w:rPr>
        <w:t>рассматривания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71789B">
        <w:rPr>
          <w:rFonts w:asciiTheme="minorHAnsi" w:hAnsiTheme="minorHAnsi" w:cs="Helvetica"/>
          <w:color w:val="222222"/>
          <w:lang w:val="ru-RU"/>
        </w:rPr>
        <w:t>разных странных</w:t>
      </w:r>
      <w:r w:rsidRPr="00AC1F6B">
        <w:rPr>
          <w:rFonts w:ascii="Avenir Book" w:hAnsi="Avenir Book" w:cs="Helvetica"/>
          <w:color w:val="222222"/>
          <w:lang w:val="ru-RU"/>
        </w:rPr>
        <w:t xml:space="preserve"> животных, </w:t>
      </w:r>
      <w:r w:rsidR="0071789B">
        <w:rPr>
          <w:rFonts w:asciiTheme="minorHAnsi" w:hAnsiTheme="minorHAnsi" w:cs="Helvetica"/>
          <w:color w:val="222222"/>
          <w:lang w:val="ru-RU"/>
        </w:rPr>
        <w:t>х</w:t>
      </w:r>
      <w:r w:rsidRPr="00AC1F6B">
        <w:rPr>
          <w:rFonts w:ascii="Avenir Book" w:hAnsi="Avenir Book" w:cs="Helvetica"/>
          <w:color w:val="222222"/>
          <w:lang w:val="ru-RU"/>
        </w:rPr>
        <w:t xml:space="preserve">ранящихся </w:t>
      </w:r>
      <w:r w:rsidR="0071789B">
        <w:rPr>
          <w:rFonts w:asciiTheme="minorHAnsi" w:hAnsiTheme="minorHAnsi" w:cs="Helvetica"/>
          <w:color w:val="222222"/>
          <w:lang w:val="ru-RU"/>
        </w:rPr>
        <w:t>этажом выше</w:t>
      </w:r>
      <w:r w:rsidRPr="00AC1F6B">
        <w:rPr>
          <w:rFonts w:ascii="Avenir Book" w:hAnsi="Avenir Book" w:cs="Helvetica"/>
          <w:color w:val="222222"/>
          <w:lang w:val="ru-RU"/>
        </w:rPr>
        <w:t xml:space="preserve">, мой экземпляр </w:t>
      </w:r>
      <w:r w:rsidR="00A4243F">
        <w:rPr>
          <w:rFonts w:ascii="Calibri" w:hAnsi="Calibri" w:cs="Helvetica"/>
          <w:color w:val="222222"/>
          <w:lang w:val="ru-RU"/>
        </w:rPr>
        <w:t>оказался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71789B">
        <w:rPr>
          <w:rFonts w:asciiTheme="minorHAnsi" w:hAnsiTheme="minorHAnsi" w:cs="Helvetica"/>
          <w:color w:val="222222"/>
          <w:lang w:val="ru-RU"/>
        </w:rPr>
        <w:t xml:space="preserve">абсолютно </w:t>
      </w:r>
      <w:r w:rsidRPr="00AC1F6B">
        <w:rPr>
          <w:rFonts w:ascii="Avenir Book" w:hAnsi="Avenir Book" w:cs="Helvetica"/>
          <w:color w:val="222222"/>
          <w:lang w:val="ru-RU"/>
        </w:rPr>
        <w:t xml:space="preserve">сухим. Я </w:t>
      </w:r>
      <w:r w:rsidR="0071789B">
        <w:rPr>
          <w:rFonts w:asciiTheme="minorHAnsi" w:hAnsiTheme="minorHAnsi" w:cs="Helvetica"/>
          <w:color w:val="222222"/>
          <w:lang w:val="ru-RU"/>
        </w:rPr>
        <w:t xml:space="preserve">стал поливать </w:t>
      </w:r>
      <w:r w:rsidR="003B46D1">
        <w:rPr>
          <w:rFonts w:asciiTheme="minorHAnsi" w:hAnsiTheme="minorHAnsi" w:cs="Helvetica"/>
          <w:color w:val="222222"/>
          <w:lang w:val="ru-RU"/>
        </w:rPr>
        <w:t>рыбу</w:t>
      </w:r>
      <w:r w:rsidR="0071789B">
        <w:rPr>
          <w:rFonts w:asciiTheme="minorHAnsi" w:hAnsiTheme="minorHAnsi" w:cs="Helvetica"/>
          <w:color w:val="222222"/>
          <w:lang w:val="ru-RU"/>
        </w:rPr>
        <w:t xml:space="preserve"> </w:t>
      </w:r>
      <w:r w:rsidR="003B46D1">
        <w:rPr>
          <w:rFonts w:asciiTheme="minorHAnsi" w:hAnsiTheme="minorHAnsi" w:cs="Helvetica"/>
          <w:color w:val="222222"/>
          <w:lang w:val="ru-RU"/>
        </w:rPr>
        <w:t>жидкостью</w:t>
      </w:r>
      <w:r w:rsidRPr="00AC1F6B">
        <w:rPr>
          <w:rFonts w:ascii="Avenir Book" w:hAnsi="Avenir Book" w:cs="Helvetica"/>
          <w:color w:val="222222"/>
          <w:lang w:val="ru-RU"/>
        </w:rPr>
        <w:t xml:space="preserve">, </w:t>
      </w:r>
      <w:r w:rsidR="0071789B">
        <w:rPr>
          <w:rFonts w:asciiTheme="minorHAnsi" w:hAnsiTheme="minorHAnsi" w:cs="Helvetica"/>
          <w:color w:val="222222"/>
          <w:lang w:val="ru-RU"/>
        </w:rPr>
        <w:t xml:space="preserve">пытаясь </w:t>
      </w:r>
      <w:r w:rsidRPr="00AC1F6B">
        <w:rPr>
          <w:rFonts w:ascii="Avenir Book" w:hAnsi="Avenir Book" w:cs="Helvetica"/>
          <w:color w:val="222222"/>
          <w:lang w:val="ru-RU"/>
        </w:rPr>
        <w:t>как бы воскре</w:t>
      </w:r>
      <w:r w:rsidR="0071789B">
        <w:rPr>
          <w:rFonts w:asciiTheme="minorHAnsi" w:hAnsiTheme="minorHAnsi" w:cs="Helvetica"/>
          <w:color w:val="222222"/>
          <w:lang w:val="ru-RU"/>
        </w:rPr>
        <w:t>сить</w:t>
      </w:r>
      <w:r w:rsidRPr="00AC1F6B">
        <w:rPr>
          <w:rFonts w:ascii="Avenir Book" w:hAnsi="Avenir Book" w:cs="Helvetica"/>
          <w:color w:val="222222"/>
          <w:lang w:val="ru-RU"/>
        </w:rPr>
        <w:t xml:space="preserve"> ее от обморока, и с тревогой </w:t>
      </w:r>
      <w:r w:rsidR="0071789B">
        <w:rPr>
          <w:rFonts w:asciiTheme="minorHAnsi" w:hAnsiTheme="minorHAnsi" w:cs="Helvetica"/>
          <w:color w:val="222222"/>
          <w:lang w:val="ru-RU"/>
        </w:rPr>
        <w:t>ждал</w:t>
      </w:r>
      <w:r w:rsidRPr="00AC1F6B">
        <w:rPr>
          <w:rFonts w:ascii="Avenir Book" w:hAnsi="Avenir Book" w:cs="Helvetica"/>
          <w:color w:val="222222"/>
          <w:lang w:val="ru-RU"/>
        </w:rPr>
        <w:t xml:space="preserve"> возвращение </w:t>
      </w:r>
      <w:r w:rsidR="0071789B">
        <w:rPr>
          <w:rFonts w:asciiTheme="minorHAnsi" w:hAnsiTheme="minorHAnsi" w:cs="Helvetica"/>
          <w:color w:val="222222"/>
          <w:lang w:val="ru-RU"/>
        </w:rPr>
        <w:t>ее прежнего</w:t>
      </w:r>
      <w:r w:rsidRPr="00AC1F6B">
        <w:rPr>
          <w:rFonts w:ascii="Avenir Book" w:hAnsi="Avenir Book" w:cs="Helvetica"/>
          <w:color w:val="222222"/>
          <w:lang w:val="ru-RU"/>
        </w:rPr>
        <w:t xml:space="preserve"> вида. </w:t>
      </w:r>
      <w:r w:rsidR="0071789B">
        <w:rPr>
          <w:rFonts w:asciiTheme="minorHAnsi" w:hAnsiTheme="minorHAnsi" w:cs="Helvetica"/>
          <w:color w:val="222222"/>
          <w:lang w:val="ru-RU"/>
        </w:rPr>
        <w:t>После э</w:t>
      </w:r>
      <w:r w:rsidRPr="00AC1F6B">
        <w:rPr>
          <w:rFonts w:ascii="Avenir Book" w:hAnsi="Avenir Book" w:cs="Helvetica"/>
          <w:color w:val="222222"/>
          <w:lang w:val="ru-RU"/>
        </w:rPr>
        <w:t>то</w:t>
      </w:r>
      <w:r w:rsidR="00A4243F">
        <w:rPr>
          <w:rFonts w:ascii="Calibri" w:hAnsi="Calibri" w:cs="Helvetica"/>
          <w:color w:val="222222"/>
          <w:lang w:val="ru-RU"/>
        </w:rPr>
        <w:t>го</w:t>
      </w:r>
      <w:r w:rsidRPr="00AC1F6B">
        <w:rPr>
          <w:rFonts w:ascii="Avenir Book" w:hAnsi="Avenir Book" w:cs="Helvetica"/>
          <w:color w:val="222222"/>
          <w:lang w:val="ru-RU"/>
        </w:rPr>
        <w:t xml:space="preserve"> небольшо</w:t>
      </w:r>
      <w:r w:rsidR="0071789B">
        <w:rPr>
          <w:rFonts w:asciiTheme="minorHAnsi" w:hAnsiTheme="minorHAnsi" w:cs="Helvetica"/>
          <w:color w:val="222222"/>
          <w:lang w:val="ru-RU"/>
        </w:rPr>
        <w:t>го испуга</w:t>
      </w:r>
      <w:r w:rsidRPr="00AC1F6B">
        <w:rPr>
          <w:rFonts w:ascii="Avenir Book" w:hAnsi="Avenir Book" w:cs="Helvetica"/>
          <w:color w:val="222222"/>
          <w:lang w:val="ru-RU"/>
        </w:rPr>
        <w:t xml:space="preserve">, ничего </w:t>
      </w:r>
      <w:r w:rsidR="0071789B">
        <w:rPr>
          <w:rFonts w:asciiTheme="minorHAnsi" w:hAnsiTheme="minorHAnsi" w:cs="Helvetica"/>
          <w:color w:val="222222"/>
          <w:lang w:val="ru-RU"/>
        </w:rPr>
        <w:t xml:space="preserve">больше </w:t>
      </w:r>
      <w:r w:rsidRPr="00AC1F6B">
        <w:rPr>
          <w:rFonts w:ascii="Avenir Book" w:hAnsi="Avenir Book" w:cs="Helvetica"/>
          <w:color w:val="222222"/>
          <w:lang w:val="ru-RU"/>
        </w:rPr>
        <w:t xml:space="preserve">не </w:t>
      </w:r>
      <w:r w:rsidR="0071789B">
        <w:rPr>
          <w:rFonts w:asciiTheme="minorHAnsi" w:hAnsiTheme="minorHAnsi" w:cs="Helvetica"/>
          <w:color w:val="222222"/>
          <w:lang w:val="ru-RU"/>
        </w:rPr>
        <w:t>оставалось</w:t>
      </w:r>
      <w:r w:rsidR="003B46D1">
        <w:rPr>
          <w:rFonts w:asciiTheme="minorHAnsi" w:hAnsiTheme="minorHAnsi" w:cs="Helvetica"/>
          <w:color w:val="222222"/>
          <w:lang w:val="ru-RU"/>
        </w:rPr>
        <w:t>,</w:t>
      </w:r>
      <w:r w:rsidR="0071789B">
        <w:rPr>
          <w:rFonts w:asciiTheme="minorHAnsi" w:hAnsiTheme="minorHAnsi" w:cs="Helvetica"/>
          <w:color w:val="222222"/>
          <w:lang w:val="ru-RU"/>
        </w:rPr>
        <w:t xml:space="preserve"> как</w:t>
      </w:r>
      <w:r w:rsidRPr="00AC1F6B">
        <w:rPr>
          <w:rFonts w:ascii="Avenir Book" w:hAnsi="Avenir Book" w:cs="Helvetica"/>
          <w:color w:val="222222"/>
          <w:lang w:val="ru-RU"/>
        </w:rPr>
        <w:t xml:space="preserve"> вернуться к пристальному </w:t>
      </w:r>
      <w:r w:rsidR="00A4243F">
        <w:rPr>
          <w:rFonts w:ascii="Calibri" w:hAnsi="Calibri" w:cs="Helvetica"/>
          <w:color w:val="222222"/>
          <w:lang w:val="ru-RU"/>
        </w:rPr>
        <w:lastRenderedPageBreak/>
        <w:t>раз</w:t>
      </w:r>
      <w:r w:rsidR="00A4243F" w:rsidRPr="00AC1F6B">
        <w:rPr>
          <w:rFonts w:ascii="Calibri" w:hAnsi="Calibri" w:cs="Calibri"/>
          <w:color w:val="222222"/>
          <w:lang w:val="ru-RU"/>
        </w:rPr>
        <w:t>глядыв</w:t>
      </w:r>
      <w:r w:rsidR="00A4243F">
        <w:rPr>
          <w:rFonts w:ascii="Calibri" w:hAnsi="Calibri" w:cs="Helvetica"/>
          <w:color w:val="222222"/>
          <w:lang w:val="ru-RU"/>
        </w:rPr>
        <w:t>анию</w:t>
      </w:r>
      <w:r w:rsidR="00A4243F">
        <w:rPr>
          <w:rFonts w:ascii="Avenir Book" w:hAnsi="Avenir Book" w:cs="Helvetica"/>
          <w:color w:val="222222"/>
          <w:lang w:val="ru-RU"/>
        </w:rPr>
        <w:t xml:space="preserve"> </w:t>
      </w:r>
      <w:r w:rsidRPr="00AC1F6B">
        <w:rPr>
          <w:rFonts w:ascii="Avenir Book" w:hAnsi="Avenir Book" w:cs="Helvetica"/>
          <w:color w:val="222222"/>
          <w:lang w:val="ru-RU"/>
        </w:rPr>
        <w:t>моего немого компаньона.</w:t>
      </w:r>
      <w:r w:rsidR="0071789B">
        <w:rPr>
          <w:rFonts w:ascii="Avenir Book" w:hAnsi="Avenir Book" w:cs="Helvetica"/>
          <w:color w:val="222222"/>
          <w:lang w:val="ru-RU"/>
        </w:rPr>
        <w:t xml:space="preserve"> Прошло полчаса, час, еще час; р</w:t>
      </w:r>
      <w:r w:rsidRPr="00AC1F6B">
        <w:rPr>
          <w:rFonts w:ascii="Avenir Book" w:hAnsi="Avenir Book" w:cs="Helvetica"/>
          <w:color w:val="222222"/>
          <w:lang w:val="ru-RU"/>
        </w:rPr>
        <w:t xml:space="preserve">ыба стала выглядеть отвратительной. Я </w:t>
      </w:r>
      <w:r w:rsidR="002206BB" w:rsidRPr="00AC1F6B">
        <w:rPr>
          <w:rFonts w:ascii="Avenir Book" w:hAnsi="Avenir Book" w:cs="Helvetica"/>
          <w:color w:val="222222"/>
          <w:lang w:val="ru-RU"/>
        </w:rPr>
        <w:t>перевор</w:t>
      </w:r>
      <w:r w:rsidR="002206BB">
        <w:rPr>
          <w:rFonts w:asciiTheme="minorHAnsi" w:hAnsiTheme="minorHAnsi" w:cs="Helvetica"/>
          <w:color w:val="222222"/>
          <w:lang w:val="ru-RU"/>
        </w:rPr>
        <w:t>ачивал</w:t>
      </w:r>
      <w:r w:rsidR="0071789B">
        <w:rPr>
          <w:rFonts w:asciiTheme="minorHAnsi" w:hAnsiTheme="minorHAnsi" w:cs="Helvetica"/>
          <w:color w:val="222222"/>
          <w:lang w:val="ru-RU"/>
        </w:rPr>
        <w:t xml:space="preserve"> ее туда, сюда</w:t>
      </w:r>
      <w:r w:rsidRPr="00AC1F6B">
        <w:rPr>
          <w:rFonts w:ascii="Avenir Book" w:hAnsi="Avenir Book" w:cs="Helvetica"/>
          <w:color w:val="222222"/>
          <w:lang w:val="ru-RU"/>
        </w:rPr>
        <w:t xml:space="preserve">; </w:t>
      </w:r>
      <w:r w:rsidR="0071789B">
        <w:rPr>
          <w:rFonts w:asciiTheme="minorHAnsi" w:hAnsiTheme="minorHAnsi" w:cs="Helvetica"/>
          <w:color w:val="222222"/>
          <w:lang w:val="ru-RU"/>
        </w:rPr>
        <w:t>даже п</w:t>
      </w:r>
      <w:r w:rsidRPr="00AC1F6B">
        <w:rPr>
          <w:rFonts w:ascii="Avenir Book" w:hAnsi="Avenir Book" w:cs="Helvetica"/>
          <w:color w:val="222222"/>
          <w:lang w:val="ru-RU"/>
        </w:rPr>
        <w:t>осмотрел е</w:t>
      </w:r>
      <w:r w:rsidR="0071789B">
        <w:rPr>
          <w:rFonts w:asciiTheme="minorHAnsi" w:hAnsiTheme="minorHAnsi" w:cs="Helvetica"/>
          <w:color w:val="222222"/>
          <w:lang w:val="ru-RU"/>
        </w:rPr>
        <w:t>й</w:t>
      </w:r>
      <w:r w:rsidRPr="00AC1F6B">
        <w:rPr>
          <w:rFonts w:ascii="Avenir Book" w:hAnsi="Avenir Book" w:cs="Helvetica"/>
          <w:color w:val="222222"/>
          <w:lang w:val="ru-RU"/>
        </w:rPr>
        <w:t xml:space="preserve"> в лицо </w:t>
      </w:r>
      <w:r w:rsidR="0071789B">
        <w:rPr>
          <w:rFonts w:ascii="Avenir Book" w:hAnsi="Avenir Book" w:cs="Helvetica"/>
          <w:color w:val="222222"/>
          <w:lang w:val="ru-RU"/>
        </w:rPr>
        <w:t>–</w:t>
      </w:r>
      <w:r w:rsidRPr="00AC1F6B">
        <w:rPr>
          <w:rFonts w:ascii="Avenir Book" w:hAnsi="Avenir Book" w:cs="Helvetica"/>
          <w:color w:val="222222"/>
          <w:lang w:val="ru-RU"/>
        </w:rPr>
        <w:t xml:space="preserve"> ужасн</w:t>
      </w:r>
      <w:r w:rsidR="0071789B">
        <w:rPr>
          <w:rFonts w:asciiTheme="minorHAnsi" w:hAnsiTheme="minorHAnsi" w:cs="Helvetica"/>
          <w:color w:val="222222"/>
          <w:lang w:val="ru-RU"/>
        </w:rPr>
        <w:t>ый вид</w:t>
      </w:r>
      <w:r w:rsidRPr="00AC1F6B">
        <w:rPr>
          <w:rFonts w:ascii="Avenir Book" w:hAnsi="Avenir Book" w:cs="Helvetica"/>
          <w:color w:val="222222"/>
          <w:lang w:val="ru-RU"/>
        </w:rPr>
        <w:t>;</w:t>
      </w:r>
      <w:r w:rsidR="0071789B">
        <w:rPr>
          <w:rFonts w:ascii="Avenir Book" w:hAnsi="Avenir Book" w:cs="Helvetica"/>
          <w:color w:val="222222"/>
          <w:lang w:val="ru-RU"/>
        </w:rPr>
        <w:t xml:space="preserve"> с</w:t>
      </w:r>
      <w:r w:rsidR="00A4243F">
        <w:rPr>
          <w:rFonts w:ascii="Avenir Book" w:hAnsi="Avenir Book" w:cs="Helvetica"/>
          <w:color w:val="222222"/>
          <w:lang w:val="ru-RU"/>
        </w:rPr>
        <w:t>зади, с</w:t>
      </w:r>
      <w:r w:rsidRPr="00AC1F6B">
        <w:rPr>
          <w:rFonts w:ascii="Avenir Book" w:hAnsi="Avenir Book" w:cs="Helvetica"/>
          <w:color w:val="222222"/>
          <w:lang w:val="ru-RU"/>
        </w:rPr>
        <w:t xml:space="preserve">низу, сверху, </w:t>
      </w:r>
      <w:r w:rsidR="0071789B">
        <w:rPr>
          <w:rFonts w:asciiTheme="minorHAnsi" w:hAnsiTheme="minorHAnsi" w:cs="Helvetica"/>
          <w:color w:val="222222"/>
          <w:lang w:val="ru-RU"/>
        </w:rPr>
        <w:t>сбоку</w:t>
      </w:r>
      <w:r w:rsidRPr="00AC1F6B">
        <w:rPr>
          <w:rFonts w:ascii="Avenir Book" w:hAnsi="Avenir Book" w:cs="Helvetica"/>
          <w:color w:val="222222"/>
          <w:lang w:val="ru-RU"/>
        </w:rPr>
        <w:t>, на тр</w:t>
      </w:r>
      <w:r w:rsidR="0071789B">
        <w:rPr>
          <w:rFonts w:asciiTheme="minorHAnsi" w:hAnsiTheme="minorHAnsi" w:cs="Helvetica"/>
          <w:color w:val="222222"/>
          <w:lang w:val="ru-RU"/>
        </w:rPr>
        <w:t>и четверти</w:t>
      </w:r>
      <w:r w:rsidRPr="00AC1F6B">
        <w:rPr>
          <w:rFonts w:ascii="Avenir Book" w:hAnsi="Avenir Book" w:cs="Helvetica"/>
          <w:color w:val="222222"/>
          <w:lang w:val="ru-RU"/>
        </w:rPr>
        <w:t xml:space="preserve"> - так же ужасно. </w:t>
      </w:r>
      <w:r w:rsidRPr="0071789B">
        <w:rPr>
          <w:rFonts w:ascii="Avenir Book" w:hAnsi="Avenir Book" w:cs="Helvetica"/>
          <w:color w:val="222222"/>
          <w:lang w:val="ru-RU"/>
        </w:rPr>
        <w:t xml:space="preserve">Я был в отчаянии; </w:t>
      </w:r>
      <w:r w:rsidR="0071789B">
        <w:rPr>
          <w:rFonts w:asciiTheme="minorHAnsi" w:hAnsiTheme="minorHAnsi" w:cs="Helvetica"/>
          <w:color w:val="222222"/>
          <w:lang w:val="ru-RU"/>
        </w:rPr>
        <w:t>в</w:t>
      </w:r>
      <w:r w:rsidRPr="0071789B">
        <w:rPr>
          <w:rFonts w:ascii="Avenir Book" w:hAnsi="Avenir Book" w:cs="Helvetica"/>
          <w:color w:val="222222"/>
          <w:lang w:val="ru-RU"/>
        </w:rPr>
        <w:t xml:space="preserve"> </w:t>
      </w:r>
      <w:r w:rsidR="0071789B">
        <w:rPr>
          <w:rFonts w:asciiTheme="minorHAnsi" w:hAnsiTheme="minorHAnsi" w:cs="Helvetica"/>
          <w:color w:val="222222"/>
          <w:lang w:val="ru-RU"/>
        </w:rPr>
        <w:t>конце концом</w:t>
      </w:r>
      <w:r w:rsidRPr="0071789B">
        <w:rPr>
          <w:rFonts w:ascii="Avenir Book" w:hAnsi="Avenir Book" w:cs="Helvetica"/>
          <w:color w:val="222222"/>
          <w:lang w:val="ru-RU"/>
        </w:rPr>
        <w:t xml:space="preserve"> я пришел к выводу, что </w:t>
      </w:r>
      <w:r w:rsidR="0071789B">
        <w:rPr>
          <w:rFonts w:asciiTheme="minorHAnsi" w:hAnsiTheme="minorHAnsi" w:cs="Helvetica"/>
          <w:color w:val="222222"/>
          <w:lang w:val="ru-RU"/>
        </w:rPr>
        <w:t>настало время пообедать</w:t>
      </w:r>
      <w:r w:rsidRPr="0071789B">
        <w:rPr>
          <w:rFonts w:ascii="Avenir Book" w:hAnsi="Avenir Book" w:cs="Helvetica"/>
          <w:color w:val="222222"/>
          <w:lang w:val="ru-RU"/>
        </w:rPr>
        <w:t xml:space="preserve">; </w:t>
      </w:r>
      <w:r w:rsidR="0071789B">
        <w:rPr>
          <w:rFonts w:asciiTheme="minorHAnsi" w:hAnsiTheme="minorHAnsi" w:cs="Helvetica"/>
          <w:color w:val="222222"/>
          <w:lang w:val="ru-RU"/>
        </w:rPr>
        <w:t>п</w:t>
      </w:r>
      <w:r w:rsidRPr="0071789B">
        <w:rPr>
          <w:rFonts w:ascii="Avenir Book" w:hAnsi="Avenir Book" w:cs="Helvetica"/>
          <w:color w:val="222222"/>
          <w:lang w:val="ru-RU"/>
        </w:rPr>
        <w:t xml:space="preserve">оэтому с бесконечным облегчением рыбу осторожно </w:t>
      </w:r>
      <w:r w:rsidR="002206BB">
        <w:rPr>
          <w:rFonts w:asciiTheme="minorHAnsi" w:hAnsiTheme="minorHAnsi" w:cs="Helvetica"/>
          <w:color w:val="222222"/>
          <w:lang w:val="ru-RU"/>
        </w:rPr>
        <w:t>поместил ее</w:t>
      </w:r>
      <w:r w:rsidRPr="0071789B">
        <w:rPr>
          <w:rFonts w:ascii="Avenir Book" w:hAnsi="Avenir Book" w:cs="Helvetica"/>
          <w:color w:val="222222"/>
          <w:lang w:val="ru-RU"/>
        </w:rPr>
        <w:t xml:space="preserve"> в банк</w:t>
      </w:r>
      <w:r w:rsidR="002206BB">
        <w:rPr>
          <w:rFonts w:asciiTheme="minorHAnsi" w:hAnsiTheme="minorHAnsi" w:cs="Helvetica"/>
          <w:color w:val="222222"/>
          <w:lang w:val="ru-RU"/>
        </w:rPr>
        <w:t>у</w:t>
      </w:r>
      <w:r w:rsidRPr="0071789B">
        <w:rPr>
          <w:rFonts w:ascii="Avenir Book" w:hAnsi="Avenir Book" w:cs="Helvetica"/>
          <w:color w:val="222222"/>
          <w:lang w:val="ru-RU"/>
        </w:rPr>
        <w:t>, и в течение часа я был свободен.</w:t>
      </w:r>
      <w:r w:rsidR="00CE54F5" w:rsidRPr="0071789B">
        <w:rPr>
          <w:rFonts w:ascii="Avenir Book" w:hAnsi="Avenir Book" w:cs="Helvetica"/>
          <w:color w:val="222222"/>
          <w:lang w:val="ru-RU"/>
        </w:rPr>
        <w:t xml:space="preserve"> </w:t>
      </w:r>
    </w:p>
    <w:p w14:paraId="1A6B6828" w14:textId="3859E89B" w:rsidR="00CE54F5" w:rsidRPr="00DF0CA6" w:rsidRDefault="00AC1F6B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AC1F6B">
        <w:rPr>
          <w:rFonts w:ascii="Avenir Book" w:hAnsi="Avenir Book" w:cs="Helvetica"/>
          <w:color w:val="222222"/>
          <w:lang w:val="ru-RU"/>
        </w:rPr>
        <w:t>По возвращении я узнал</w:t>
      </w:r>
      <w:r w:rsidR="002206BB">
        <w:rPr>
          <w:rFonts w:ascii="Avenir Book" w:hAnsi="Avenir Book" w:cs="Helvetica"/>
          <w:color w:val="222222"/>
          <w:lang w:val="ru-RU"/>
        </w:rPr>
        <w:t>, что профессор Агассис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2206BB">
        <w:rPr>
          <w:rFonts w:asciiTheme="minorHAnsi" w:hAnsiTheme="minorHAnsi" w:cs="Helvetica"/>
          <w:color w:val="222222"/>
          <w:lang w:val="ru-RU"/>
        </w:rPr>
        <w:t>приходил</w:t>
      </w:r>
      <w:r w:rsidRPr="00AC1F6B">
        <w:rPr>
          <w:rFonts w:ascii="Avenir Book" w:hAnsi="Avenir Book" w:cs="Helvetica"/>
          <w:color w:val="222222"/>
          <w:lang w:val="ru-RU"/>
        </w:rPr>
        <w:t xml:space="preserve"> в музе</w:t>
      </w:r>
      <w:r w:rsidR="002206BB">
        <w:rPr>
          <w:rFonts w:asciiTheme="minorHAnsi" w:hAnsiTheme="minorHAnsi" w:cs="Helvetica"/>
          <w:color w:val="222222"/>
          <w:lang w:val="ru-RU"/>
        </w:rPr>
        <w:t>й</w:t>
      </w:r>
      <w:r w:rsidRPr="00AC1F6B">
        <w:rPr>
          <w:rFonts w:ascii="Avenir Book" w:hAnsi="Avenir Book" w:cs="Helvetica"/>
          <w:color w:val="222222"/>
          <w:lang w:val="ru-RU"/>
        </w:rPr>
        <w:t>, но ушел и не верн</w:t>
      </w:r>
      <w:r w:rsidR="002206BB">
        <w:rPr>
          <w:rFonts w:asciiTheme="minorHAnsi" w:hAnsiTheme="minorHAnsi" w:cs="Helvetica"/>
          <w:color w:val="222222"/>
          <w:lang w:val="ru-RU"/>
        </w:rPr>
        <w:t>ется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2206BB">
        <w:rPr>
          <w:rFonts w:asciiTheme="minorHAnsi" w:hAnsiTheme="minorHAnsi" w:cs="Helvetica"/>
          <w:color w:val="222222"/>
          <w:lang w:val="ru-RU"/>
        </w:rPr>
        <w:t xml:space="preserve">еще </w:t>
      </w:r>
      <w:r w:rsidRPr="00AC1F6B">
        <w:rPr>
          <w:rFonts w:ascii="Avenir Book" w:hAnsi="Avenir Book" w:cs="Helvetica"/>
          <w:color w:val="222222"/>
          <w:lang w:val="ru-RU"/>
        </w:rPr>
        <w:t xml:space="preserve">несколько часов. Мои сокурсники были слишком заняты, чтобы </w:t>
      </w:r>
      <w:r w:rsidR="002206BB">
        <w:rPr>
          <w:rFonts w:asciiTheme="minorHAnsi" w:hAnsiTheme="minorHAnsi" w:cs="Helvetica"/>
          <w:color w:val="222222"/>
          <w:lang w:val="ru-RU"/>
        </w:rPr>
        <w:t xml:space="preserve">отвлекаться </w:t>
      </w:r>
      <w:r w:rsidR="00F12738">
        <w:rPr>
          <w:rFonts w:asciiTheme="minorHAnsi" w:hAnsiTheme="minorHAnsi" w:cs="Helvetica"/>
          <w:color w:val="222222"/>
          <w:lang w:val="ru-RU"/>
        </w:rPr>
        <w:t xml:space="preserve">на </w:t>
      </w:r>
      <w:r w:rsidR="00F12738" w:rsidRPr="00AC1F6B">
        <w:rPr>
          <w:rFonts w:ascii="Avenir Book" w:hAnsi="Avenir Book" w:cs="Helvetica"/>
          <w:color w:val="222222"/>
          <w:lang w:val="ru-RU"/>
        </w:rPr>
        <w:t>продолжительные</w:t>
      </w:r>
      <w:r w:rsidRPr="00AC1F6B">
        <w:rPr>
          <w:rFonts w:ascii="Avenir Book" w:hAnsi="Avenir Book" w:cs="Helvetica"/>
          <w:color w:val="222222"/>
          <w:lang w:val="ru-RU"/>
        </w:rPr>
        <w:t xml:space="preserve"> беседы. Медленно я вытащил эту отвратительную рыбу и с чувством отчаяния снова </w:t>
      </w:r>
      <w:r w:rsidR="00DF0CA6">
        <w:rPr>
          <w:rFonts w:asciiTheme="minorHAnsi" w:hAnsiTheme="minorHAnsi" w:cs="Helvetica"/>
          <w:color w:val="222222"/>
          <w:lang w:val="ru-RU"/>
        </w:rPr>
        <w:t>стал смотреть</w:t>
      </w:r>
      <w:r w:rsidRPr="00AC1F6B">
        <w:rPr>
          <w:rFonts w:ascii="Avenir Book" w:hAnsi="Avenir Book" w:cs="Helvetica"/>
          <w:color w:val="222222"/>
          <w:lang w:val="ru-RU"/>
        </w:rPr>
        <w:t xml:space="preserve"> на нее. Я не мо</w:t>
      </w:r>
      <w:r w:rsidR="00DF0CA6">
        <w:rPr>
          <w:rFonts w:asciiTheme="minorHAnsi" w:hAnsiTheme="minorHAnsi" w:cs="Helvetica"/>
          <w:color w:val="222222"/>
          <w:lang w:val="ru-RU"/>
        </w:rPr>
        <w:t>г</w:t>
      </w:r>
      <w:r w:rsidRPr="00AC1F6B">
        <w:rPr>
          <w:rFonts w:ascii="Avenir Book" w:hAnsi="Avenir Book" w:cs="Helvetica"/>
          <w:color w:val="222222"/>
          <w:lang w:val="ru-RU"/>
        </w:rPr>
        <w:t xml:space="preserve"> использо</w:t>
      </w:r>
      <w:r w:rsidR="00DF0CA6">
        <w:rPr>
          <w:rFonts w:ascii="Avenir Book" w:hAnsi="Avenir Book" w:cs="Helvetica"/>
          <w:color w:val="222222"/>
          <w:lang w:val="ru-RU"/>
        </w:rPr>
        <w:t>вать увеличительное стекло; и</w:t>
      </w:r>
      <w:r w:rsidRPr="00AC1F6B">
        <w:rPr>
          <w:rFonts w:ascii="Avenir Book" w:hAnsi="Avenir Book" w:cs="Helvetica"/>
          <w:color w:val="222222"/>
          <w:lang w:val="ru-RU"/>
        </w:rPr>
        <w:t xml:space="preserve">нструменты всех видов были </w:t>
      </w:r>
      <w:r w:rsidR="00DF0CA6">
        <w:rPr>
          <w:rFonts w:asciiTheme="minorHAnsi" w:hAnsiTheme="minorHAnsi" w:cs="Helvetica"/>
          <w:color w:val="222222"/>
          <w:lang w:val="ru-RU"/>
        </w:rPr>
        <w:t>запрещены</w:t>
      </w:r>
      <w:r w:rsidRPr="00AC1F6B">
        <w:rPr>
          <w:rFonts w:ascii="Avenir Book" w:hAnsi="Avenir Book" w:cs="Helvetica"/>
          <w:color w:val="222222"/>
          <w:lang w:val="ru-RU"/>
        </w:rPr>
        <w:t>. Мои д</w:t>
      </w:r>
      <w:r w:rsidR="00DF0CA6">
        <w:rPr>
          <w:rFonts w:ascii="Avenir Book" w:hAnsi="Avenir Book" w:cs="Helvetica"/>
          <w:color w:val="222222"/>
          <w:lang w:val="ru-RU"/>
        </w:rPr>
        <w:t xml:space="preserve">ве руки, мои два глаза и рыба; </w:t>
      </w:r>
      <w:r w:rsidR="00DF0CA6">
        <w:rPr>
          <w:rFonts w:asciiTheme="minorHAnsi" w:hAnsiTheme="minorHAnsi" w:cs="Helvetica"/>
          <w:color w:val="222222"/>
          <w:lang w:val="ru-RU"/>
        </w:rPr>
        <w:t>мои исследования были крайне</w:t>
      </w:r>
      <w:r w:rsidRPr="00AC1F6B">
        <w:rPr>
          <w:rFonts w:ascii="Avenir Book" w:hAnsi="Avenir Book" w:cs="Helvetica"/>
          <w:color w:val="222222"/>
          <w:lang w:val="ru-RU"/>
        </w:rPr>
        <w:t xml:space="preserve"> ограниченны. Я </w:t>
      </w:r>
      <w:r w:rsidR="00DF0CA6">
        <w:rPr>
          <w:rFonts w:asciiTheme="minorHAnsi" w:hAnsiTheme="minorHAnsi" w:cs="Helvetica"/>
          <w:color w:val="222222"/>
          <w:lang w:val="ru-RU"/>
        </w:rPr>
        <w:t>протолкнул</w:t>
      </w:r>
      <w:r w:rsidRPr="00AC1F6B">
        <w:rPr>
          <w:rFonts w:ascii="Avenir Book" w:hAnsi="Avenir Book" w:cs="Helvetica"/>
          <w:color w:val="222222"/>
          <w:lang w:val="ru-RU"/>
        </w:rPr>
        <w:t xml:space="preserve"> пальц</w:t>
      </w:r>
      <w:r w:rsidR="00DF0CA6">
        <w:rPr>
          <w:rFonts w:asciiTheme="minorHAnsi" w:hAnsiTheme="minorHAnsi" w:cs="Helvetica"/>
          <w:color w:val="222222"/>
          <w:lang w:val="ru-RU"/>
        </w:rPr>
        <w:t>ы ей в горло</w:t>
      </w:r>
      <w:r w:rsidRPr="00AC1F6B">
        <w:rPr>
          <w:rFonts w:ascii="Avenir Book" w:hAnsi="Avenir Book" w:cs="Helvetica"/>
          <w:color w:val="222222"/>
          <w:lang w:val="ru-RU"/>
        </w:rPr>
        <w:t xml:space="preserve">, чтобы </w:t>
      </w:r>
      <w:r w:rsidR="00DF0CA6">
        <w:rPr>
          <w:rFonts w:asciiTheme="minorHAnsi" w:hAnsiTheme="minorHAnsi" w:cs="Helvetica"/>
          <w:color w:val="222222"/>
          <w:lang w:val="ru-RU"/>
        </w:rPr>
        <w:t>посмотреть</w:t>
      </w:r>
      <w:r w:rsidRPr="00AC1F6B">
        <w:rPr>
          <w:rFonts w:ascii="Avenir Book" w:hAnsi="Avenir Book" w:cs="Helvetica"/>
          <w:color w:val="222222"/>
          <w:lang w:val="ru-RU"/>
        </w:rPr>
        <w:t xml:space="preserve"> насколько острыми были е</w:t>
      </w:r>
      <w:r w:rsidR="00DF0CA6">
        <w:rPr>
          <w:rFonts w:asciiTheme="minorHAnsi" w:hAnsiTheme="minorHAnsi" w:cs="Helvetica"/>
          <w:color w:val="222222"/>
          <w:lang w:val="ru-RU"/>
        </w:rPr>
        <w:t>ё</w:t>
      </w:r>
      <w:r w:rsidRPr="00AC1F6B">
        <w:rPr>
          <w:rFonts w:ascii="Avenir Book" w:hAnsi="Avenir Book" w:cs="Helvetica"/>
          <w:color w:val="222222"/>
          <w:lang w:val="ru-RU"/>
        </w:rPr>
        <w:t xml:space="preserve"> зубы. Я начал считать </w:t>
      </w:r>
      <w:r w:rsidR="00DF0CA6">
        <w:rPr>
          <w:rFonts w:asciiTheme="minorHAnsi" w:hAnsiTheme="minorHAnsi" w:cs="Helvetica"/>
          <w:color w:val="222222"/>
          <w:lang w:val="ru-RU"/>
        </w:rPr>
        <w:t>чешуйки</w:t>
      </w:r>
      <w:r w:rsidRPr="00AC1F6B">
        <w:rPr>
          <w:rFonts w:ascii="Avenir Book" w:hAnsi="Avenir Book" w:cs="Helvetica"/>
          <w:color w:val="222222"/>
          <w:lang w:val="ru-RU"/>
        </w:rPr>
        <w:t xml:space="preserve"> в разных </w:t>
      </w:r>
      <w:r w:rsidR="00DF0CA6">
        <w:rPr>
          <w:rFonts w:asciiTheme="minorHAnsi" w:hAnsiTheme="minorHAnsi" w:cs="Helvetica"/>
          <w:color w:val="222222"/>
          <w:lang w:val="ru-RU"/>
        </w:rPr>
        <w:t>рядах</w:t>
      </w:r>
      <w:r w:rsidRPr="00AC1F6B">
        <w:rPr>
          <w:rFonts w:ascii="Avenir Book" w:hAnsi="Avenir Book" w:cs="Helvetica"/>
          <w:color w:val="222222"/>
          <w:lang w:val="ru-RU"/>
        </w:rPr>
        <w:t xml:space="preserve">, пока не убедился, что это </w:t>
      </w:r>
      <w:r w:rsidR="00DF0CA6">
        <w:rPr>
          <w:rFonts w:asciiTheme="minorHAnsi" w:hAnsiTheme="minorHAnsi" w:cs="Helvetica"/>
          <w:color w:val="222222"/>
          <w:lang w:val="ru-RU"/>
        </w:rPr>
        <w:t>полная чушь</w:t>
      </w:r>
      <w:r w:rsidRPr="00AC1F6B">
        <w:rPr>
          <w:rFonts w:ascii="Avenir Book" w:hAnsi="Avenir Book" w:cs="Helvetica"/>
          <w:color w:val="222222"/>
          <w:lang w:val="ru-RU"/>
        </w:rPr>
        <w:t xml:space="preserve">. Наконец меня </w:t>
      </w:r>
      <w:r w:rsidR="00DF0CA6">
        <w:rPr>
          <w:rFonts w:asciiTheme="minorHAnsi" w:hAnsiTheme="minorHAnsi" w:cs="Helvetica"/>
          <w:color w:val="222222"/>
          <w:lang w:val="ru-RU"/>
        </w:rPr>
        <w:t>озарила</w:t>
      </w:r>
      <w:r w:rsidRPr="00AC1F6B">
        <w:rPr>
          <w:rFonts w:ascii="Avenir Book" w:hAnsi="Avenir Book" w:cs="Helvetica"/>
          <w:color w:val="222222"/>
          <w:lang w:val="ru-RU"/>
        </w:rPr>
        <w:t xml:space="preserve"> счастливая мысль - я </w:t>
      </w:r>
      <w:r w:rsidR="00DF0CA6">
        <w:rPr>
          <w:rFonts w:asciiTheme="minorHAnsi" w:hAnsiTheme="minorHAnsi" w:cs="Helvetica"/>
          <w:color w:val="222222"/>
          <w:lang w:val="ru-RU"/>
        </w:rPr>
        <w:t xml:space="preserve">могу ее </w:t>
      </w:r>
      <w:r w:rsidRPr="00AC1F6B">
        <w:rPr>
          <w:rFonts w:ascii="Avenir Book" w:hAnsi="Avenir Book" w:cs="Helvetica"/>
          <w:color w:val="222222"/>
          <w:lang w:val="ru-RU"/>
        </w:rPr>
        <w:t>нарисова</w:t>
      </w:r>
      <w:r w:rsidR="00DF0CA6">
        <w:rPr>
          <w:rFonts w:asciiTheme="minorHAnsi" w:hAnsiTheme="minorHAnsi" w:cs="Helvetica"/>
          <w:color w:val="222222"/>
          <w:lang w:val="ru-RU"/>
        </w:rPr>
        <w:t>ть</w:t>
      </w:r>
      <w:r w:rsidR="00DF0CA6">
        <w:rPr>
          <w:rFonts w:ascii="Avenir Book" w:hAnsi="Avenir Book" w:cs="Helvetica"/>
          <w:color w:val="222222"/>
          <w:lang w:val="ru-RU"/>
        </w:rPr>
        <w:t>; и</w:t>
      </w:r>
      <w:r w:rsidRPr="00AC1F6B">
        <w:rPr>
          <w:rFonts w:ascii="Avenir Book" w:hAnsi="Avenir Book" w:cs="Helvetica"/>
          <w:color w:val="222222"/>
          <w:lang w:val="ru-RU"/>
        </w:rPr>
        <w:t xml:space="preserve"> т</w:t>
      </w:r>
      <w:r w:rsidR="00DF0CA6">
        <w:rPr>
          <w:rFonts w:asciiTheme="minorHAnsi" w:hAnsiTheme="minorHAnsi" w:cs="Helvetica"/>
          <w:color w:val="222222"/>
          <w:lang w:val="ru-RU"/>
        </w:rPr>
        <w:t>ут</w:t>
      </w:r>
      <w:r w:rsidRPr="00AC1F6B">
        <w:rPr>
          <w:rFonts w:ascii="Avenir Book" w:hAnsi="Avenir Book" w:cs="Helvetica"/>
          <w:color w:val="222222"/>
          <w:lang w:val="ru-RU"/>
        </w:rPr>
        <w:t xml:space="preserve"> с удивлением я начал открывать новые черты </w:t>
      </w:r>
      <w:r w:rsidR="00DF0CA6">
        <w:rPr>
          <w:rFonts w:asciiTheme="minorHAnsi" w:hAnsiTheme="minorHAnsi" w:cs="Helvetica"/>
          <w:color w:val="222222"/>
          <w:lang w:val="ru-RU"/>
        </w:rPr>
        <w:t xml:space="preserve">этого </w:t>
      </w:r>
      <w:r w:rsidRPr="00AC1F6B">
        <w:rPr>
          <w:rFonts w:ascii="Avenir Book" w:hAnsi="Avenir Book" w:cs="Helvetica"/>
          <w:color w:val="222222"/>
          <w:lang w:val="ru-RU"/>
        </w:rPr>
        <w:t xml:space="preserve">существа. </w:t>
      </w:r>
      <w:r w:rsidRPr="00DF0CA6">
        <w:rPr>
          <w:rFonts w:ascii="Avenir Book" w:hAnsi="Avenir Book" w:cs="Helvetica"/>
          <w:color w:val="222222"/>
          <w:lang w:val="ru-RU"/>
        </w:rPr>
        <w:t>Именно тогда профессор вернулся.</w:t>
      </w:r>
      <w:r w:rsidR="00CE54F5" w:rsidRPr="001D0A71">
        <w:rPr>
          <w:rFonts w:ascii="Avenir Book" w:hAnsi="Avenir Book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25AA23" wp14:editId="1BFCC26E">
                <wp:simplePos x="0" y="0"/>
                <wp:positionH relativeFrom="column">
                  <wp:posOffset>3657600</wp:posOffset>
                </wp:positionH>
                <wp:positionV relativeFrom="paragraph">
                  <wp:posOffset>1916430</wp:posOffset>
                </wp:positionV>
                <wp:extent cx="2143125" cy="809625"/>
                <wp:effectExtent l="0" t="0" r="952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22900" w14:textId="40DBB3DF" w:rsidR="00CE54F5" w:rsidRPr="00F92056" w:rsidRDefault="002206BB" w:rsidP="00CE54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Ронка золотопоосая</w:t>
                            </w:r>
                            <w:r w:rsidR="00CE54F5" w:rsidRPr="00F92056">
                              <w:rPr>
                                <w:sz w:val="18"/>
                              </w:rPr>
                              <w:t xml:space="preserve">, Haemulon aurolineatum. </w:t>
                            </w:r>
                            <w:r>
                              <w:rPr>
                                <w:sz w:val="18"/>
                                <w:lang w:val="ru-RU"/>
                              </w:rPr>
                              <w:t>Иллюстрация Дианы Ром Пиблс</w:t>
                            </w:r>
                            <w:r w:rsidR="00CE54F5" w:rsidRPr="00F92056">
                              <w:rPr>
                                <w:sz w:val="18"/>
                              </w:rPr>
                              <w:t xml:space="preserve"> 1998.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AA23" id="Text Box 2" o:spid="_x0000_s1027" type="#_x0000_t202" style="position:absolute;margin-left:4in;margin-top:150.9pt;width:168.75pt;height:63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" fillcolor="white [3212]" stroked="f" strokeweight=".5pt">
                <v:textbox>
                  <w:txbxContent>
                    <w:p w14:paraId="48522900" w14:textId="40DBB3DF" w:rsidR="00CE54F5" w:rsidRPr="00F92056" w:rsidRDefault="002206BB" w:rsidP="00CE54F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Ронка золотопоосая</w:t>
                      </w:r>
                      <w:r w:rsidR="00CE54F5" w:rsidRPr="00F92056">
                        <w:rPr>
                          <w:sz w:val="18"/>
                        </w:rPr>
                        <w:t xml:space="preserve">, Haemulon aurolineatum. </w:t>
                      </w:r>
                      <w:r>
                        <w:rPr>
                          <w:sz w:val="18"/>
                          <w:lang w:val="ru-RU"/>
                        </w:rPr>
                        <w:t>Иллюстрация Дианы Ром Пиблс</w:t>
                      </w:r>
                      <w:r w:rsidR="00CE54F5" w:rsidRPr="00F92056">
                        <w:rPr>
                          <w:sz w:val="18"/>
                        </w:rPr>
                        <w:t xml:space="preserve"> 1998.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54F5" w:rsidRPr="001D0A71">
        <w:rPr>
          <w:rFonts w:ascii="Avenir Book" w:hAnsi="Avenir Book"/>
          <w:noProof/>
          <w:lang w:val="ru-RU" w:eastAsia="ru-RU"/>
        </w:rPr>
        <w:drawing>
          <wp:anchor distT="0" distB="0" distL="114300" distR="114300" simplePos="0" relativeHeight="251659776" behindDoc="0" locked="0" layoutInCell="1" allowOverlap="1" wp14:anchorId="4ABBB4E6" wp14:editId="1E17CB93">
            <wp:simplePos x="0" y="0"/>
            <wp:positionH relativeFrom="margin">
              <wp:posOffset>3638550</wp:posOffset>
            </wp:positionH>
            <wp:positionV relativeFrom="paragraph">
              <wp:posOffset>754380</wp:posOffset>
            </wp:positionV>
            <wp:extent cx="2152650" cy="1038225"/>
            <wp:effectExtent l="0" t="0" r="0" b="9525"/>
            <wp:wrapSquare wrapText="bothSides"/>
            <wp:docPr id="5" name="Picture 5" descr="http://people.bethel.edu/~dhoward/resources/Agassizfish/Haemulaurol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ople.bethel.edu/~dhoward/resources/Agassizfish/Haemulauroli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78E64" w14:textId="535B5E33" w:rsidR="00CE54F5" w:rsidRPr="00DF0CA6" w:rsidRDefault="00CE54F5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DF0CA6">
        <w:rPr>
          <w:rFonts w:ascii="Avenir Book" w:hAnsi="Avenir Book" w:cs="Helvetica"/>
          <w:color w:val="222222"/>
          <w:lang w:val="ru-RU"/>
        </w:rPr>
        <w:t>“</w:t>
      </w:r>
      <w:r w:rsidR="00DF0CA6">
        <w:rPr>
          <w:rFonts w:asciiTheme="minorHAnsi" w:hAnsiTheme="minorHAnsi" w:cs="Helvetica"/>
          <w:color w:val="222222"/>
          <w:lang w:val="ru-RU"/>
        </w:rPr>
        <w:t>Да</w:t>
      </w:r>
      <w:r w:rsidR="00DF0CA6" w:rsidRPr="00DF0CA6">
        <w:rPr>
          <w:rFonts w:asciiTheme="minorHAnsi" w:hAnsiTheme="minorHAnsi" w:cs="Helvetica"/>
          <w:color w:val="222222"/>
          <w:lang w:val="ru-RU"/>
        </w:rPr>
        <w:t xml:space="preserve">, </w:t>
      </w:r>
      <w:r w:rsidR="00DF0CA6">
        <w:rPr>
          <w:rFonts w:asciiTheme="minorHAnsi" w:hAnsiTheme="minorHAnsi" w:cs="Helvetica"/>
          <w:color w:val="222222"/>
          <w:lang w:val="ru-RU"/>
        </w:rPr>
        <w:t>именно</w:t>
      </w:r>
      <w:r w:rsidRPr="00DF0CA6">
        <w:rPr>
          <w:rFonts w:ascii="Avenir Book" w:hAnsi="Avenir Book" w:cs="Helvetica"/>
          <w:color w:val="222222"/>
          <w:lang w:val="ru-RU"/>
        </w:rPr>
        <w:t xml:space="preserve">,” </w:t>
      </w:r>
      <w:r w:rsidR="00DF0CA6">
        <w:rPr>
          <w:rFonts w:asciiTheme="minorHAnsi" w:hAnsiTheme="minorHAnsi" w:cs="Helvetica"/>
          <w:color w:val="222222"/>
          <w:lang w:val="ru-RU"/>
        </w:rPr>
        <w:t>сказал</w:t>
      </w:r>
      <w:r w:rsidR="00DF0CA6" w:rsidRPr="00DF0CA6">
        <w:rPr>
          <w:rFonts w:asciiTheme="minorHAnsi" w:hAnsiTheme="minorHAnsi" w:cs="Helvetica"/>
          <w:color w:val="222222"/>
          <w:lang w:val="ru-RU"/>
        </w:rPr>
        <w:t xml:space="preserve"> </w:t>
      </w:r>
      <w:r w:rsidR="00DF0CA6">
        <w:rPr>
          <w:rFonts w:asciiTheme="minorHAnsi" w:hAnsiTheme="minorHAnsi" w:cs="Helvetica"/>
          <w:color w:val="222222"/>
          <w:lang w:val="ru-RU"/>
        </w:rPr>
        <w:t>он</w:t>
      </w:r>
      <w:r w:rsidRPr="00DF0CA6">
        <w:rPr>
          <w:rFonts w:ascii="Avenir Book" w:hAnsi="Avenir Book" w:cs="Helvetica"/>
          <w:color w:val="222222"/>
          <w:lang w:val="ru-RU"/>
        </w:rPr>
        <w:t>, “</w:t>
      </w:r>
      <w:r w:rsidR="00DF0CA6">
        <w:rPr>
          <w:rFonts w:asciiTheme="minorHAnsi" w:hAnsiTheme="minorHAnsi" w:cs="Helvetica"/>
          <w:color w:val="222222"/>
          <w:lang w:val="ru-RU"/>
        </w:rPr>
        <w:t>карандаш</w:t>
      </w:r>
      <w:r w:rsidR="00DF0CA6" w:rsidRPr="00DF0CA6">
        <w:rPr>
          <w:rFonts w:asciiTheme="minorHAnsi" w:hAnsiTheme="minorHAnsi" w:cs="Helvetica"/>
          <w:color w:val="222222"/>
          <w:lang w:val="ru-RU"/>
        </w:rPr>
        <w:t xml:space="preserve"> </w:t>
      </w:r>
      <w:r w:rsidR="0045405F">
        <w:rPr>
          <w:rFonts w:asciiTheme="minorHAnsi" w:hAnsiTheme="minorHAnsi" w:cs="Helvetica"/>
          <w:color w:val="222222"/>
          <w:lang w:val="ru-RU"/>
        </w:rPr>
        <w:t>лучше,</w:t>
      </w:r>
      <w:r w:rsidR="00DF0CA6">
        <w:rPr>
          <w:rFonts w:asciiTheme="minorHAnsi" w:hAnsiTheme="minorHAnsi" w:cs="Helvetica"/>
          <w:color w:val="222222"/>
          <w:lang w:val="ru-RU"/>
        </w:rPr>
        <w:t xml:space="preserve"> </w:t>
      </w:r>
      <w:r w:rsidR="00A4243F">
        <w:rPr>
          <w:rFonts w:asciiTheme="minorHAnsi" w:hAnsiTheme="minorHAnsi" w:cs="Helvetica"/>
          <w:color w:val="222222"/>
          <w:lang w:val="ru-RU"/>
        </w:rPr>
        <w:t xml:space="preserve">чем </w:t>
      </w:r>
      <w:r w:rsidR="00DF0CA6">
        <w:rPr>
          <w:rFonts w:asciiTheme="minorHAnsi" w:hAnsiTheme="minorHAnsi" w:cs="Helvetica"/>
          <w:color w:val="222222"/>
          <w:lang w:val="ru-RU"/>
        </w:rPr>
        <w:t>глаза</w:t>
      </w:r>
      <w:r w:rsidRPr="00DF0CA6">
        <w:rPr>
          <w:rFonts w:ascii="Avenir Book" w:hAnsi="Avenir Book" w:cs="Helvetica"/>
          <w:color w:val="222222"/>
          <w:lang w:val="ru-RU"/>
        </w:rPr>
        <w:t xml:space="preserve">. </w:t>
      </w:r>
      <w:r w:rsidR="00DF0CA6">
        <w:rPr>
          <w:rFonts w:asciiTheme="minorHAnsi" w:hAnsiTheme="minorHAnsi" w:cs="Helvetica"/>
          <w:color w:val="222222"/>
          <w:lang w:val="ru-RU"/>
        </w:rPr>
        <w:t xml:space="preserve">Рад </w:t>
      </w:r>
      <w:r w:rsidR="00AD26BA">
        <w:rPr>
          <w:rFonts w:asciiTheme="minorHAnsi" w:hAnsiTheme="minorHAnsi" w:cs="Helvetica"/>
          <w:color w:val="222222"/>
          <w:lang w:val="ru-RU"/>
        </w:rPr>
        <w:t>заметить,</w:t>
      </w:r>
      <w:r w:rsidR="00DF0CA6">
        <w:rPr>
          <w:rFonts w:asciiTheme="minorHAnsi" w:hAnsiTheme="minorHAnsi" w:cs="Helvetica"/>
          <w:color w:val="222222"/>
          <w:lang w:val="ru-RU"/>
        </w:rPr>
        <w:t xml:space="preserve"> что ваш экземпляр мокрый и банка закупорена</w:t>
      </w:r>
      <w:r w:rsidRPr="00DF0CA6">
        <w:rPr>
          <w:rFonts w:ascii="Avenir Book" w:hAnsi="Avenir Book" w:cs="Helvetica"/>
          <w:color w:val="222222"/>
          <w:lang w:val="ru-RU"/>
        </w:rPr>
        <w:t>.”</w:t>
      </w:r>
    </w:p>
    <w:p w14:paraId="0E9554B5" w14:textId="3B5BF20E" w:rsidR="00CE54F5" w:rsidRPr="00DF0CA6" w:rsidRDefault="00DF0CA6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>
        <w:rPr>
          <w:rFonts w:asciiTheme="minorHAnsi" w:hAnsiTheme="minorHAnsi" w:cs="Helvetica"/>
          <w:color w:val="222222"/>
          <w:lang w:val="ru-RU"/>
        </w:rPr>
        <w:t>Сказав эти ободряющие слова, он добавил</w:t>
      </w:r>
      <w:r w:rsidR="00CE54F5" w:rsidRPr="00DF0CA6">
        <w:rPr>
          <w:rFonts w:ascii="Avenir Book" w:hAnsi="Avenir Book" w:cs="Helvetica"/>
          <w:color w:val="222222"/>
          <w:lang w:val="ru-RU"/>
        </w:rPr>
        <w:t>—“</w:t>
      </w:r>
      <w:r>
        <w:rPr>
          <w:rFonts w:asciiTheme="minorHAnsi" w:hAnsiTheme="minorHAnsi" w:cs="Helvetica"/>
          <w:color w:val="222222"/>
          <w:lang w:val="ru-RU"/>
        </w:rPr>
        <w:t>Ну, опишите</w:t>
      </w:r>
      <w:r w:rsidR="00CE54F5" w:rsidRPr="00DF0CA6">
        <w:rPr>
          <w:rFonts w:ascii="Avenir Book" w:hAnsi="Avenir Book" w:cs="Helvetica"/>
          <w:color w:val="222222"/>
          <w:lang w:val="ru-RU"/>
        </w:rPr>
        <w:t>?”</w:t>
      </w:r>
    </w:p>
    <w:p w14:paraId="11DF64CB" w14:textId="3492F2D2" w:rsidR="00CE54F5" w:rsidRPr="00642EF6" w:rsidRDefault="00AC1F6B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AC1F6B">
        <w:rPr>
          <w:rFonts w:ascii="Avenir Book" w:hAnsi="Avenir Book" w:cs="Helvetica"/>
          <w:color w:val="222222"/>
          <w:lang w:val="ru-RU"/>
        </w:rPr>
        <w:t>Он внимательно слушал мо</w:t>
      </w:r>
      <w:r w:rsidR="00DF0CA6">
        <w:rPr>
          <w:rFonts w:asciiTheme="minorHAnsi" w:hAnsiTheme="minorHAnsi" w:cs="Helvetica"/>
          <w:color w:val="222222"/>
          <w:lang w:val="ru-RU"/>
        </w:rPr>
        <w:t>ё</w:t>
      </w:r>
      <w:r w:rsidRPr="00AC1F6B">
        <w:rPr>
          <w:rFonts w:ascii="Avenir Book" w:hAnsi="Avenir Book" w:cs="Helvetica"/>
          <w:color w:val="222222"/>
          <w:lang w:val="ru-RU"/>
        </w:rPr>
        <w:t xml:space="preserve"> кратк</w:t>
      </w:r>
      <w:r w:rsidR="00DF0CA6">
        <w:rPr>
          <w:rFonts w:asciiTheme="minorHAnsi" w:hAnsiTheme="minorHAnsi" w:cs="Helvetica"/>
          <w:color w:val="222222"/>
          <w:lang w:val="ru-RU"/>
        </w:rPr>
        <w:t>ое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642EF6">
        <w:rPr>
          <w:rFonts w:asciiTheme="minorHAnsi" w:hAnsiTheme="minorHAnsi" w:cs="Helvetica"/>
          <w:color w:val="222222"/>
          <w:lang w:val="ru-RU"/>
        </w:rPr>
        <w:t>описание</w:t>
      </w:r>
      <w:r w:rsidR="003B46D1">
        <w:rPr>
          <w:rFonts w:ascii="Avenir Book" w:hAnsi="Avenir Book" w:cs="Helvetica"/>
          <w:color w:val="222222"/>
          <w:lang w:val="ru-RU"/>
        </w:rPr>
        <w:t xml:space="preserve"> структуры</w:t>
      </w:r>
      <w:r w:rsidRPr="00AC1F6B">
        <w:rPr>
          <w:rFonts w:ascii="Avenir Book" w:hAnsi="Avenir Book" w:cs="Helvetica"/>
          <w:color w:val="222222"/>
          <w:lang w:val="ru-RU"/>
        </w:rPr>
        <w:t xml:space="preserve"> частей, </w:t>
      </w:r>
      <w:r w:rsidR="00DF0CA6">
        <w:rPr>
          <w:rFonts w:asciiTheme="minorHAnsi" w:hAnsiTheme="minorHAnsi" w:cs="Helvetica"/>
          <w:color w:val="222222"/>
          <w:lang w:val="ru-RU"/>
        </w:rPr>
        <w:t>названия</w:t>
      </w:r>
      <w:r w:rsidRPr="00AC1F6B">
        <w:rPr>
          <w:rFonts w:ascii="Avenir Book" w:hAnsi="Avenir Book" w:cs="Helvetica"/>
          <w:color w:val="222222"/>
          <w:lang w:val="ru-RU"/>
        </w:rPr>
        <w:t xml:space="preserve"> которых </w:t>
      </w:r>
      <w:r w:rsidR="00DF0CA6">
        <w:rPr>
          <w:rFonts w:ascii="Avenir Book" w:hAnsi="Avenir Book" w:cs="Helvetica"/>
          <w:color w:val="222222"/>
          <w:lang w:val="ru-RU"/>
        </w:rPr>
        <w:t>были неизвестны мне; б</w:t>
      </w:r>
      <w:r w:rsidRPr="00AC1F6B">
        <w:rPr>
          <w:rFonts w:ascii="Avenir Book" w:hAnsi="Avenir Book" w:cs="Helvetica"/>
          <w:color w:val="222222"/>
          <w:lang w:val="ru-RU"/>
        </w:rPr>
        <w:t>ахром</w:t>
      </w:r>
      <w:r w:rsidR="00DF0CA6">
        <w:rPr>
          <w:rFonts w:asciiTheme="minorHAnsi" w:hAnsiTheme="minorHAnsi" w:cs="Helvetica"/>
          <w:color w:val="222222"/>
          <w:lang w:val="ru-RU"/>
        </w:rPr>
        <w:t>истые</w:t>
      </w:r>
      <w:r w:rsidRPr="00AC1F6B">
        <w:rPr>
          <w:rFonts w:ascii="Avenir Book" w:hAnsi="Avenir Book" w:cs="Helvetica"/>
          <w:color w:val="222222"/>
          <w:lang w:val="ru-RU"/>
        </w:rPr>
        <w:t xml:space="preserve"> жаберны</w:t>
      </w:r>
      <w:r w:rsidR="00DF0CA6">
        <w:rPr>
          <w:rFonts w:ascii="Avenir Book" w:hAnsi="Avenir Book" w:cs="Helvetica"/>
          <w:color w:val="222222"/>
          <w:lang w:val="ru-RU"/>
        </w:rPr>
        <w:t>е арки и подвижная крыльчатка; п</w:t>
      </w:r>
      <w:r w:rsidRPr="00AC1F6B">
        <w:rPr>
          <w:rFonts w:ascii="Avenir Book" w:hAnsi="Avenir Book" w:cs="Helvetica"/>
          <w:color w:val="222222"/>
          <w:lang w:val="ru-RU"/>
        </w:rPr>
        <w:t>оры головы, плот</w:t>
      </w:r>
      <w:r w:rsidR="00DF0CA6">
        <w:rPr>
          <w:rFonts w:asciiTheme="minorHAnsi" w:hAnsiTheme="minorHAnsi" w:cs="Helvetica"/>
          <w:color w:val="222222"/>
          <w:lang w:val="ru-RU"/>
        </w:rPr>
        <w:t>ные</w:t>
      </w:r>
      <w:r w:rsidRPr="00AC1F6B">
        <w:rPr>
          <w:rFonts w:ascii="Avenir Book" w:hAnsi="Avenir Book" w:cs="Helvetica"/>
          <w:color w:val="222222"/>
          <w:lang w:val="ru-RU"/>
        </w:rPr>
        <w:t xml:space="preserve"> губы и глаза</w:t>
      </w:r>
      <w:r w:rsidR="00DF0CA6">
        <w:rPr>
          <w:rFonts w:asciiTheme="minorHAnsi" w:hAnsiTheme="minorHAnsi" w:cs="Helvetica"/>
          <w:color w:val="222222"/>
          <w:lang w:val="ru-RU"/>
        </w:rPr>
        <w:t xml:space="preserve"> без век</w:t>
      </w:r>
      <w:r w:rsidR="00DF0CA6">
        <w:rPr>
          <w:rFonts w:ascii="Avenir Book" w:hAnsi="Avenir Book" w:cs="Helvetica"/>
          <w:color w:val="222222"/>
          <w:lang w:val="ru-RU"/>
        </w:rPr>
        <w:t>; б</w:t>
      </w:r>
      <w:r w:rsidRPr="00AC1F6B">
        <w:rPr>
          <w:rFonts w:ascii="Avenir Book" w:hAnsi="Avenir Book" w:cs="Helvetica"/>
          <w:color w:val="222222"/>
          <w:lang w:val="ru-RU"/>
        </w:rPr>
        <w:t xml:space="preserve">оковая линия, остистый плавник и вильчатый хвост; </w:t>
      </w:r>
      <w:r w:rsidR="00DF0CA6">
        <w:rPr>
          <w:rFonts w:asciiTheme="minorHAnsi" w:hAnsiTheme="minorHAnsi" w:cs="Helvetica"/>
          <w:color w:val="222222"/>
          <w:lang w:val="ru-RU"/>
        </w:rPr>
        <w:t>плотное</w:t>
      </w:r>
      <w:r w:rsidRPr="00AC1F6B">
        <w:rPr>
          <w:rFonts w:ascii="Avenir Book" w:hAnsi="Avenir Book" w:cs="Helvetica"/>
          <w:color w:val="222222"/>
          <w:lang w:val="ru-RU"/>
        </w:rPr>
        <w:t xml:space="preserve"> и арочное тело. </w:t>
      </w:r>
      <w:r w:rsidRPr="00642EF6">
        <w:rPr>
          <w:rFonts w:ascii="Avenir Book" w:hAnsi="Avenir Book" w:cs="Helvetica"/>
          <w:color w:val="222222"/>
          <w:lang w:val="ru-RU"/>
        </w:rPr>
        <w:t xml:space="preserve">Когда я закончил, он </w:t>
      </w:r>
      <w:r w:rsidR="00DF0CA6">
        <w:rPr>
          <w:rFonts w:asciiTheme="minorHAnsi" w:hAnsiTheme="minorHAnsi" w:cs="Helvetica"/>
          <w:color w:val="222222"/>
          <w:lang w:val="ru-RU"/>
        </w:rPr>
        <w:t>подож</w:t>
      </w:r>
      <w:r w:rsidRPr="00642EF6">
        <w:rPr>
          <w:rFonts w:ascii="Avenir Book" w:hAnsi="Avenir Book" w:cs="Helvetica"/>
          <w:color w:val="222222"/>
          <w:lang w:val="ru-RU"/>
        </w:rPr>
        <w:t>дал, ожидая большего, а затем, с разочарованием</w:t>
      </w:r>
      <w:r w:rsidR="00642EF6" w:rsidRPr="00642EF6">
        <w:rPr>
          <w:rFonts w:asciiTheme="minorHAnsi" w:hAnsiTheme="minorHAnsi" w:cs="Helvetica"/>
          <w:color w:val="222222"/>
          <w:lang w:val="ru-RU"/>
        </w:rPr>
        <w:t xml:space="preserve"> </w:t>
      </w:r>
      <w:r w:rsidR="00642EF6">
        <w:rPr>
          <w:rFonts w:asciiTheme="minorHAnsi" w:hAnsiTheme="minorHAnsi" w:cs="Helvetica"/>
          <w:color w:val="222222"/>
          <w:lang w:val="ru-RU"/>
        </w:rPr>
        <w:t>сказал</w:t>
      </w:r>
      <w:r w:rsidRPr="00642EF6">
        <w:rPr>
          <w:rFonts w:ascii="Avenir Book" w:hAnsi="Avenir Book" w:cs="Helvetica"/>
          <w:color w:val="222222"/>
          <w:lang w:val="ru-RU"/>
        </w:rPr>
        <w:t>:</w:t>
      </w:r>
    </w:p>
    <w:p w14:paraId="422A8CB3" w14:textId="558D2BCF" w:rsidR="00CE54F5" w:rsidRPr="00642EF6" w:rsidRDefault="00AC1F6B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AC1F6B">
        <w:rPr>
          <w:rFonts w:ascii="Avenir Book" w:hAnsi="Avenir Book" w:cs="Helvetica"/>
          <w:color w:val="222222"/>
          <w:lang w:val="ru-RU"/>
        </w:rPr>
        <w:t xml:space="preserve">«Вы не очень внимательно смотрели; Почему, - продолжал он, более серьезно, - вы не </w:t>
      </w:r>
      <w:r w:rsidR="00642EF6">
        <w:rPr>
          <w:rFonts w:asciiTheme="minorHAnsi" w:hAnsiTheme="minorHAnsi" w:cs="Helvetica"/>
          <w:color w:val="222222"/>
          <w:lang w:val="ru-RU"/>
        </w:rPr>
        <w:t>заметили</w:t>
      </w:r>
      <w:r w:rsidRPr="00AC1F6B">
        <w:rPr>
          <w:rFonts w:ascii="Avenir Book" w:hAnsi="Avenir Book" w:cs="Helvetica"/>
          <w:color w:val="222222"/>
          <w:lang w:val="ru-RU"/>
        </w:rPr>
        <w:t xml:space="preserve"> одн</w:t>
      </w:r>
      <w:r w:rsidR="00642EF6">
        <w:rPr>
          <w:rFonts w:asciiTheme="minorHAnsi" w:hAnsiTheme="minorHAnsi" w:cs="Helvetica"/>
          <w:color w:val="222222"/>
          <w:lang w:val="ru-RU"/>
        </w:rPr>
        <w:t>у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A4243F" w:rsidRPr="00AC1F6B">
        <w:rPr>
          <w:rFonts w:ascii="Calibri" w:hAnsi="Calibri" w:cs="Calibri"/>
          <w:color w:val="222222"/>
          <w:lang w:val="ru-RU"/>
        </w:rPr>
        <w:t>из</w:t>
      </w:r>
      <w:r w:rsidR="00A4243F"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A4243F" w:rsidRPr="00AC1F6B">
        <w:rPr>
          <w:rFonts w:ascii="Calibri" w:hAnsi="Calibri" w:cs="Calibri"/>
          <w:color w:val="222222"/>
          <w:lang w:val="ru-RU"/>
        </w:rPr>
        <w:t>самых</w:t>
      </w:r>
      <w:r w:rsidR="00A4243F"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A4243F">
        <w:rPr>
          <w:rFonts w:ascii="Calibri" w:hAnsi="Calibri" w:cs="Helvetica"/>
          <w:color w:val="222222"/>
          <w:lang w:val="ru-RU"/>
        </w:rPr>
        <w:t>отличительных особенностей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642EF6">
        <w:rPr>
          <w:rFonts w:asciiTheme="minorHAnsi" w:hAnsiTheme="minorHAnsi" w:cs="Helvetica"/>
          <w:color w:val="222222"/>
          <w:lang w:val="ru-RU"/>
        </w:rPr>
        <w:t xml:space="preserve">этого </w:t>
      </w:r>
      <w:r w:rsidR="00A4243F">
        <w:rPr>
          <w:rFonts w:asciiTheme="minorHAnsi" w:hAnsiTheme="minorHAnsi" w:cs="Helvetica"/>
          <w:color w:val="222222"/>
          <w:lang w:val="ru-RU"/>
        </w:rPr>
        <w:t>вида</w:t>
      </w:r>
      <w:r w:rsidRPr="00AC1F6B">
        <w:rPr>
          <w:rFonts w:ascii="Avenir Book" w:hAnsi="Avenir Book" w:cs="Helvetica"/>
          <w:color w:val="222222"/>
          <w:lang w:val="ru-RU"/>
        </w:rPr>
        <w:t>, которая прямо перед вашими глазами, как</w:t>
      </w:r>
      <w:r w:rsidR="00642EF6">
        <w:rPr>
          <w:rFonts w:asciiTheme="minorHAnsi" w:hAnsiTheme="minorHAnsi" w:cs="Helvetica"/>
          <w:color w:val="222222"/>
          <w:lang w:val="ru-RU"/>
        </w:rPr>
        <w:t xml:space="preserve"> и</w:t>
      </w:r>
      <w:r w:rsidRPr="00AC1F6B">
        <w:rPr>
          <w:rFonts w:ascii="Avenir Book" w:hAnsi="Avenir Book" w:cs="Helvetica"/>
          <w:color w:val="222222"/>
          <w:lang w:val="ru-RU"/>
        </w:rPr>
        <w:t xml:space="preserve"> сама рыба. </w:t>
      </w:r>
      <w:r w:rsidR="00642EF6">
        <w:rPr>
          <w:rFonts w:asciiTheme="minorHAnsi" w:hAnsiTheme="minorHAnsi" w:cs="Helvetica"/>
          <w:color w:val="222222"/>
          <w:lang w:val="ru-RU"/>
        </w:rPr>
        <w:t>Сморите</w:t>
      </w:r>
      <w:r w:rsidR="00642EF6">
        <w:rPr>
          <w:rFonts w:ascii="Avenir Book" w:hAnsi="Avenir Book" w:cs="Helvetica"/>
          <w:color w:val="222222"/>
          <w:lang w:val="ru-RU"/>
        </w:rPr>
        <w:t xml:space="preserve"> снова; с</w:t>
      </w:r>
      <w:r w:rsidRPr="00AC1F6B">
        <w:rPr>
          <w:rFonts w:ascii="Avenir Book" w:hAnsi="Avenir Book" w:cs="Helvetica"/>
          <w:color w:val="222222"/>
          <w:lang w:val="ru-RU"/>
        </w:rPr>
        <w:t>нова посмотри</w:t>
      </w:r>
      <w:r w:rsidR="00642EF6">
        <w:rPr>
          <w:rFonts w:asciiTheme="minorHAnsi" w:hAnsiTheme="minorHAnsi" w:cs="Helvetica"/>
          <w:color w:val="222222"/>
          <w:lang w:val="ru-RU"/>
        </w:rPr>
        <w:t>те</w:t>
      </w:r>
      <w:r w:rsidR="00A4243F">
        <w:rPr>
          <w:rFonts w:ascii="Avenir Book" w:hAnsi="Avenir Book" w:cs="Helvetica"/>
          <w:color w:val="222222"/>
          <w:lang w:val="ru-RU"/>
        </w:rPr>
        <w:t>!</w:t>
      </w:r>
      <w:r w:rsidRPr="00AC1F6B">
        <w:rPr>
          <w:rFonts w:ascii="Avenir Book" w:hAnsi="Avenir Book" w:cs="Helvetica"/>
          <w:color w:val="222222"/>
          <w:lang w:val="ru-RU"/>
        </w:rPr>
        <w:t>»</w:t>
      </w:r>
      <w:r w:rsidR="00642EF6">
        <w:rPr>
          <w:rFonts w:asciiTheme="minorHAnsi" w:hAnsiTheme="minorHAnsi" w:cs="Helvetica"/>
          <w:color w:val="222222"/>
          <w:lang w:val="ru-RU"/>
        </w:rPr>
        <w:t xml:space="preserve"> О</w:t>
      </w:r>
      <w:r w:rsidRPr="00AC1F6B">
        <w:rPr>
          <w:rFonts w:ascii="Avenir Book" w:hAnsi="Avenir Book" w:cs="Helvetica"/>
          <w:color w:val="222222"/>
          <w:lang w:val="ru-RU"/>
        </w:rPr>
        <w:t xml:space="preserve">н оставил меня </w:t>
      </w:r>
      <w:r w:rsidR="00642EF6">
        <w:rPr>
          <w:rFonts w:asciiTheme="minorHAnsi" w:hAnsiTheme="minorHAnsi" w:cs="Helvetica"/>
          <w:color w:val="222222"/>
          <w:lang w:val="ru-RU"/>
        </w:rPr>
        <w:t>на</w:t>
      </w:r>
      <w:r w:rsidRPr="00AC1F6B">
        <w:rPr>
          <w:rFonts w:ascii="Avenir Book" w:hAnsi="Avenir Book" w:cs="Helvetica"/>
          <w:color w:val="222222"/>
          <w:lang w:val="ru-RU"/>
        </w:rPr>
        <w:t xml:space="preserve"> мо</w:t>
      </w:r>
      <w:r w:rsidR="00642EF6">
        <w:rPr>
          <w:rFonts w:asciiTheme="minorHAnsi" w:hAnsiTheme="minorHAnsi" w:cs="Helvetica"/>
          <w:color w:val="222222"/>
          <w:lang w:val="ru-RU"/>
        </w:rPr>
        <w:t>ё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AD26BA" w:rsidRPr="00AC1F6B">
        <w:rPr>
          <w:rFonts w:ascii="Avenir Book" w:hAnsi="Avenir Book" w:cs="Helvetica"/>
          <w:color w:val="222222"/>
          <w:lang w:val="ru-RU"/>
        </w:rPr>
        <w:t>несчасть</w:t>
      </w:r>
      <w:r w:rsidR="00AD26BA">
        <w:rPr>
          <w:rFonts w:asciiTheme="minorHAnsi" w:hAnsiTheme="minorHAnsi" w:cs="Helvetica"/>
          <w:color w:val="222222"/>
          <w:lang w:val="ru-RU"/>
        </w:rPr>
        <w:t>е</w:t>
      </w:r>
      <w:r w:rsidRPr="00AC1F6B">
        <w:rPr>
          <w:rFonts w:ascii="Avenir Book" w:hAnsi="Avenir Book" w:cs="Helvetica"/>
          <w:color w:val="222222"/>
          <w:lang w:val="ru-RU"/>
        </w:rPr>
        <w:t>.</w:t>
      </w:r>
    </w:p>
    <w:p w14:paraId="64948229" w14:textId="172CFDB9" w:rsidR="00642EF6" w:rsidRDefault="00642EF6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Theme="minorHAnsi" w:hAnsiTheme="minorHAnsi" w:cs="Helvetica"/>
          <w:color w:val="222222"/>
          <w:lang w:val="ru-RU"/>
        </w:rPr>
      </w:pPr>
      <w:r>
        <w:rPr>
          <w:rFonts w:ascii="Avenir Book" w:hAnsi="Avenir Book" w:cs="Helvetica"/>
          <w:color w:val="222222"/>
          <w:lang w:val="ru-RU"/>
        </w:rPr>
        <w:lastRenderedPageBreak/>
        <w:t xml:space="preserve">Я был </w:t>
      </w:r>
      <w:r>
        <w:rPr>
          <w:rFonts w:asciiTheme="minorHAnsi" w:hAnsiTheme="minorHAnsi" w:cs="Helvetica"/>
          <w:color w:val="222222"/>
          <w:lang w:val="ru-RU"/>
        </w:rPr>
        <w:t>в ужасе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; Я был </w:t>
      </w:r>
      <w:r>
        <w:rPr>
          <w:rFonts w:asciiTheme="minorHAnsi" w:hAnsiTheme="minorHAnsi" w:cs="Helvetica"/>
          <w:color w:val="222222"/>
          <w:lang w:val="ru-RU"/>
        </w:rPr>
        <w:t>сражен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. Еще больше </w:t>
      </w:r>
      <w:r>
        <w:rPr>
          <w:rFonts w:asciiTheme="minorHAnsi" w:hAnsiTheme="minorHAnsi" w:cs="Helvetica"/>
          <w:color w:val="222222"/>
          <w:lang w:val="ru-RU"/>
        </w:rPr>
        <w:t>времени с э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той </w:t>
      </w:r>
      <w:r>
        <w:rPr>
          <w:rFonts w:asciiTheme="minorHAnsi" w:hAnsiTheme="minorHAnsi" w:cs="Helvetica"/>
          <w:color w:val="222222"/>
          <w:lang w:val="ru-RU"/>
        </w:rPr>
        <w:t>жалкой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 рыб</w:t>
      </w:r>
      <w:r>
        <w:rPr>
          <w:rFonts w:asciiTheme="minorHAnsi" w:hAnsiTheme="minorHAnsi" w:cs="Helvetica"/>
          <w:color w:val="222222"/>
          <w:lang w:val="ru-RU"/>
        </w:rPr>
        <w:t>ой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? Но теперь я поставил себе </w:t>
      </w:r>
      <w:r>
        <w:rPr>
          <w:rFonts w:asciiTheme="minorHAnsi" w:hAnsiTheme="minorHAnsi" w:cs="Helvetica"/>
          <w:color w:val="222222"/>
          <w:lang w:val="ru-RU"/>
        </w:rPr>
        <w:t xml:space="preserve">волевую 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задачу и </w:t>
      </w:r>
      <w:r w:rsidR="00A4243F">
        <w:rPr>
          <w:rFonts w:ascii="Calibri" w:hAnsi="Calibri" w:cs="Helvetica"/>
          <w:color w:val="222222"/>
          <w:lang w:val="ru-RU"/>
        </w:rPr>
        <w:t xml:space="preserve">стал </w:t>
      </w:r>
      <w:r w:rsidR="00AC1F6B" w:rsidRPr="00AC1F6B">
        <w:rPr>
          <w:rFonts w:ascii="Avenir Book" w:hAnsi="Avenir Book" w:cs="Helvetica"/>
          <w:color w:val="222222"/>
          <w:lang w:val="ru-RU"/>
        </w:rPr>
        <w:t>обнаружи</w:t>
      </w:r>
      <w:r w:rsidR="00A4243F">
        <w:rPr>
          <w:rFonts w:ascii="Calibri" w:hAnsi="Calibri" w:cs="Helvetica"/>
          <w:color w:val="222222"/>
          <w:lang w:val="ru-RU"/>
        </w:rPr>
        <w:t>вать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 одну нов</w:t>
      </w:r>
      <w:r>
        <w:rPr>
          <w:rFonts w:asciiTheme="minorHAnsi" w:hAnsiTheme="minorHAnsi" w:cs="Helvetica"/>
          <w:color w:val="222222"/>
          <w:lang w:val="ru-RU"/>
        </w:rPr>
        <w:t>изну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 за другой, пока не </w:t>
      </w:r>
      <w:r>
        <w:rPr>
          <w:rFonts w:asciiTheme="minorHAnsi" w:hAnsiTheme="minorHAnsi" w:cs="Helvetica"/>
          <w:color w:val="222222"/>
          <w:lang w:val="ru-RU"/>
        </w:rPr>
        <w:t>понял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, </w:t>
      </w:r>
      <w:r>
        <w:rPr>
          <w:rFonts w:asciiTheme="minorHAnsi" w:hAnsiTheme="minorHAnsi" w:cs="Helvetica"/>
          <w:color w:val="222222"/>
          <w:lang w:val="ru-RU"/>
        </w:rPr>
        <w:t>насколько справедливой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 была критика профессора. </w:t>
      </w:r>
      <w:r>
        <w:rPr>
          <w:rFonts w:asciiTheme="minorHAnsi" w:hAnsiTheme="minorHAnsi" w:cs="Helvetica"/>
          <w:color w:val="222222"/>
          <w:lang w:val="ru-RU"/>
        </w:rPr>
        <w:t>День прошел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 быстро, и когда</w:t>
      </w:r>
      <w:r w:rsidR="00A4243F">
        <w:rPr>
          <w:rFonts w:asciiTheme="minorHAnsi" w:hAnsiTheme="minorHAnsi" w:cs="Helvetica"/>
          <w:color w:val="222222"/>
          <w:lang w:val="ru-RU"/>
        </w:rPr>
        <w:t xml:space="preserve"> я был </w:t>
      </w:r>
      <w:r w:rsidR="00AC1F6B" w:rsidRPr="00AC1F6B">
        <w:rPr>
          <w:rFonts w:ascii="Avenir Book" w:hAnsi="Avenir Book" w:cs="Helvetica"/>
          <w:color w:val="222222"/>
          <w:lang w:val="ru-RU"/>
        </w:rPr>
        <w:t>бли</w:t>
      </w:r>
      <w:r w:rsidR="00A4243F">
        <w:rPr>
          <w:rFonts w:ascii="Calibri" w:hAnsi="Calibri" w:cs="Helvetica"/>
          <w:color w:val="222222"/>
          <w:lang w:val="ru-RU"/>
        </w:rPr>
        <w:t>зок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 к </w:t>
      </w:r>
      <w:r>
        <w:rPr>
          <w:rFonts w:asciiTheme="minorHAnsi" w:hAnsiTheme="minorHAnsi" w:cs="Helvetica"/>
          <w:color w:val="222222"/>
          <w:lang w:val="ru-RU"/>
        </w:rPr>
        <w:t>завершению</w:t>
      </w:r>
      <w:r w:rsidR="00AC1F6B" w:rsidRPr="00AC1F6B">
        <w:rPr>
          <w:rFonts w:ascii="Avenir Book" w:hAnsi="Avenir Book" w:cs="Helvetica"/>
          <w:color w:val="222222"/>
          <w:lang w:val="ru-RU"/>
        </w:rPr>
        <w:t>, профессор спросил:</w:t>
      </w:r>
    </w:p>
    <w:p w14:paraId="2A45BC74" w14:textId="767C1F7A" w:rsidR="00CE54F5" w:rsidRPr="00112778" w:rsidRDefault="00CE54F5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112778">
        <w:rPr>
          <w:rFonts w:ascii="Avenir Book" w:hAnsi="Avenir Book" w:cs="Helvetica"/>
          <w:color w:val="222222"/>
          <w:lang w:val="ru-RU"/>
        </w:rPr>
        <w:t>“</w:t>
      </w:r>
      <w:r w:rsidR="00642EF6">
        <w:rPr>
          <w:rFonts w:asciiTheme="minorHAnsi" w:hAnsiTheme="minorHAnsi" w:cs="Helvetica"/>
          <w:color w:val="222222"/>
          <w:lang w:val="ru-RU"/>
        </w:rPr>
        <w:t>Теперь</w:t>
      </w:r>
      <w:r w:rsidR="00642EF6" w:rsidRPr="00112778">
        <w:rPr>
          <w:rFonts w:asciiTheme="minorHAnsi" w:hAnsiTheme="minorHAnsi" w:cs="Helvetica"/>
          <w:color w:val="222222"/>
          <w:lang w:val="ru-RU"/>
        </w:rPr>
        <w:t xml:space="preserve"> </w:t>
      </w:r>
      <w:r w:rsidR="00642EF6">
        <w:rPr>
          <w:rFonts w:asciiTheme="minorHAnsi" w:hAnsiTheme="minorHAnsi" w:cs="Helvetica"/>
          <w:color w:val="222222"/>
          <w:lang w:val="ru-RU"/>
        </w:rPr>
        <w:t>видите</w:t>
      </w:r>
      <w:r w:rsidRPr="00112778">
        <w:rPr>
          <w:rFonts w:ascii="Avenir Book" w:hAnsi="Avenir Book" w:cs="Helvetica"/>
          <w:color w:val="222222"/>
          <w:lang w:val="ru-RU"/>
        </w:rPr>
        <w:t>?”</w:t>
      </w:r>
    </w:p>
    <w:p w14:paraId="505B88BA" w14:textId="562EE48A" w:rsidR="00CE54F5" w:rsidRPr="00642EF6" w:rsidRDefault="00CE54F5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642EF6">
        <w:rPr>
          <w:rFonts w:ascii="Avenir Book" w:hAnsi="Avenir Book" w:cs="Helvetica"/>
          <w:color w:val="222222"/>
          <w:lang w:val="ru-RU"/>
        </w:rPr>
        <w:t>“</w:t>
      </w:r>
      <w:r w:rsidR="00642EF6">
        <w:rPr>
          <w:rFonts w:asciiTheme="minorHAnsi" w:hAnsiTheme="minorHAnsi" w:cs="Helvetica"/>
          <w:color w:val="222222"/>
          <w:lang w:val="ru-RU"/>
        </w:rPr>
        <w:t>Нет</w:t>
      </w:r>
      <w:r w:rsidRPr="00642EF6">
        <w:rPr>
          <w:rFonts w:ascii="Avenir Book" w:hAnsi="Avenir Book" w:cs="Helvetica"/>
          <w:color w:val="222222"/>
          <w:lang w:val="ru-RU"/>
        </w:rPr>
        <w:t xml:space="preserve">,” </w:t>
      </w:r>
      <w:r w:rsidR="00642EF6">
        <w:rPr>
          <w:rFonts w:asciiTheme="minorHAnsi" w:hAnsiTheme="minorHAnsi" w:cs="Helvetica"/>
          <w:color w:val="222222"/>
          <w:lang w:val="ru-RU"/>
        </w:rPr>
        <w:t>ответил</w:t>
      </w:r>
      <w:r w:rsidR="00642EF6" w:rsidRPr="00642EF6">
        <w:rPr>
          <w:rFonts w:asciiTheme="minorHAnsi" w:hAnsiTheme="minorHAnsi" w:cs="Helvetica"/>
          <w:color w:val="222222"/>
          <w:lang w:val="ru-RU"/>
        </w:rPr>
        <w:t xml:space="preserve"> </w:t>
      </w:r>
      <w:r w:rsidR="00642EF6">
        <w:rPr>
          <w:rFonts w:asciiTheme="minorHAnsi" w:hAnsiTheme="minorHAnsi" w:cs="Helvetica"/>
          <w:color w:val="222222"/>
          <w:lang w:val="ru-RU"/>
        </w:rPr>
        <w:t>я</w:t>
      </w:r>
      <w:r w:rsidRPr="00642EF6">
        <w:rPr>
          <w:rFonts w:ascii="Avenir Book" w:hAnsi="Avenir Book" w:cs="Helvetica"/>
          <w:color w:val="222222"/>
          <w:lang w:val="ru-RU"/>
        </w:rPr>
        <w:t>. “</w:t>
      </w:r>
      <w:r w:rsidR="00AD26BA">
        <w:rPr>
          <w:rFonts w:asciiTheme="minorHAnsi" w:hAnsiTheme="minorHAnsi" w:cs="Helvetica"/>
          <w:color w:val="222222"/>
          <w:lang w:val="ru-RU"/>
        </w:rPr>
        <w:t>Уверен,</w:t>
      </w:r>
      <w:r w:rsidR="00642EF6">
        <w:rPr>
          <w:rFonts w:asciiTheme="minorHAnsi" w:hAnsiTheme="minorHAnsi" w:cs="Helvetica"/>
          <w:color w:val="222222"/>
          <w:lang w:val="ru-RU"/>
        </w:rPr>
        <w:t xml:space="preserve"> что н</w:t>
      </w:r>
      <w:r w:rsidR="00A4243F">
        <w:rPr>
          <w:rFonts w:asciiTheme="minorHAnsi" w:hAnsiTheme="minorHAnsi" w:cs="Helvetica"/>
          <w:color w:val="222222"/>
          <w:lang w:val="ru-RU"/>
        </w:rPr>
        <w:t>ет, но я вижу то, насколько я ма</w:t>
      </w:r>
      <w:r w:rsidR="00642EF6">
        <w:rPr>
          <w:rFonts w:asciiTheme="minorHAnsi" w:hAnsiTheme="minorHAnsi" w:cs="Helvetica"/>
          <w:color w:val="222222"/>
          <w:lang w:val="ru-RU"/>
        </w:rPr>
        <w:t>ло видел раньше</w:t>
      </w:r>
      <w:r w:rsidRPr="00642EF6">
        <w:rPr>
          <w:rFonts w:ascii="Avenir Book" w:hAnsi="Avenir Book" w:cs="Helvetica"/>
          <w:color w:val="222222"/>
          <w:lang w:val="ru-RU"/>
        </w:rPr>
        <w:t>.”</w:t>
      </w:r>
    </w:p>
    <w:p w14:paraId="6299388F" w14:textId="080A4D5F" w:rsidR="00CE54F5" w:rsidRPr="00734211" w:rsidRDefault="00734211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AC1F6B">
        <w:rPr>
          <w:rFonts w:ascii="Avenir Book" w:hAnsi="Avenir Book" w:cs="Helvetica"/>
          <w:color w:val="222222"/>
          <w:lang w:val="ru-RU"/>
        </w:rPr>
        <w:t>«Это уже лучше»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, - сказал он искренне, - но я не </w:t>
      </w:r>
      <w:r>
        <w:rPr>
          <w:rFonts w:asciiTheme="minorHAnsi" w:hAnsiTheme="minorHAnsi" w:cs="Helvetica"/>
          <w:color w:val="222222"/>
          <w:lang w:val="ru-RU"/>
        </w:rPr>
        <w:t>могу вас сейчас выслушать</w:t>
      </w:r>
      <w:r w:rsidR="00AC1F6B" w:rsidRPr="00AC1F6B">
        <w:rPr>
          <w:rFonts w:ascii="Avenir Book" w:hAnsi="Avenir Book" w:cs="Helvetica"/>
          <w:color w:val="222222"/>
          <w:lang w:val="ru-RU"/>
        </w:rPr>
        <w:t>; Уберите свою р</w:t>
      </w:r>
      <w:r w:rsidR="00A4243F">
        <w:rPr>
          <w:rFonts w:ascii="Avenir Book" w:hAnsi="Avenir Book" w:cs="Helvetica"/>
          <w:color w:val="222222"/>
          <w:lang w:val="ru-RU"/>
        </w:rPr>
        <w:t xml:space="preserve">ыбу и идите домой; Возможно, </w:t>
      </w:r>
      <w:r>
        <w:rPr>
          <w:rFonts w:asciiTheme="minorHAnsi" w:hAnsiTheme="minorHAnsi" w:cs="Helvetica"/>
          <w:color w:val="222222"/>
          <w:lang w:val="ru-RU"/>
        </w:rPr>
        <w:t xml:space="preserve">утром у вас </w:t>
      </w:r>
      <w:r w:rsidR="00AC1F6B" w:rsidRPr="00AC1F6B">
        <w:rPr>
          <w:rFonts w:ascii="Avenir Book" w:hAnsi="Avenir Book" w:cs="Helvetica"/>
          <w:color w:val="222222"/>
          <w:lang w:val="ru-RU"/>
        </w:rPr>
        <w:t>будет ответ по</w:t>
      </w:r>
      <w:r>
        <w:rPr>
          <w:rFonts w:asciiTheme="minorHAnsi" w:hAnsiTheme="minorHAnsi" w:cs="Helvetica"/>
          <w:color w:val="222222"/>
          <w:lang w:val="ru-RU"/>
        </w:rPr>
        <w:t>лучше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. </w:t>
      </w:r>
      <w:r w:rsidR="00AC1F6B" w:rsidRPr="00734211">
        <w:rPr>
          <w:rFonts w:ascii="Avenir Book" w:hAnsi="Avenir Book" w:cs="Helvetica"/>
          <w:color w:val="222222"/>
          <w:lang w:val="ru-RU"/>
        </w:rPr>
        <w:t>Я расс</w:t>
      </w:r>
      <w:r>
        <w:rPr>
          <w:rFonts w:asciiTheme="minorHAnsi" w:hAnsiTheme="minorHAnsi" w:cs="Helvetica"/>
          <w:color w:val="222222"/>
          <w:lang w:val="ru-RU"/>
        </w:rPr>
        <w:t>прошу вас</w:t>
      </w:r>
      <w:r w:rsidR="00AC1F6B" w:rsidRPr="00734211">
        <w:rPr>
          <w:rFonts w:ascii="Avenir Book" w:hAnsi="Avenir Book" w:cs="Helvetica"/>
          <w:color w:val="222222"/>
          <w:lang w:val="ru-RU"/>
        </w:rPr>
        <w:t xml:space="preserve">, прежде чем </w:t>
      </w:r>
      <w:r>
        <w:rPr>
          <w:rFonts w:asciiTheme="minorHAnsi" w:hAnsiTheme="minorHAnsi" w:cs="Helvetica"/>
          <w:color w:val="222222"/>
          <w:lang w:val="ru-RU"/>
        </w:rPr>
        <w:t>вы расс</w:t>
      </w:r>
      <w:r w:rsidR="00AC1F6B" w:rsidRPr="00734211">
        <w:rPr>
          <w:rFonts w:ascii="Avenir Book" w:hAnsi="Avenir Book" w:cs="Helvetica"/>
          <w:color w:val="222222"/>
          <w:lang w:val="ru-RU"/>
        </w:rPr>
        <w:t>мотр</w:t>
      </w:r>
      <w:r>
        <w:rPr>
          <w:rFonts w:asciiTheme="minorHAnsi" w:hAnsiTheme="minorHAnsi" w:cs="Helvetica"/>
          <w:color w:val="222222"/>
          <w:lang w:val="ru-RU"/>
        </w:rPr>
        <w:t>ите</w:t>
      </w:r>
      <w:r w:rsidR="00AC1F6B" w:rsidRPr="00734211">
        <w:rPr>
          <w:rFonts w:ascii="Avenir Book" w:hAnsi="Avenir Book" w:cs="Helvetica"/>
          <w:color w:val="222222"/>
          <w:lang w:val="ru-RU"/>
        </w:rPr>
        <w:t xml:space="preserve"> рыбу.</w:t>
      </w:r>
      <w:r w:rsidR="00CE54F5" w:rsidRPr="00734211">
        <w:rPr>
          <w:rFonts w:ascii="Avenir Book" w:hAnsi="Avenir Book" w:cs="Helvetica"/>
          <w:color w:val="222222"/>
          <w:lang w:val="ru-RU"/>
        </w:rPr>
        <w:t>”</w:t>
      </w:r>
    </w:p>
    <w:p w14:paraId="2B1BC2DB" w14:textId="1332AC47" w:rsidR="00CE54F5" w:rsidRPr="008E217A" w:rsidRDefault="00AC1F6B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AC1F6B">
        <w:rPr>
          <w:rFonts w:ascii="Avenir Book" w:hAnsi="Avenir Book" w:cs="Helvetica"/>
          <w:color w:val="222222"/>
          <w:lang w:val="ru-RU"/>
        </w:rPr>
        <w:t xml:space="preserve">Это </w:t>
      </w:r>
      <w:r w:rsidR="00734211">
        <w:rPr>
          <w:rFonts w:asciiTheme="minorHAnsi" w:hAnsiTheme="minorHAnsi" w:cs="Helvetica"/>
          <w:color w:val="222222"/>
          <w:lang w:val="ru-RU"/>
        </w:rPr>
        <w:t>настораживало</w:t>
      </w:r>
      <w:r w:rsidRPr="00AC1F6B">
        <w:rPr>
          <w:rFonts w:ascii="Avenir Book" w:hAnsi="Avenir Book" w:cs="Helvetica"/>
          <w:color w:val="222222"/>
          <w:lang w:val="ru-RU"/>
        </w:rPr>
        <w:t xml:space="preserve">; </w:t>
      </w:r>
      <w:r w:rsidR="00734211">
        <w:rPr>
          <w:rFonts w:asciiTheme="minorHAnsi" w:hAnsiTheme="minorHAnsi" w:cs="Helvetica"/>
          <w:color w:val="222222"/>
          <w:lang w:val="ru-RU"/>
        </w:rPr>
        <w:t>Я н</w:t>
      </w:r>
      <w:r w:rsidRPr="00AC1F6B">
        <w:rPr>
          <w:rFonts w:ascii="Avenir Book" w:hAnsi="Avenir Book" w:cs="Helvetica"/>
          <w:color w:val="222222"/>
          <w:lang w:val="ru-RU"/>
        </w:rPr>
        <w:t>е только должен думать о своей рыбе всю ночь, изуча</w:t>
      </w:r>
      <w:r w:rsidR="00734211">
        <w:rPr>
          <w:rFonts w:asciiTheme="minorHAnsi" w:hAnsiTheme="minorHAnsi" w:cs="Helvetica"/>
          <w:color w:val="222222"/>
          <w:lang w:val="ru-RU"/>
        </w:rPr>
        <w:t xml:space="preserve">ть </w:t>
      </w:r>
      <w:r w:rsidR="00AD26BA">
        <w:rPr>
          <w:rFonts w:asciiTheme="minorHAnsi" w:hAnsiTheme="minorHAnsi" w:cs="Helvetica"/>
          <w:color w:val="222222"/>
          <w:lang w:val="ru-RU"/>
        </w:rPr>
        <w:t>предмет,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734211">
        <w:rPr>
          <w:rFonts w:asciiTheme="minorHAnsi" w:hAnsiTheme="minorHAnsi" w:cs="Helvetica"/>
          <w:color w:val="222222"/>
          <w:lang w:val="ru-RU"/>
        </w:rPr>
        <w:t>не имея его</w:t>
      </w:r>
      <w:r w:rsidRPr="00AC1F6B">
        <w:rPr>
          <w:rFonts w:ascii="Avenir Book" w:hAnsi="Avenir Book" w:cs="Helvetica"/>
          <w:color w:val="222222"/>
          <w:lang w:val="ru-RU"/>
        </w:rPr>
        <w:t xml:space="preserve"> перед</w:t>
      </w:r>
      <w:r w:rsidR="00734211">
        <w:rPr>
          <w:rFonts w:asciiTheme="minorHAnsi" w:hAnsiTheme="minorHAnsi" w:cs="Helvetica"/>
          <w:color w:val="222222"/>
          <w:lang w:val="ru-RU"/>
        </w:rPr>
        <w:t xml:space="preserve"> собой</w:t>
      </w:r>
      <w:r w:rsidRPr="00AC1F6B">
        <w:rPr>
          <w:rFonts w:ascii="Avenir Book" w:hAnsi="Avenir Book" w:cs="Helvetica"/>
          <w:color w:val="222222"/>
          <w:lang w:val="ru-RU"/>
        </w:rPr>
        <w:t xml:space="preserve">, что может </w:t>
      </w:r>
      <w:r w:rsidR="00734211">
        <w:rPr>
          <w:rFonts w:asciiTheme="minorHAnsi" w:hAnsiTheme="minorHAnsi" w:cs="Helvetica"/>
          <w:color w:val="222222"/>
          <w:lang w:val="ru-RU"/>
        </w:rPr>
        <w:t>представлять из себя</w:t>
      </w:r>
      <w:r w:rsidRPr="00AC1F6B">
        <w:rPr>
          <w:rFonts w:ascii="Avenir Book" w:hAnsi="Avenir Book" w:cs="Helvetica"/>
          <w:color w:val="222222"/>
          <w:lang w:val="ru-RU"/>
        </w:rPr>
        <w:t xml:space="preserve"> эт</w:t>
      </w:r>
      <w:r w:rsidR="00734211">
        <w:rPr>
          <w:rFonts w:asciiTheme="minorHAnsi" w:hAnsiTheme="minorHAnsi" w:cs="Helvetica"/>
          <w:color w:val="222222"/>
          <w:lang w:val="ru-RU"/>
        </w:rPr>
        <w:t>а</w:t>
      </w:r>
      <w:r w:rsidRPr="00AC1F6B">
        <w:rPr>
          <w:rFonts w:ascii="Avenir Book" w:hAnsi="Avenir Book" w:cs="Helvetica"/>
          <w:color w:val="222222"/>
          <w:lang w:val="ru-RU"/>
        </w:rPr>
        <w:t xml:space="preserve"> неизвестн</w:t>
      </w:r>
      <w:r w:rsidR="008E217A">
        <w:rPr>
          <w:rFonts w:asciiTheme="minorHAnsi" w:hAnsiTheme="minorHAnsi" w:cs="Helvetica"/>
          <w:color w:val="222222"/>
          <w:lang w:val="ru-RU"/>
        </w:rPr>
        <w:t>ая</w:t>
      </w:r>
      <w:r w:rsidRPr="00AC1F6B">
        <w:rPr>
          <w:rFonts w:ascii="Avenir Book" w:hAnsi="Avenir Book" w:cs="Helvetica"/>
          <w:color w:val="222222"/>
          <w:lang w:val="ru-RU"/>
        </w:rPr>
        <w:t>, но наиболее заметн</w:t>
      </w:r>
      <w:r w:rsidR="00734211">
        <w:rPr>
          <w:rFonts w:asciiTheme="minorHAnsi" w:hAnsiTheme="minorHAnsi" w:cs="Helvetica"/>
          <w:color w:val="222222"/>
          <w:lang w:val="ru-RU"/>
        </w:rPr>
        <w:t>ая</w:t>
      </w:r>
      <w:r w:rsidRPr="00AC1F6B">
        <w:rPr>
          <w:rFonts w:ascii="Avenir Book" w:hAnsi="Avenir Book" w:cs="Helvetica"/>
          <w:color w:val="222222"/>
          <w:lang w:val="ru-RU"/>
        </w:rPr>
        <w:t xml:space="preserve"> особенность, но также, не </w:t>
      </w:r>
      <w:r w:rsidR="00734211">
        <w:rPr>
          <w:rFonts w:asciiTheme="minorHAnsi" w:hAnsiTheme="minorHAnsi" w:cs="Helvetica"/>
          <w:color w:val="222222"/>
          <w:lang w:val="ru-RU"/>
        </w:rPr>
        <w:t xml:space="preserve">глядя на то что я </w:t>
      </w:r>
      <w:r w:rsidR="008E217A">
        <w:rPr>
          <w:rFonts w:asciiTheme="minorHAnsi" w:hAnsiTheme="minorHAnsi" w:cs="Helvetica"/>
          <w:color w:val="222222"/>
          <w:lang w:val="ru-RU"/>
        </w:rPr>
        <w:t xml:space="preserve">уже </w:t>
      </w:r>
      <w:r w:rsidR="00734211">
        <w:rPr>
          <w:rFonts w:asciiTheme="minorHAnsi" w:hAnsiTheme="minorHAnsi" w:cs="Helvetica"/>
          <w:color w:val="222222"/>
          <w:lang w:val="ru-RU"/>
        </w:rPr>
        <w:t>обнаружил</w:t>
      </w:r>
      <w:r w:rsidRPr="00AC1F6B">
        <w:rPr>
          <w:rFonts w:ascii="Avenir Book" w:hAnsi="Avenir Book" w:cs="Helvetica"/>
          <w:color w:val="222222"/>
          <w:lang w:val="ru-RU"/>
        </w:rPr>
        <w:t xml:space="preserve">, я </w:t>
      </w:r>
      <w:r w:rsidR="00AD4E1A">
        <w:rPr>
          <w:rFonts w:ascii="Avenir Book" w:hAnsi="Avenir Book" w:cs="Helvetica"/>
          <w:color w:val="222222"/>
          <w:lang w:val="ru-RU"/>
        </w:rPr>
        <w:t xml:space="preserve">должен дать точную информацию об этом </w:t>
      </w:r>
      <w:r w:rsidRPr="00AC1F6B">
        <w:rPr>
          <w:rFonts w:ascii="Avenir Book" w:hAnsi="Avenir Book" w:cs="Helvetica"/>
          <w:color w:val="222222"/>
          <w:lang w:val="ru-RU"/>
        </w:rPr>
        <w:t xml:space="preserve">на следующий день. </w:t>
      </w:r>
      <w:r w:rsidR="008E217A" w:rsidRPr="008E217A">
        <w:rPr>
          <w:rFonts w:ascii="Avenir Book" w:hAnsi="Avenir Book" w:cs="Helvetica"/>
          <w:color w:val="222222"/>
          <w:lang w:val="ru-RU"/>
        </w:rPr>
        <w:t>У меня была плохая память, п</w:t>
      </w:r>
      <w:r w:rsidRPr="008E217A">
        <w:rPr>
          <w:rFonts w:ascii="Avenir Book" w:hAnsi="Avenir Book" w:cs="Helvetica"/>
          <w:color w:val="222222"/>
          <w:lang w:val="ru-RU"/>
        </w:rPr>
        <w:t xml:space="preserve">оэтому я вернулся домой в </w:t>
      </w:r>
      <w:r w:rsidR="008E217A">
        <w:rPr>
          <w:rFonts w:asciiTheme="minorHAnsi" w:hAnsiTheme="minorHAnsi" w:cs="Helvetica"/>
          <w:color w:val="222222"/>
          <w:lang w:val="ru-RU"/>
        </w:rPr>
        <w:t>удрученном</w:t>
      </w:r>
      <w:r w:rsidRPr="008E217A">
        <w:rPr>
          <w:rFonts w:ascii="Avenir Book" w:hAnsi="Avenir Book" w:cs="Helvetica"/>
          <w:color w:val="222222"/>
          <w:lang w:val="ru-RU"/>
        </w:rPr>
        <w:t xml:space="preserve"> состоянии</w:t>
      </w:r>
      <w:r w:rsidR="008E217A" w:rsidRPr="008E217A">
        <w:rPr>
          <w:rFonts w:asciiTheme="minorHAnsi" w:hAnsiTheme="minorHAnsi" w:cs="Helvetica"/>
          <w:color w:val="222222"/>
          <w:lang w:val="ru-RU"/>
        </w:rPr>
        <w:t>.</w:t>
      </w:r>
    </w:p>
    <w:p w14:paraId="0DC4660E" w14:textId="3A26C565" w:rsidR="00AC1F6B" w:rsidRPr="00AC1F6B" w:rsidRDefault="00AC1F6B" w:rsidP="00AC1F6B">
      <w:pPr>
        <w:pStyle w:val="ab"/>
        <w:shd w:val="clear" w:color="auto" w:fill="FFFFFF"/>
        <w:spacing w:after="300" w:line="336" w:lineRule="atLeast"/>
        <w:rPr>
          <w:rFonts w:ascii="Avenir Book" w:hAnsi="Avenir Book" w:cs="Helvetica"/>
          <w:color w:val="222222"/>
          <w:lang w:val="ru-RU"/>
        </w:rPr>
      </w:pPr>
      <w:r w:rsidRPr="00AC1F6B">
        <w:rPr>
          <w:rFonts w:ascii="Avenir Book" w:hAnsi="Avenir Book" w:cs="Helvetica"/>
          <w:color w:val="222222"/>
          <w:lang w:val="ru-RU"/>
        </w:rPr>
        <w:t xml:space="preserve">Сердечное приветствие от профессора на следующее утро успокаивало; </w:t>
      </w:r>
      <w:r w:rsidR="008E217A">
        <w:rPr>
          <w:rFonts w:asciiTheme="minorHAnsi" w:hAnsiTheme="minorHAnsi" w:cs="Helvetica"/>
          <w:color w:val="222222"/>
          <w:lang w:val="ru-RU"/>
        </w:rPr>
        <w:t>он</w:t>
      </w:r>
      <w:r w:rsidRPr="00AC1F6B">
        <w:rPr>
          <w:rFonts w:ascii="Avenir Book" w:hAnsi="Avenir Book" w:cs="Helvetica"/>
          <w:color w:val="222222"/>
          <w:lang w:val="ru-RU"/>
        </w:rPr>
        <w:t xml:space="preserve">, </w:t>
      </w:r>
      <w:r w:rsidR="008E217A">
        <w:rPr>
          <w:rFonts w:asciiTheme="minorHAnsi" w:hAnsiTheme="minorHAnsi" w:cs="Helvetica"/>
          <w:color w:val="222222"/>
          <w:lang w:val="ru-RU"/>
        </w:rPr>
        <w:t>казалось был также, как и я заинтересован</w:t>
      </w:r>
      <w:r w:rsidRPr="00AC1F6B">
        <w:rPr>
          <w:rFonts w:ascii="Avenir Book" w:hAnsi="Avenir Book" w:cs="Helvetica"/>
          <w:color w:val="222222"/>
          <w:lang w:val="ru-RU"/>
        </w:rPr>
        <w:t xml:space="preserve">, чтобы я </w:t>
      </w:r>
      <w:r w:rsidR="008E217A">
        <w:rPr>
          <w:rFonts w:asciiTheme="minorHAnsi" w:hAnsiTheme="minorHAnsi" w:cs="Helvetica"/>
          <w:color w:val="222222"/>
          <w:lang w:val="ru-RU"/>
        </w:rPr>
        <w:t>увидел то</w:t>
      </w:r>
      <w:r w:rsidR="00AD4E1A">
        <w:rPr>
          <w:rFonts w:asciiTheme="minorHAnsi" w:hAnsiTheme="minorHAnsi" w:cs="Helvetica"/>
          <w:color w:val="222222"/>
          <w:lang w:val="ru-RU"/>
        </w:rPr>
        <w:t xml:space="preserve"> </w:t>
      </w:r>
      <w:r w:rsidR="0045405F">
        <w:rPr>
          <w:rFonts w:asciiTheme="minorHAnsi" w:hAnsiTheme="minorHAnsi" w:cs="Helvetica"/>
          <w:color w:val="222222"/>
          <w:lang w:val="ru-RU"/>
        </w:rPr>
        <w:t>же самое</w:t>
      </w:r>
      <w:r w:rsidR="00AD4E1A">
        <w:rPr>
          <w:rFonts w:asciiTheme="minorHAnsi" w:hAnsiTheme="minorHAnsi" w:cs="Helvetica"/>
          <w:color w:val="222222"/>
          <w:lang w:val="ru-RU"/>
        </w:rPr>
        <w:t>,</w:t>
      </w:r>
      <w:r w:rsidR="008E217A">
        <w:rPr>
          <w:rFonts w:asciiTheme="minorHAnsi" w:hAnsiTheme="minorHAnsi" w:cs="Helvetica"/>
          <w:color w:val="222222"/>
          <w:lang w:val="ru-RU"/>
        </w:rPr>
        <w:t xml:space="preserve"> что видел он</w:t>
      </w:r>
      <w:r w:rsidRPr="00AC1F6B">
        <w:rPr>
          <w:rFonts w:ascii="Avenir Book" w:hAnsi="Avenir Book" w:cs="Helvetica"/>
          <w:color w:val="222222"/>
          <w:lang w:val="ru-RU"/>
        </w:rPr>
        <w:t>.</w:t>
      </w:r>
    </w:p>
    <w:p w14:paraId="428BCEF3" w14:textId="6A379C2C" w:rsidR="00AC1F6B" w:rsidRPr="00AC1F6B" w:rsidRDefault="0045405F" w:rsidP="00AC1F6B">
      <w:pPr>
        <w:pStyle w:val="ab"/>
        <w:shd w:val="clear" w:color="auto" w:fill="FFFFFF"/>
        <w:spacing w:after="300" w:line="336" w:lineRule="atLeast"/>
        <w:rPr>
          <w:rFonts w:ascii="Avenir Book" w:hAnsi="Avenir Book" w:cs="Helvetica"/>
          <w:color w:val="222222"/>
          <w:lang w:val="ru-RU"/>
        </w:rPr>
      </w:pPr>
      <w:r w:rsidRPr="00AC1F6B">
        <w:rPr>
          <w:rFonts w:ascii="Avenir Book" w:hAnsi="Avenir Book" w:cs="Helvetica"/>
          <w:color w:val="222222"/>
          <w:lang w:val="ru-RU"/>
        </w:rPr>
        <w:t>««</w:t>
      </w:r>
      <w:r w:rsidRPr="00AC1F6B">
        <w:rPr>
          <w:rFonts w:ascii="Calibri" w:hAnsi="Calibri" w:cs="Calibri"/>
          <w:color w:val="222222"/>
          <w:lang w:val="ru-RU"/>
        </w:rPr>
        <w:t>Возможно</w:t>
      </w:r>
      <w:r w:rsidRPr="00AC1F6B">
        <w:rPr>
          <w:rFonts w:ascii="Avenir Book" w:hAnsi="Avenir Book" w:cs="Helvetica"/>
          <w:color w:val="222222"/>
          <w:lang w:val="ru-RU"/>
        </w:rPr>
        <w:t xml:space="preserve">, </w:t>
      </w:r>
      <w:r w:rsidRPr="00AC1F6B">
        <w:rPr>
          <w:rFonts w:ascii="Calibri" w:hAnsi="Calibri" w:cs="Calibri"/>
          <w:color w:val="222222"/>
          <w:lang w:val="ru-RU"/>
        </w:rPr>
        <w:t>вы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Pr="00AC1F6B">
        <w:rPr>
          <w:rFonts w:ascii="Calibri" w:hAnsi="Calibri" w:cs="Calibri"/>
          <w:color w:val="222222"/>
          <w:lang w:val="ru-RU"/>
        </w:rPr>
        <w:t>имеете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Pr="00AC1F6B">
        <w:rPr>
          <w:rFonts w:ascii="Calibri" w:hAnsi="Calibri" w:cs="Calibri"/>
          <w:color w:val="222222"/>
          <w:lang w:val="ru-RU"/>
        </w:rPr>
        <w:t>в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Pr="00AC1F6B">
        <w:rPr>
          <w:rFonts w:ascii="Calibri" w:hAnsi="Calibri" w:cs="Calibri"/>
          <w:color w:val="222222"/>
          <w:lang w:val="ru-RU"/>
        </w:rPr>
        <w:t>виду</w:t>
      </w:r>
      <w:r w:rsidRPr="00AC1F6B">
        <w:rPr>
          <w:rFonts w:ascii="Avenir" w:hAnsi="Avenir" w:cs="Avenir"/>
          <w:color w:val="222222"/>
          <w:lang w:val="ru-RU"/>
        </w:rPr>
        <w:t>»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, - спросил я, - </w:t>
      </w:r>
      <w:r>
        <w:rPr>
          <w:rFonts w:asciiTheme="minorHAnsi" w:hAnsiTheme="minorHAnsi" w:cs="Helvetica"/>
          <w:color w:val="222222"/>
          <w:lang w:val="ru-RU"/>
        </w:rPr>
        <w:t>«</w:t>
      </w:r>
      <w:r w:rsidR="00AC1F6B" w:rsidRPr="00AC1F6B">
        <w:rPr>
          <w:rFonts w:ascii="Avenir Book" w:hAnsi="Avenir Book" w:cs="Helvetica"/>
          <w:color w:val="222222"/>
          <w:lang w:val="ru-RU"/>
        </w:rPr>
        <w:t>что рыба имеет симметричные стороны с парными органами?»</w:t>
      </w:r>
    </w:p>
    <w:p w14:paraId="088F0C09" w14:textId="1AAA5FA5" w:rsidR="00AC1F6B" w:rsidRPr="00AC1F6B" w:rsidRDefault="008E217A" w:rsidP="00AC1F6B">
      <w:pPr>
        <w:pStyle w:val="ab"/>
        <w:shd w:val="clear" w:color="auto" w:fill="FFFFFF"/>
        <w:spacing w:after="300" w:line="336" w:lineRule="atLeast"/>
        <w:rPr>
          <w:rFonts w:ascii="Avenir Book" w:hAnsi="Avenir Book" w:cs="Helvetica"/>
          <w:color w:val="222222"/>
          <w:lang w:val="ru-RU"/>
        </w:rPr>
      </w:pPr>
      <w:r>
        <w:rPr>
          <w:rFonts w:asciiTheme="minorHAnsi" w:hAnsiTheme="minorHAnsi" w:cs="Helvetica"/>
          <w:color w:val="222222"/>
          <w:lang w:val="ru-RU"/>
        </w:rPr>
        <w:t>Его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 довол</w:t>
      </w:r>
      <w:r>
        <w:rPr>
          <w:rFonts w:asciiTheme="minorHAnsi" w:hAnsiTheme="minorHAnsi" w:cs="Helvetica"/>
          <w:color w:val="222222"/>
          <w:lang w:val="ru-RU"/>
        </w:rPr>
        <w:t>ьное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: «Конечно, конечно!» </w:t>
      </w:r>
      <w:r>
        <w:rPr>
          <w:rFonts w:asciiTheme="minorHAnsi" w:hAnsiTheme="minorHAnsi" w:cs="Helvetica"/>
          <w:color w:val="222222"/>
          <w:lang w:val="ru-RU"/>
        </w:rPr>
        <w:t>было платой за часы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 бодрств</w:t>
      </w:r>
      <w:r>
        <w:rPr>
          <w:rFonts w:asciiTheme="minorHAnsi" w:hAnsiTheme="minorHAnsi" w:cs="Helvetica"/>
          <w:color w:val="222222"/>
          <w:lang w:val="ru-RU"/>
        </w:rPr>
        <w:t>ования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 прошлой ноч</w:t>
      </w:r>
      <w:r>
        <w:rPr>
          <w:rFonts w:asciiTheme="minorHAnsi" w:hAnsiTheme="minorHAnsi" w:cs="Helvetica"/>
          <w:color w:val="222222"/>
          <w:lang w:val="ru-RU"/>
        </w:rPr>
        <w:t>ью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. После того, как он с радостью и энтузиазмом </w:t>
      </w:r>
      <w:r>
        <w:rPr>
          <w:rFonts w:asciiTheme="minorHAnsi" w:hAnsiTheme="minorHAnsi" w:cs="Helvetica"/>
          <w:color w:val="222222"/>
          <w:lang w:val="ru-RU"/>
        </w:rPr>
        <w:t>обсудил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 важност</w:t>
      </w:r>
      <w:r>
        <w:rPr>
          <w:rFonts w:asciiTheme="minorHAnsi" w:hAnsiTheme="minorHAnsi" w:cs="Helvetica"/>
          <w:color w:val="222222"/>
          <w:lang w:val="ru-RU"/>
        </w:rPr>
        <w:t>ь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 этого момента, я рискнул спросить, что мне делать дальше.</w:t>
      </w:r>
    </w:p>
    <w:p w14:paraId="630F1D87" w14:textId="1860DB01" w:rsidR="008E217A" w:rsidRPr="008E217A" w:rsidRDefault="00AC1F6B" w:rsidP="008E217A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AC1F6B">
        <w:rPr>
          <w:rFonts w:ascii="Avenir Book" w:hAnsi="Avenir Book" w:cs="Helvetica"/>
          <w:color w:val="222222"/>
          <w:lang w:val="ru-RU"/>
        </w:rPr>
        <w:t>«О, смотри на свою рыбу!» - ск</w:t>
      </w:r>
      <w:r w:rsidR="008E217A">
        <w:rPr>
          <w:rFonts w:ascii="Avenir Book" w:hAnsi="Avenir Book" w:cs="Helvetica"/>
          <w:color w:val="222222"/>
          <w:lang w:val="ru-RU"/>
        </w:rPr>
        <w:t>азал он и снова оставил меня на</w:t>
      </w:r>
      <w:r w:rsidR="008E217A">
        <w:rPr>
          <w:rFonts w:asciiTheme="minorHAnsi" w:hAnsiTheme="minorHAnsi" w:cs="Helvetica"/>
          <w:color w:val="222222"/>
          <w:lang w:val="ru-RU"/>
        </w:rPr>
        <w:t>едине с собой</w:t>
      </w:r>
      <w:r w:rsidRPr="00AC1F6B">
        <w:rPr>
          <w:rFonts w:ascii="Avenir Book" w:hAnsi="Avenir Book" w:cs="Helvetica"/>
          <w:color w:val="222222"/>
          <w:lang w:val="ru-RU"/>
        </w:rPr>
        <w:t xml:space="preserve">. </w:t>
      </w:r>
      <w:r w:rsidRPr="008E217A">
        <w:rPr>
          <w:rFonts w:ascii="Avenir Book" w:hAnsi="Avenir Book" w:cs="Helvetica"/>
          <w:color w:val="222222"/>
          <w:lang w:val="ru-RU"/>
        </w:rPr>
        <w:t>Спустя чуть больше часа он вернулся и услышал мой нов</w:t>
      </w:r>
      <w:r w:rsidR="00297B6E">
        <w:rPr>
          <w:rFonts w:asciiTheme="minorHAnsi" w:hAnsiTheme="minorHAnsi" w:cs="Helvetica"/>
          <w:color w:val="222222"/>
          <w:lang w:val="ru-RU"/>
        </w:rPr>
        <w:t>ое описание</w:t>
      </w:r>
      <w:r w:rsidRPr="008E217A">
        <w:rPr>
          <w:rFonts w:ascii="Avenir Book" w:hAnsi="Avenir Book" w:cs="Helvetica"/>
          <w:color w:val="222222"/>
          <w:lang w:val="ru-RU"/>
        </w:rPr>
        <w:t>.</w:t>
      </w:r>
      <w:r w:rsidR="008E217A" w:rsidRPr="008E217A">
        <w:rPr>
          <w:rFonts w:ascii="Avenir Book" w:hAnsi="Avenir Book" w:cs="Helvetica"/>
          <w:color w:val="222222"/>
          <w:lang w:val="ru-RU"/>
        </w:rPr>
        <w:t xml:space="preserve"> </w:t>
      </w:r>
    </w:p>
    <w:p w14:paraId="581CE3F2" w14:textId="7A05B7B0" w:rsidR="00AC1F6B" w:rsidRPr="00297B6E" w:rsidRDefault="008E217A" w:rsidP="00AC1F6B">
      <w:pPr>
        <w:pStyle w:val="ab"/>
        <w:shd w:val="clear" w:color="auto" w:fill="FFFFFF"/>
        <w:spacing w:after="300" w:line="336" w:lineRule="atLeast"/>
        <w:rPr>
          <w:rFonts w:ascii="Avenir Book" w:hAnsi="Avenir Book" w:cs="Helvetica"/>
          <w:color w:val="222222"/>
          <w:lang w:val="ru-RU"/>
        </w:rPr>
      </w:pP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«Это хорошо, это хорошо!» - повторил он, «но это еще не все; </w:t>
      </w:r>
      <w:r w:rsidR="00297B6E" w:rsidRPr="00AC1F6B">
        <w:rPr>
          <w:rFonts w:ascii="Avenir Book" w:hAnsi="Avenir Book" w:cs="Helvetica"/>
          <w:color w:val="222222"/>
          <w:lang w:val="ru-RU"/>
        </w:rPr>
        <w:t>Продолжайте»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. И вот </w:t>
      </w:r>
      <w:r w:rsidR="00297B6E">
        <w:rPr>
          <w:rFonts w:ascii="Avenir Book" w:hAnsi="Avenir Book" w:cs="Helvetica"/>
          <w:color w:val="222222"/>
          <w:lang w:val="ru-RU"/>
        </w:rPr>
        <w:t xml:space="preserve">в течение трех долгих дней он 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ставил эту рыбу </w:t>
      </w:r>
      <w:r w:rsidR="00297B6E">
        <w:rPr>
          <w:rFonts w:asciiTheme="minorHAnsi" w:hAnsiTheme="minorHAnsi" w:cs="Helvetica"/>
          <w:color w:val="222222"/>
          <w:lang w:val="ru-RU"/>
        </w:rPr>
        <w:t>перед моим взором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, запретив мне смотреть на что-нибудь еще или использовать любую </w:t>
      </w:r>
      <w:r w:rsidR="00297B6E">
        <w:rPr>
          <w:rFonts w:asciiTheme="minorHAnsi" w:hAnsiTheme="minorHAnsi" w:cs="Helvetica"/>
          <w:color w:val="222222"/>
          <w:lang w:val="ru-RU"/>
        </w:rPr>
        <w:t>внешнюю</w:t>
      </w:r>
      <w:r w:rsidR="00AC1F6B" w:rsidRPr="00AC1F6B">
        <w:rPr>
          <w:rFonts w:ascii="Avenir Book" w:hAnsi="Avenir Book" w:cs="Helvetica"/>
          <w:color w:val="222222"/>
          <w:lang w:val="ru-RU"/>
        </w:rPr>
        <w:t xml:space="preserve"> помощь. </w:t>
      </w:r>
      <w:r w:rsidR="00AC1F6B" w:rsidRPr="00297B6E">
        <w:rPr>
          <w:rFonts w:ascii="Avenir Book" w:hAnsi="Avenir Book" w:cs="Helvetica"/>
          <w:color w:val="222222"/>
          <w:lang w:val="ru-RU"/>
        </w:rPr>
        <w:t>«С</w:t>
      </w:r>
      <w:r w:rsidR="00297B6E">
        <w:rPr>
          <w:rFonts w:asciiTheme="minorHAnsi" w:hAnsiTheme="minorHAnsi" w:cs="Helvetica"/>
          <w:color w:val="222222"/>
          <w:lang w:val="ru-RU"/>
        </w:rPr>
        <w:t>мотри</w:t>
      </w:r>
      <w:r w:rsidR="00AC1F6B" w:rsidRPr="00297B6E">
        <w:rPr>
          <w:rFonts w:ascii="Avenir Book" w:hAnsi="Avenir Book" w:cs="Helvetica"/>
          <w:color w:val="222222"/>
          <w:lang w:val="ru-RU"/>
        </w:rPr>
        <w:t>, смотри, смотри», - повтор</w:t>
      </w:r>
      <w:r w:rsidR="00297B6E">
        <w:rPr>
          <w:rFonts w:asciiTheme="minorHAnsi" w:hAnsiTheme="minorHAnsi" w:cs="Helvetica"/>
          <w:color w:val="222222"/>
          <w:lang w:val="ru-RU"/>
        </w:rPr>
        <w:t>ял</w:t>
      </w:r>
      <w:r w:rsidR="00AC1F6B" w:rsidRPr="00297B6E">
        <w:rPr>
          <w:rFonts w:ascii="Avenir Book" w:hAnsi="Avenir Book" w:cs="Helvetica"/>
          <w:color w:val="222222"/>
          <w:lang w:val="ru-RU"/>
        </w:rPr>
        <w:t xml:space="preserve"> он </w:t>
      </w:r>
      <w:r w:rsidR="00297B6E">
        <w:rPr>
          <w:rFonts w:asciiTheme="minorHAnsi" w:hAnsiTheme="minorHAnsi" w:cs="Helvetica"/>
          <w:color w:val="222222"/>
          <w:lang w:val="ru-RU"/>
        </w:rPr>
        <w:t>свой приговор</w:t>
      </w:r>
      <w:r w:rsidR="00AC1F6B" w:rsidRPr="00297B6E">
        <w:rPr>
          <w:rFonts w:ascii="Avenir Book" w:hAnsi="Avenir Book" w:cs="Helvetica"/>
          <w:color w:val="222222"/>
          <w:lang w:val="ru-RU"/>
        </w:rPr>
        <w:t>.</w:t>
      </w:r>
    </w:p>
    <w:p w14:paraId="4F858B4D" w14:textId="089C4D97" w:rsidR="00CE54F5" w:rsidRPr="00297B6E" w:rsidRDefault="00AC1F6B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AC1F6B">
        <w:rPr>
          <w:rFonts w:ascii="Avenir Book" w:hAnsi="Avenir Book" w:cs="Helvetica"/>
          <w:color w:val="222222"/>
          <w:lang w:val="ru-RU"/>
        </w:rPr>
        <w:t xml:space="preserve">Это был лучший </w:t>
      </w:r>
      <w:r w:rsidR="00297B6E">
        <w:rPr>
          <w:rFonts w:asciiTheme="minorHAnsi" w:hAnsiTheme="minorHAnsi" w:cs="Helvetica"/>
          <w:color w:val="222222"/>
          <w:lang w:val="ru-RU"/>
        </w:rPr>
        <w:t xml:space="preserve">урок </w:t>
      </w:r>
      <w:r w:rsidRPr="00AC1F6B">
        <w:rPr>
          <w:rFonts w:ascii="Avenir Book" w:hAnsi="Avenir Book" w:cs="Helvetica"/>
          <w:color w:val="222222"/>
          <w:lang w:val="ru-RU"/>
        </w:rPr>
        <w:t>энтомологи</w:t>
      </w:r>
      <w:r w:rsidR="00297B6E">
        <w:rPr>
          <w:rFonts w:asciiTheme="minorHAnsi" w:hAnsiTheme="minorHAnsi" w:cs="Helvetica"/>
          <w:color w:val="222222"/>
          <w:lang w:val="ru-RU"/>
        </w:rPr>
        <w:t>и</w:t>
      </w:r>
      <w:r w:rsidR="00297B6E">
        <w:rPr>
          <w:rFonts w:ascii="Avenir Book" w:hAnsi="Avenir Book" w:cs="Helvetica"/>
          <w:color w:val="222222"/>
          <w:lang w:val="ru-RU"/>
        </w:rPr>
        <w:t xml:space="preserve">, который </w:t>
      </w:r>
      <w:r w:rsidRPr="00AC1F6B">
        <w:rPr>
          <w:rFonts w:ascii="Avenir Book" w:hAnsi="Avenir Book" w:cs="Helvetica"/>
          <w:color w:val="222222"/>
          <w:lang w:val="ru-RU"/>
        </w:rPr>
        <w:t xml:space="preserve">когда-либо </w:t>
      </w:r>
      <w:r w:rsidR="00297B6E">
        <w:rPr>
          <w:rFonts w:asciiTheme="minorHAnsi" w:hAnsiTheme="minorHAnsi" w:cs="Helvetica"/>
          <w:color w:val="222222"/>
          <w:lang w:val="ru-RU"/>
        </w:rPr>
        <w:t>у меня был</w:t>
      </w:r>
      <w:r w:rsidRPr="00AC1F6B">
        <w:rPr>
          <w:rFonts w:ascii="Avenir Book" w:hAnsi="Avenir Book" w:cs="Helvetica"/>
          <w:color w:val="222222"/>
          <w:lang w:val="ru-RU"/>
        </w:rPr>
        <w:t xml:space="preserve"> - урок, влияние которого </w:t>
      </w:r>
      <w:r w:rsidR="00AD26BA">
        <w:rPr>
          <w:rFonts w:asciiTheme="minorHAnsi" w:hAnsiTheme="minorHAnsi" w:cs="Helvetica"/>
          <w:color w:val="222222"/>
          <w:lang w:val="ru-RU"/>
        </w:rPr>
        <w:t>распространялось</w:t>
      </w:r>
      <w:r w:rsidR="005558E9">
        <w:rPr>
          <w:rFonts w:asciiTheme="minorHAnsi" w:hAnsiTheme="minorHAnsi" w:cs="Helvetica"/>
          <w:color w:val="222222"/>
          <w:lang w:val="ru-RU"/>
        </w:rPr>
        <w:t xml:space="preserve"> на</w:t>
      </w:r>
      <w:r w:rsidRPr="00AC1F6B">
        <w:rPr>
          <w:rFonts w:ascii="Avenir Book" w:hAnsi="Avenir Book" w:cs="Helvetica"/>
          <w:color w:val="222222"/>
          <w:lang w:val="ru-RU"/>
        </w:rPr>
        <w:t xml:space="preserve"> детали каждого последующего исследования; Наследие, </w:t>
      </w:r>
      <w:r w:rsidRPr="00AC1F6B">
        <w:rPr>
          <w:rFonts w:ascii="Avenir Book" w:hAnsi="Avenir Book" w:cs="Helvetica"/>
          <w:color w:val="222222"/>
          <w:lang w:val="ru-RU"/>
        </w:rPr>
        <w:lastRenderedPageBreak/>
        <w:t>которое профессор оставил мне</w:t>
      </w:r>
      <w:r w:rsidR="005558E9">
        <w:rPr>
          <w:rFonts w:asciiTheme="minorHAnsi" w:hAnsiTheme="minorHAnsi" w:cs="Helvetica"/>
          <w:color w:val="222222"/>
          <w:lang w:val="ru-RU"/>
        </w:rPr>
        <w:t xml:space="preserve"> (</w:t>
      </w:r>
      <w:r w:rsidR="0045405F">
        <w:rPr>
          <w:rFonts w:asciiTheme="minorHAnsi" w:hAnsiTheme="minorHAnsi" w:cs="Helvetica"/>
          <w:color w:val="222222"/>
          <w:lang w:val="ru-RU"/>
        </w:rPr>
        <w:t>как, впрочем,</w:t>
      </w:r>
      <w:r w:rsidR="005558E9">
        <w:rPr>
          <w:rFonts w:asciiTheme="minorHAnsi" w:hAnsiTheme="minorHAnsi" w:cs="Helvetica"/>
          <w:color w:val="222222"/>
          <w:lang w:val="ru-RU"/>
        </w:rPr>
        <w:t xml:space="preserve"> и остальным)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45405F">
        <w:rPr>
          <w:rFonts w:ascii="Calibri" w:hAnsi="Calibri" w:cs="Helvetica"/>
          <w:color w:val="222222"/>
          <w:lang w:val="ru-RU"/>
        </w:rPr>
        <w:t xml:space="preserve">было </w:t>
      </w:r>
      <w:r w:rsidRPr="00AC1F6B">
        <w:rPr>
          <w:rFonts w:ascii="Avenir Book" w:hAnsi="Avenir Book" w:cs="Helvetica"/>
          <w:color w:val="222222"/>
          <w:lang w:val="ru-RU"/>
        </w:rPr>
        <w:t>ценности</w:t>
      </w:r>
      <w:r w:rsidR="005558E9">
        <w:rPr>
          <w:rFonts w:asciiTheme="minorHAnsi" w:hAnsiTheme="minorHAnsi" w:cs="Helvetica"/>
          <w:color w:val="222222"/>
          <w:lang w:val="ru-RU"/>
        </w:rPr>
        <w:t xml:space="preserve"> </w:t>
      </w:r>
      <w:r w:rsidR="00F12738">
        <w:rPr>
          <w:rFonts w:asciiTheme="minorHAnsi" w:hAnsiTheme="minorHAnsi" w:cs="Helvetica"/>
          <w:color w:val="222222"/>
          <w:lang w:val="ru-RU"/>
        </w:rPr>
        <w:t>безграничной</w:t>
      </w:r>
      <w:r w:rsidRPr="00AC1F6B">
        <w:rPr>
          <w:rFonts w:ascii="Avenir Book" w:hAnsi="Avenir Book" w:cs="Helvetica"/>
          <w:color w:val="222222"/>
          <w:lang w:val="ru-RU"/>
        </w:rPr>
        <w:t>, котор</w:t>
      </w:r>
      <w:r w:rsidR="005558E9">
        <w:rPr>
          <w:rFonts w:asciiTheme="minorHAnsi" w:hAnsiTheme="minorHAnsi" w:cs="Helvetica"/>
          <w:color w:val="222222"/>
          <w:lang w:val="ru-RU"/>
        </w:rPr>
        <w:t>ое нельзя купить и</w:t>
      </w:r>
      <w:r w:rsidRPr="00AC1F6B">
        <w:rPr>
          <w:rFonts w:ascii="Avenir Book" w:hAnsi="Avenir Book" w:cs="Helvetica"/>
          <w:color w:val="222222"/>
          <w:lang w:val="ru-RU"/>
        </w:rPr>
        <w:t xml:space="preserve"> с котор</w:t>
      </w:r>
      <w:r w:rsidR="0045405F">
        <w:rPr>
          <w:rFonts w:ascii="Calibri" w:hAnsi="Calibri" w:cs="Helvetica"/>
          <w:color w:val="222222"/>
          <w:lang w:val="ru-RU"/>
        </w:rPr>
        <w:t>ым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  <w:r w:rsidR="005558E9">
        <w:rPr>
          <w:rFonts w:asciiTheme="minorHAnsi" w:hAnsiTheme="minorHAnsi" w:cs="Helvetica"/>
          <w:color w:val="222222"/>
          <w:lang w:val="ru-RU"/>
        </w:rPr>
        <w:t>невозможно</w:t>
      </w:r>
      <w:r w:rsidRPr="00AC1F6B">
        <w:rPr>
          <w:rFonts w:ascii="Avenir Book" w:hAnsi="Avenir Book" w:cs="Helvetica"/>
          <w:color w:val="222222"/>
          <w:lang w:val="ru-RU"/>
        </w:rPr>
        <w:t xml:space="preserve"> расстаться</w:t>
      </w:r>
      <w:r w:rsidR="005558E9">
        <w:rPr>
          <w:rFonts w:ascii="Avenir Book" w:hAnsi="Avenir Book" w:cs="Helvetica"/>
          <w:color w:val="222222"/>
          <w:lang w:val="ru-RU"/>
        </w:rPr>
        <w:t>…</w:t>
      </w:r>
      <w:r w:rsidRPr="00AC1F6B">
        <w:rPr>
          <w:rFonts w:ascii="Avenir Book" w:hAnsi="Avenir Book" w:cs="Helvetica"/>
          <w:color w:val="222222"/>
          <w:lang w:val="ru-RU"/>
        </w:rPr>
        <w:t xml:space="preserve"> </w:t>
      </w:r>
    </w:p>
    <w:p w14:paraId="4263A2A0" w14:textId="0B2CD6FE" w:rsidR="00297B6E" w:rsidRPr="00297B6E" w:rsidRDefault="0045405F" w:rsidP="00297B6E">
      <w:pPr>
        <w:pStyle w:val="ab"/>
        <w:shd w:val="clear" w:color="auto" w:fill="FFFFFF"/>
        <w:spacing w:after="300" w:line="336" w:lineRule="atLeast"/>
        <w:rPr>
          <w:rFonts w:ascii="Avenir Book" w:hAnsi="Avenir Book" w:cs="Helvetica"/>
          <w:color w:val="222222"/>
          <w:lang w:val="ru-RU"/>
        </w:rPr>
      </w:pPr>
      <w:r>
        <w:rPr>
          <w:rFonts w:ascii="Calibri" w:hAnsi="Calibri" w:cs="Helvetica"/>
          <w:color w:val="222222"/>
          <w:lang w:val="ru-RU"/>
        </w:rPr>
        <w:t>На</w:t>
      </w:r>
      <w:r w:rsidR="00297B6E" w:rsidRPr="00297B6E">
        <w:rPr>
          <w:rFonts w:ascii="Avenir Book" w:hAnsi="Avenir Book" w:cs="Helvetica"/>
          <w:color w:val="222222"/>
          <w:lang w:val="ru-RU"/>
        </w:rPr>
        <w:t xml:space="preserve"> четвертый день </w:t>
      </w:r>
      <w:r w:rsidR="005558E9">
        <w:rPr>
          <w:rFonts w:asciiTheme="minorHAnsi" w:hAnsiTheme="minorHAnsi" w:cs="Helvetica"/>
          <w:color w:val="222222"/>
          <w:lang w:val="ru-RU"/>
        </w:rPr>
        <w:t xml:space="preserve">уже </w:t>
      </w:r>
      <w:r w:rsidR="00297B6E" w:rsidRPr="00297B6E">
        <w:rPr>
          <w:rFonts w:ascii="Avenir Book" w:hAnsi="Avenir Book" w:cs="Helvetica"/>
          <w:color w:val="222222"/>
          <w:lang w:val="ru-RU"/>
        </w:rPr>
        <w:t xml:space="preserve">вторая рыба из той же группы была помещена рядом с первой, и мне было предложено указать на сходства и различия между ними; </w:t>
      </w:r>
      <w:r w:rsidR="005558E9">
        <w:rPr>
          <w:rFonts w:asciiTheme="minorHAnsi" w:hAnsiTheme="minorHAnsi" w:cs="Helvetica"/>
          <w:color w:val="222222"/>
          <w:lang w:val="ru-RU"/>
        </w:rPr>
        <w:t>рыбы следовали одна за другой</w:t>
      </w:r>
      <w:r w:rsidR="00AD4E1A">
        <w:rPr>
          <w:rFonts w:ascii="Avenir Book" w:hAnsi="Avenir Book" w:cs="Helvetica"/>
          <w:color w:val="222222"/>
          <w:lang w:val="ru-RU"/>
        </w:rPr>
        <w:t>, пока все</w:t>
      </w:r>
      <w:r w:rsidR="00297B6E" w:rsidRPr="00297B6E">
        <w:rPr>
          <w:rFonts w:ascii="Avenir Book" w:hAnsi="Avenir Book" w:cs="Helvetica"/>
          <w:color w:val="222222"/>
          <w:lang w:val="ru-RU"/>
        </w:rPr>
        <w:t xml:space="preserve"> сем</w:t>
      </w:r>
      <w:r w:rsidR="005558E9">
        <w:rPr>
          <w:rFonts w:asciiTheme="minorHAnsi" w:hAnsiTheme="minorHAnsi" w:cs="Helvetica"/>
          <w:color w:val="222222"/>
          <w:lang w:val="ru-RU"/>
        </w:rPr>
        <w:t>ейство</w:t>
      </w:r>
      <w:r w:rsidR="00297B6E" w:rsidRPr="00297B6E">
        <w:rPr>
          <w:rFonts w:ascii="Avenir Book" w:hAnsi="Avenir Book" w:cs="Helvetica"/>
          <w:color w:val="222222"/>
          <w:lang w:val="ru-RU"/>
        </w:rPr>
        <w:t xml:space="preserve"> не </w:t>
      </w:r>
      <w:r w:rsidR="005558E9">
        <w:rPr>
          <w:rFonts w:asciiTheme="minorHAnsi" w:hAnsiTheme="minorHAnsi" w:cs="Helvetica"/>
          <w:color w:val="222222"/>
          <w:lang w:val="ru-RU"/>
        </w:rPr>
        <w:t xml:space="preserve">лежало </w:t>
      </w:r>
      <w:r w:rsidR="00297B6E" w:rsidRPr="00297B6E">
        <w:rPr>
          <w:rFonts w:ascii="Avenir Book" w:hAnsi="Avenir Book" w:cs="Helvetica"/>
          <w:color w:val="222222"/>
          <w:lang w:val="ru-RU"/>
        </w:rPr>
        <w:t>передо мной, и целый легион банок</w:t>
      </w:r>
      <w:r w:rsidR="00AD4E1A">
        <w:rPr>
          <w:rFonts w:asciiTheme="minorHAnsi" w:hAnsiTheme="minorHAnsi" w:cs="Helvetica"/>
          <w:color w:val="222222"/>
          <w:lang w:val="ru-RU"/>
        </w:rPr>
        <w:t xml:space="preserve"> не</w:t>
      </w:r>
      <w:r w:rsidR="00297B6E" w:rsidRPr="00297B6E">
        <w:rPr>
          <w:rFonts w:ascii="Avenir Book" w:hAnsi="Avenir Book" w:cs="Helvetica"/>
          <w:color w:val="222222"/>
          <w:lang w:val="ru-RU"/>
        </w:rPr>
        <w:t xml:space="preserve"> </w:t>
      </w:r>
      <w:r>
        <w:rPr>
          <w:rFonts w:ascii="Calibri" w:hAnsi="Calibri" w:cs="Helvetica"/>
          <w:color w:val="222222"/>
          <w:lang w:val="ru-RU"/>
        </w:rPr>
        <w:t>у</w:t>
      </w:r>
      <w:r w:rsidR="00297B6E" w:rsidRPr="00297B6E">
        <w:rPr>
          <w:rFonts w:ascii="Avenir Book" w:hAnsi="Avenir Book" w:cs="Helvetica"/>
          <w:color w:val="222222"/>
          <w:lang w:val="ru-RU"/>
        </w:rPr>
        <w:t>крыл ст</w:t>
      </w:r>
      <w:r w:rsidR="005558E9">
        <w:rPr>
          <w:rFonts w:ascii="Avenir Book" w:hAnsi="Avenir Book" w:cs="Helvetica"/>
          <w:color w:val="222222"/>
          <w:lang w:val="ru-RU"/>
        </w:rPr>
        <w:t>ол и прилегающие к нему полки; з</w:t>
      </w:r>
      <w:r w:rsidR="00297B6E" w:rsidRPr="00297B6E">
        <w:rPr>
          <w:rFonts w:ascii="Avenir Book" w:hAnsi="Avenir Book" w:cs="Helvetica"/>
          <w:color w:val="222222"/>
          <w:lang w:val="ru-RU"/>
        </w:rPr>
        <w:t xml:space="preserve">апах стал </w:t>
      </w:r>
      <w:r w:rsidR="005558E9">
        <w:rPr>
          <w:rFonts w:asciiTheme="minorHAnsi" w:hAnsiTheme="minorHAnsi" w:cs="Helvetica"/>
          <w:color w:val="222222"/>
          <w:lang w:val="ru-RU"/>
        </w:rPr>
        <w:t xml:space="preserve">даже </w:t>
      </w:r>
      <w:r w:rsidR="00297B6E" w:rsidRPr="00297B6E">
        <w:rPr>
          <w:rFonts w:ascii="Avenir Book" w:hAnsi="Avenir Book" w:cs="Helvetica"/>
          <w:color w:val="222222"/>
          <w:lang w:val="ru-RU"/>
        </w:rPr>
        <w:t>приятным</w:t>
      </w:r>
      <w:r w:rsidR="005558E9">
        <w:rPr>
          <w:rFonts w:ascii="Avenir Book" w:hAnsi="Avenir Book" w:cs="Helvetica"/>
          <w:color w:val="222222"/>
          <w:lang w:val="ru-RU"/>
        </w:rPr>
        <w:t>; и</w:t>
      </w:r>
      <w:r w:rsidR="00297B6E" w:rsidRPr="00297B6E">
        <w:rPr>
          <w:rFonts w:ascii="Avenir Book" w:hAnsi="Avenir Book" w:cs="Helvetica"/>
          <w:color w:val="222222"/>
          <w:lang w:val="ru-RU"/>
        </w:rPr>
        <w:t xml:space="preserve"> </w:t>
      </w:r>
      <w:r w:rsidR="005558E9">
        <w:rPr>
          <w:rFonts w:asciiTheme="minorHAnsi" w:hAnsiTheme="minorHAnsi" w:cs="Helvetica"/>
          <w:color w:val="222222"/>
          <w:lang w:val="ru-RU"/>
        </w:rPr>
        <w:t>по сей день</w:t>
      </w:r>
      <w:r w:rsidR="00297B6E" w:rsidRPr="00297B6E">
        <w:rPr>
          <w:rFonts w:ascii="Avenir Book" w:hAnsi="Avenir Book" w:cs="Helvetica"/>
          <w:color w:val="222222"/>
          <w:lang w:val="ru-RU"/>
        </w:rPr>
        <w:t xml:space="preserve">, вид старой </w:t>
      </w:r>
      <w:r w:rsidR="005558E9">
        <w:rPr>
          <w:rFonts w:asciiTheme="minorHAnsi" w:hAnsiTheme="minorHAnsi" w:cs="Helvetica"/>
          <w:color w:val="222222"/>
          <w:lang w:val="ru-RU"/>
        </w:rPr>
        <w:t>изъеденной червями</w:t>
      </w:r>
      <w:r w:rsidR="00297B6E" w:rsidRPr="00297B6E">
        <w:rPr>
          <w:rFonts w:ascii="Avenir Book" w:hAnsi="Avenir Book" w:cs="Helvetica"/>
          <w:color w:val="222222"/>
          <w:lang w:val="ru-RU"/>
        </w:rPr>
        <w:t xml:space="preserve"> пробк</w:t>
      </w:r>
      <w:r w:rsidR="005558E9">
        <w:rPr>
          <w:rFonts w:asciiTheme="minorHAnsi" w:hAnsiTheme="minorHAnsi" w:cs="Helvetica"/>
          <w:color w:val="222222"/>
          <w:lang w:val="ru-RU"/>
        </w:rPr>
        <w:t>и</w:t>
      </w:r>
      <w:r w:rsidR="00297B6E" w:rsidRPr="00297B6E">
        <w:rPr>
          <w:rFonts w:ascii="Avenir Book" w:hAnsi="Avenir Book" w:cs="Helvetica"/>
          <w:color w:val="222222"/>
          <w:lang w:val="ru-RU"/>
        </w:rPr>
        <w:t xml:space="preserve"> приносит ароматные воспоминания!</w:t>
      </w:r>
    </w:p>
    <w:p w14:paraId="4F7228E1" w14:textId="03D11056" w:rsidR="00CE54F5" w:rsidRPr="005558E9" w:rsidRDefault="00AD4E1A" w:rsidP="00297B6E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>
        <w:rPr>
          <w:rFonts w:ascii="Avenir Book" w:hAnsi="Avenir Book" w:cs="Helvetica"/>
          <w:color w:val="222222"/>
          <w:lang w:val="ru-RU"/>
        </w:rPr>
        <w:t>Таким образом, вся группа хе</w:t>
      </w:r>
      <w:r w:rsidR="00297B6E" w:rsidRPr="005558E9">
        <w:rPr>
          <w:rFonts w:ascii="Avenir Book" w:hAnsi="Avenir Book" w:cs="Helvetica"/>
          <w:color w:val="222222"/>
          <w:lang w:val="ru-RU"/>
        </w:rPr>
        <w:t xml:space="preserve">мулонов была </w:t>
      </w:r>
      <w:r w:rsidR="005558E9">
        <w:rPr>
          <w:rFonts w:asciiTheme="minorHAnsi" w:hAnsiTheme="minorHAnsi" w:cs="Helvetica"/>
          <w:color w:val="222222"/>
          <w:lang w:val="ru-RU"/>
        </w:rPr>
        <w:t>тщательно</w:t>
      </w:r>
      <w:r w:rsidR="00297B6E" w:rsidRPr="005558E9">
        <w:rPr>
          <w:rFonts w:ascii="Avenir Book" w:hAnsi="Avenir Book" w:cs="Helvetica"/>
          <w:color w:val="222222"/>
          <w:lang w:val="ru-RU"/>
        </w:rPr>
        <w:t xml:space="preserve"> рассмотр</w:t>
      </w:r>
      <w:r>
        <w:rPr>
          <w:rFonts w:asciiTheme="minorHAnsi" w:hAnsiTheme="minorHAnsi" w:cs="Helvetica"/>
          <w:color w:val="222222"/>
          <w:lang w:val="ru-RU"/>
        </w:rPr>
        <w:t>ена.</w:t>
      </w:r>
      <w:r w:rsidR="00297B6E" w:rsidRPr="005558E9">
        <w:rPr>
          <w:rFonts w:ascii="Avenir Book" w:hAnsi="Avenir Book" w:cs="Helvetica"/>
          <w:color w:val="222222"/>
          <w:lang w:val="ru-RU"/>
        </w:rPr>
        <w:t xml:space="preserve"> </w:t>
      </w:r>
      <w:r>
        <w:rPr>
          <w:rFonts w:asciiTheme="minorHAnsi" w:hAnsiTheme="minorHAnsi" w:cs="Helvetica"/>
          <w:color w:val="222222"/>
          <w:lang w:val="ru-RU"/>
        </w:rPr>
        <w:t>Н</w:t>
      </w:r>
      <w:r w:rsidR="00297B6E" w:rsidRPr="005558E9">
        <w:rPr>
          <w:rFonts w:ascii="Avenir Book" w:hAnsi="Avenir Book" w:cs="Helvetica"/>
          <w:color w:val="222222"/>
          <w:lang w:val="ru-RU"/>
        </w:rPr>
        <w:t xml:space="preserve">езависимо от того, занимались ли </w:t>
      </w:r>
      <w:r w:rsidR="0045405F">
        <w:rPr>
          <w:rFonts w:ascii="Calibri" w:hAnsi="Calibri" w:cs="Helvetica"/>
          <w:color w:val="222222"/>
          <w:lang w:val="ru-RU"/>
        </w:rPr>
        <w:t>мы</w:t>
      </w:r>
      <w:r w:rsidR="00297B6E" w:rsidRPr="005558E9">
        <w:rPr>
          <w:rFonts w:ascii="Avenir Book" w:hAnsi="Avenir Book" w:cs="Helvetica"/>
          <w:color w:val="222222"/>
          <w:lang w:val="ru-RU"/>
        </w:rPr>
        <w:t xml:space="preserve"> расчленением внутренних органов, подготовкой и исследованием костного каркаса или описанием различных частей, обучение Агассиса методу наблюдения фактов в их упорядоченном </w:t>
      </w:r>
      <w:r w:rsidR="005558E9">
        <w:rPr>
          <w:rFonts w:asciiTheme="minorHAnsi" w:hAnsiTheme="minorHAnsi" w:cs="Helvetica"/>
          <w:color w:val="222222"/>
          <w:lang w:val="ru-RU"/>
        </w:rPr>
        <w:t>сочетании</w:t>
      </w:r>
      <w:r w:rsidR="00297B6E" w:rsidRPr="005558E9">
        <w:rPr>
          <w:rFonts w:ascii="Avenir Book" w:hAnsi="Avenir Book" w:cs="Helvetica"/>
          <w:color w:val="222222"/>
          <w:lang w:val="ru-RU"/>
        </w:rPr>
        <w:t xml:space="preserve"> всегда сопровождалось </w:t>
      </w:r>
      <w:r w:rsidR="005558E9">
        <w:rPr>
          <w:rFonts w:asciiTheme="minorHAnsi" w:hAnsiTheme="minorHAnsi" w:cs="Helvetica"/>
          <w:color w:val="222222"/>
          <w:lang w:val="ru-RU"/>
        </w:rPr>
        <w:t xml:space="preserve">настоятельным </w:t>
      </w:r>
      <w:r w:rsidR="00297B6E" w:rsidRPr="005558E9">
        <w:rPr>
          <w:rFonts w:ascii="Avenir Book" w:hAnsi="Avenir Book" w:cs="Helvetica"/>
          <w:color w:val="222222"/>
          <w:lang w:val="ru-RU"/>
        </w:rPr>
        <w:t xml:space="preserve">призывом не быть </w:t>
      </w:r>
      <w:r w:rsidR="005558E9">
        <w:rPr>
          <w:rFonts w:asciiTheme="minorHAnsi" w:hAnsiTheme="minorHAnsi" w:cs="Helvetica"/>
          <w:color w:val="222222"/>
          <w:lang w:val="ru-RU"/>
        </w:rPr>
        <w:t>удовлетворенным ими</w:t>
      </w:r>
      <w:r w:rsidR="00297B6E" w:rsidRPr="005558E9">
        <w:rPr>
          <w:rFonts w:ascii="Avenir Book" w:hAnsi="Avenir Book" w:cs="Helvetica"/>
          <w:color w:val="222222"/>
          <w:lang w:val="ru-RU"/>
        </w:rPr>
        <w:t>.</w:t>
      </w:r>
    </w:p>
    <w:p w14:paraId="4A1D53A8" w14:textId="1B12944C" w:rsidR="00297B6E" w:rsidRPr="00297B6E" w:rsidRDefault="0045405F" w:rsidP="00297B6E">
      <w:pPr>
        <w:pStyle w:val="ab"/>
        <w:shd w:val="clear" w:color="auto" w:fill="FFFFFF"/>
        <w:spacing w:after="300" w:line="336" w:lineRule="atLeast"/>
        <w:rPr>
          <w:rFonts w:ascii="Avenir Book" w:hAnsi="Avenir Book" w:cs="Helvetica"/>
          <w:color w:val="222222"/>
          <w:lang w:val="ru-RU"/>
        </w:rPr>
      </w:pPr>
      <w:r w:rsidRPr="00297B6E">
        <w:rPr>
          <w:rFonts w:ascii="Avenir Book" w:hAnsi="Avenir Book" w:cs="Helvetica"/>
          <w:color w:val="222222"/>
          <w:lang w:val="ru-RU"/>
        </w:rPr>
        <w:t>««</w:t>
      </w:r>
      <w:r w:rsidRPr="00297B6E">
        <w:rPr>
          <w:rFonts w:ascii="Calibri" w:hAnsi="Calibri" w:cs="Calibri"/>
          <w:color w:val="222222"/>
          <w:lang w:val="ru-RU"/>
        </w:rPr>
        <w:t>Факты</w:t>
      </w:r>
      <w:r w:rsidRPr="00297B6E">
        <w:rPr>
          <w:rFonts w:ascii="Avenir Book" w:hAnsi="Avenir Book" w:cs="Helvetica"/>
          <w:color w:val="222222"/>
          <w:lang w:val="ru-RU"/>
        </w:rPr>
        <w:t xml:space="preserve"> - </w:t>
      </w:r>
      <w:r w:rsidRPr="00297B6E">
        <w:rPr>
          <w:rFonts w:ascii="Calibri" w:hAnsi="Calibri" w:cs="Calibri"/>
          <w:color w:val="222222"/>
          <w:lang w:val="ru-RU"/>
        </w:rPr>
        <w:t>глупы</w:t>
      </w:r>
      <w:r w:rsidRPr="00297B6E">
        <w:rPr>
          <w:rFonts w:ascii="Avenir" w:hAnsi="Avenir" w:cs="Avenir"/>
          <w:color w:val="222222"/>
          <w:lang w:val="ru-RU"/>
        </w:rPr>
        <w:t>»</w:t>
      </w:r>
      <w:r w:rsidR="00297B6E" w:rsidRPr="00297B6E">
        <w:rPr>
          <w:rFonts w:ascii="Avenir Book" w:hAnsi="Avenir Book" w:cs="Helvetica"/>
          <w:color w:val="222222"/>
          <w:lang w:val="ru-RU"/>
        </w:rPr>
        <w:t xml:space="preserve">, - говорил он, - </w:t>
      </w:r>
      <w:r>
        <w:rPr>
          <w:rFonts w:asciiTheme="minorHAnsi" w:hAnsiTheme="minorHAnsi" w:cs="Helvetica"/>
          <w:color w:val="222222"/>
          <w:lang w:val="ru-RU"/>
        </w:rPr>
        <w:t>«</w:t>
      </w:r>
      <w:r w:rsidR="00297B6E" w:rsidRPr="00297B6E">
        <w:rPr>
          <w:rFonts w:ascii="Avenir Book" w:hAnsi="Avenir Book" w:cs="Helvetica"/>
          <w:color w:val="222222"/>
          <w:lang w:val="ru-RU"/>
        </w:rPr>
        <w:t xml:space="preserve">до </w:t>
      </w:r>
      <w:r>
        <w:rPr>
          <w:rFonts w:ascii="Avenir Book" w:hAnsi="Avenir Book" w:cs="Helvetica"/>
          <w:color w:val="222222"/>
          <w:lang w:val="ru-RU"/>
        </w:rPr>
        <w:t xml:space="preserve">тех пор, пока не будут </w:t>
      </w:r>
      <w:r>
        <w:rPr>
          <w:rFonts w:ascii="Calibri" w:hAnsi="Calibri" w:cs="Calibri"/>
          <w:color w:val="222222"/>
          <w:lang w:val="ru-RU"/>
        </w:rPr>
        <w:t>связаны</w:t>
      </w:r>
      <w:r>
        <w:rPr>
          <w:rFonts w:ascii="Avenir Book" w:hAnsi="Avenir Book" w:cs="Helvetica"/>
          <w:color w:val="222222"/>
          <w:lang w:val="ru-RU"/>
        </w:rPr>
        <w:t xml:space="preserve"> </w:t>
      </w:r>
      <w:r w:rsidRPr="00297B6E">
        <w:rPr>
          <w:rFonts w:ascii="Calibri" w:hAnsi="Calibri" w:cs="Calibri"/>
          <w:color w:val="222222"/>
          <w:lang w:val="ru-RU"/>
        </w:rPr>
        <w:t>каким</w:t>
      </w:r>
      <w:r w:rsidR="00297B6E" w:rsidRPr="00297B6E">
        <w:rPr>
          <w:rFonts w:ascii="Avenir Book" w:hAnsi="Avenir Book" w:cs="Helvetica"/>
          <w:color w:val="222222"/>
          <w:lang w:val="ru-RU"/>
        </w:rPr>
        <w:t>-то общим законом».</w:t>
      </w:r>
    </w:p>
    <w:p w14:paraId="7BD98C77" w14:textId="66556BC3" w:rsidR="00CE54F5" w:rsidRPr="00F142D4" w:rsidRDefault="00297B6E" w:rsidP="00CE54F5">
      <w:pPr>
        <w:pStyle w:val="ab"/>
        <w:shd w:val="clear" w:color="auto" w:fill="FFFFFF"/>
        <w:spacing w:before="0" w:beforeAutospacing="0" w:after="300" w:afterAutospacing="0" w:line="336" w:lineRule="atLeast"/>
        <w:rPr>
          <w:rFonts w:ascii="Avenir Book" w:hAnsi="Avenir Book" w:cs="Helvetica"/>
          <w:color w:val="222222"/>
          <w:lang w:val="ru-RU"/>
        </w:rPr>
      </w:pPr>
      <w:r w:rsidRPr="00297B6E">
        <w:rPr>
          <w:rFonts w:ascii="Avenir Book" w:hAnsi="Avenir Book" w:cs="Helvetica"/>
          <w:color w:val="222222"/>
          <w:lang w:val="ru-RU"/>
        </w:rPr>
        <w:t xml:space="preserve">По прошествии восьми месяцев, я с неохотой покинул </w:t>
      </w:r>
      <w:r w:rsidR="005558E9">
        <w:rPr>
          <w:rFonts w:asciiTheme="minorHAnsi" w:hAnsiTheme="minorHAnsi" w:cs="Helvetica"/>
          <w:color w:val="222222"/>
          <w:lang w:val="ru-RU"/>
        </w:rPr>
        <w:t>своих</w:t>
      </w:r>
      <w:r w:rsidRPr="00297B6E">
        <w:rPr>
          <w:rFonts w:ascii="Avenir Book" w:hAnsi="Avenir Book" w:cs="Helvetica"/>
          <w:color w:val="222222"/>
          <w:lang w:val="ru-RU"/>
        </w:rPr>
        <w:t xml:space="preserve"> д</w:t>
      </w:r>
      <w:r w:rsidR="00AD4E1A">
        <w:rPr>
          <w:rFonts w:ascii="Avenir Book" w:hAnsi="Avenir Book" w:cs="Helvetica"/>
          <w:color w:val="222222"/>
          <w:lang w:val="ru-RU"/>
        </w:rPr>
        <w:t>рузей и обратился к насекомым; н</w:t>
      </w:r>
      <w:r w:rsidRPr="00297B6E">
        <w:rPr>
          <w:rFonts w:ascii="Avenir Book" w:hAnsi="Avenir Book" w:cs="Helvetica"/>
          <w:color w:val="222222"/>
          <w:lang w:val="ru-RU"/>
        </w:rPr>
        <w:t>о то, что я</w:t>
      </w:r>
      <w:r w:rsidR="0045405F">
        <w:rPr>
          <w:rFonts w:ascii="Avenir Book" w:hAnsi="Avenir Book" w:cs="Helvetica"/>
          <w:color w:val="222222"/>
          <w:lang w:val="ru-RU"/>
        </w:rPr>
        <w:t xml:space="preserve"> приобрел благодаря этому опыту</w:t>
      </w:r>
      <w:r w:rsidRPr="00297B6E">
        <w:rPr>
          <w:rFonts w:ascii="Avenir Book" w:hAnsi="Avenir Book" w:cs="Helvetica"/>
          <w:color w:val="222222"/>
          <w:lang w:val="ru-RU"/>
        </w:rPr>
        <w:t xml:space="preserve"> име</w:t>
      </w:r>
      <w:r w:rsidR="005558E9">
        <w:rPr>
          <w:rFonts w:asciiTheme="minorHAnsi" w:hAnsiTheme="minorHAnsi" w:cs="Helvetica"/>
          <w:color w:val="222222"/>
          <w:lang w:val="ru-RU"/>
        </w:rPr>
        <w:t>ло</w:t>
      </w:r>
      <w:r w:rsidRPr="00297B6E">
        <w:rPr>
          <w:rFonts w:ascii="Avenir Book" w:hAnsi="Avenir Book" w:cs="Helvetica"/>
          <w:color w:val="222222"/>
          <w:lang w:val="ru-RU"/>
        </w:rPr>
        <w:t xml:space="preserve"> большую ценность </w:t>
      </w:r>
      <w:r w:rsidR="0045405F">
        <w:rPr>
          <w:rFonts w:ascii="Calibri" w:hAnsi="Calibri" w:cs="Helvetica"/>
          <w:color w:val="222222"/>
          <w:lang w:val="ru-RU"/>
        </w:rPr>
        <w:t xml:space="preserve">в </w:t>
      </w:r>
      <w:r w:rsidRPr="00297B6E">
        <w:rPr>
          <w:rFonts w:ascii="Avenir Book" w:hAnsi="Avenir Book" w:cs="Helvetica"/>
          <w:color w:val="222222"/>
          <w:lang w:val="ru-RU"/>
        </w:rPr>
        <w:t>годы более позднего исследования</w:t>
      </w:r>
      <w:r w:rsidR="00CE54F5" w:rsidRPr="00F142D4">
        <w:rPr>
          <w:rFonts w:ascii="Avenir Book" w:hAnsi="Avenir Book" w:cs="Helvetica"/>
          <w:color w:val="222222"/>
          <w:lang w:val="ru-RU"/>
        </w:rPr>
        <w:t>.</w:t>
      </w:r>
    </w:p>
    <w:p w14:paraId="63EEB22E" w14:textId="77777777" w:rsidR="00CE54F5" w:rsidRPr="00F142D4" w:rsidRDefault="00CE54F5" w:rsidP="00CE54F5">
      <w:pPr>
        <w:rPr>
          <w:rFonts w:ascii="Avenir Book" w:hAnsi="Avenir Book"/>
          <w:lang w:val="ru-RU"/>
        </w:rPr>
      </w:pPr>
    </w:p>
    <w:p w14:paraId="57367FC7" w14:textId="77777777" w:rsidR="00D03817" w:rsidRPr="00F142D4" w:rsidRDefault="00D03817" w:rsidP="00400014">
      <w:pPr>
        <w:widowControl w:val="0"/>
        <w:autoSpaceDE w:val="0"/>
        <w:autoSpaceDN w:val="0"/>
        <w:adjustRightInd w:val="0"/>
        <w:rPr>
          <w:rFonts w:ascii="Avenir Book" w:hAnsi="Avenir Book"/>
          <w:sz w:val="24"/>
          <w:lang w:val="ru-RU"/>
        </w:rPr>
      </w:pPr>
    </w:p>
    <w:sectPr w:rsidR="00D03817" w:rsidRPr="00F1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A9870" w14:textId="77777777" w:rsidR="00920E09" w:rsidRDefault="00920E09">
      <w:r>
        <w:separator/>
      </w:r>
    </w:p>
  </w:endnote>
  <w:endnote w:type="continuationSeparator" w:id="0">
    <w:p w14:paraId="1877A9B7" w14:textId="77777777" w:rsidR="00920E09" w:rsidRDefault="0092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00"/>
    <w:family w:val="swiss"/>
    <w:pitch w:val="variable"/>
    <w:sig w:usb0="800000AF" w:usb1="40000048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C6B0" w14:textId="77777777" w:rsidR="00920E09" w:rsidRDefault="00920E09">
      <w:r>
        <w:separator/>
      </w:r>
    </w:p>
  </w:footnote>
  <w:footnote w:type="continuationSeparator" w:id="0">
    <w:p w14:paraId="574EFA79" w14:textId="77777777" w:rsidR="00920E09" w:rsidRDefault="0092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20A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97D68E30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  <w:lang w:val="ru-RU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 w15:restartNumberingAfterBreak="0">
    <w:nsid w:val="0617593B"/>
    <w:multiLevelType w:val="hybridMultilevel"/>
    <w:tmpl w:val="DCBC9F8E"/>
    <w:lvl w:ilvl="0" w:tplc="728E2EEE">
      <w:start w:val="8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a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B6"/>
    <w:rsid w:val="00015CDA"/>
    <w:rsid w:val="000242A0"/>
    <w:rsid w:val="0008585F"/>
    <w:rsid w:val="00091DA4"/>
    <w:rsid w:val="00112778"/>
    <w:rsid w:val="0017716B"/>
    <w:rsid w:val="00186596"/>
    <w:rsid w:val="001D0A71"/>
    <w:rsid w:val="002206BB"/>
    <w:rsid w:val="00222DD5"/>
    <w:rsid w:val="002407EA"/>
    <w:rsid w:val="00273C18"/>
    <w:rsid w:val="00297B6E"/>
    <w:rsid w:val="002B34F1"/>
    <w:rsid w:val="003B4477"/>
    <w:rsid w:val="003B46D1"/>
    <w:rsid w:val="00400014"/>
    <w:rsid w:val="004150AF"/>
    <w:rsid w:val="004307A1"/>
    <w:rsid w:val="00437428"/>
    <w:rsid w:val="0045405F"/>
    <w:rsid w:val="004E033A"/>
    <w:rsid w:val="0050044B"/>
    <w:rsid w:val="00515CD7"/>
    <w:rsid w:val="00530F80"/>
    <w:rsid w:val="005558E9"/>
    <w:rsid w:val="005B6B8C"/>
    <w:rsid w:val="005C1E3D"/>
    <w:rsid w:val="006318C5"/>
    <w:rsid w:val="006353B6"/>
    <w:rsid w:val="00642EF6"/>
    <w:rsid w:val="00645D8D"/>
    <w:rsid w:val="0067581E"/>
    <w:rsid w:val="006B5958"/>
    <w:rsid w:val="006D645E"/>
    <w:rsid w:val="006F6246"/>
    <w:rsid w:val="00704AB7"/>
    <w:rsid w:val="0071789B"/>
    <w:rsid w:val="00734211"/>
    <w:rsid w:val="007B5388"/>
    <w:rsid w:val="00846FF3"/>
    <w:rsid w:val="008B7604"/>
    <w:rsid w:val="008E217A"/>
    <w:rsid w:val="00901E37"/>
    <w:rsid w:val="00920E09"/>
    <w:rsid w:val="00953D94"/>
    <w:rsid w:val="009668D1"/>
    <w:rsid w:val="00985E05"/>
    <w:rsid w:val="00A34514"/>
    <w:rsid w:val="00A4186A"/>
    <w:rsid w:val="00A4243F"/>
    <w:rsid w:val="00A55565"/>
    <w:rsid w:val="00AC1F6B"/>
    <w:rsid w:val="00AC7579"/>
    <w:rsid w:val="00AD26BA"/>
    <w:rsid w:val="00AD4E1A"/>
    <w:rsid w:val="00AE6C9B"/>
    <w:rsid w:val="00B12BF9"/>
    <w:rsid w:val="00B234E8"/>
    <w:rsid w:val="00B86061"/>
    <w:rsid w:val="00BA44E6"/>
    <w:rsid w:val="00BE74AD"/>
    <w:rsid w:val="00BF6F53"/>
    <w:rsid w:val="00C4249B"/>
    <w:rsid w:val="00C56098"/>
    <w:rsid w:val="00C60D7F"/>
    <w:rsid w:val="00CD551A"/>
    <w:rsid w:val="00CE54F5"/>
    <w:rsid w:val="00D03817"/>
    <w:rsid w:val="00DA6C1C"/>
    <w:rsid w:val="00DC7AE1"/>
    <w:rsid w:val="00DF0CA6"/>
    <w:rsid w:val="00E272A7"/>
    <w:rsid w:val="00E43366"/>
    <w:rsid w:val="00E75C1A"/>
    <w:rsid w:val="00F12738"/>
    <w:rsid w:val="00F142D4"/>
    <w:rsid w:val="00F56A39"/>
    <w:rsid w:val="00F97195"/>
    <w:rsid w:val="00FB4CC1"/>
    <w:rsid w:val="00FD04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CC4D65"/>
  <w15:chartTrackingRefBased/>
  <w15:docId w15:val="{AB37CA6F-5331-4B9F-947A-50C42144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Pr>
      <w:rFonts w:eastAsia="ヒラギノ角ゴ Pro W3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</w:style>
  <w:style w:type="paragraph" w:styleId="a3">
    <w:name w:val="footnote text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a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a4">
    <w:name w:val="footnote reference"/>
    <w:locked/>
    <w:rsid w:val="00091DA4"/>
    <w:rPr>
      <w:vertAlign w:val="superscript"/>
    </w:rPr>
  </w:style>
  <w:style w:type="paragraph" w:styleId="a5">
    <w:name w:val="header"/>
    <w:basedOn w:val="a"/>
    <w:link w:val="a6"/>
    <w:locked/>
    <w:rsid w:val="000242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0242A0"/>
    <w:rPr>
      <w:rFonts w:eastAsia="ヒラギノ角ゴ Pro W3"/>
      <w:color w:val="000000"/>
      <w:szCs w:val="24"/>
    </w:rPr>
  </w:style>
  <w:style w:type="paragraph" w:styleId="a7">
    <w:name w:val="footer"/>
    <w:basedOn w:val="a"/>
    <w:link w:val="a8"/>
    <w:locked/>
    <w:rsid w:val="000242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0242A0"/>
    <w:rPr>
      <w:rFonts w:eastAsia="ヒラギノ角ゴ Pro W3"/>
      <w:color w:val="000000"/>
      <w:szCs w:val="24"/>
    </w:rPr>
  </w:style>
  <w:style w:type="character" w:styleId="a9">
    <w:name w:val="Hyperlink"/>
    <w:locked/>
    <w:rsid w:val="00C4249B"/>
    <w:rPr>
      <w:color w:val="0000FF"/>
      <w:u w:val="single"/>
    </w:rPr>
  </w:style>
  <w:style w:type="paragraph" w:styleId="aa">
    <w:name w:val="List Paragraph"/>
    <w:basedOn w:val="a"/>
    <w:uiPriority w:val="72"/>
    <w:qFormat/>
    <w:rsid w:val="00A34514"/>
    <w:pPr>
      <w:ind w:left="720"/>
      <w:contextualSpacing/>
    </w:pPr>
  </w:style>
  <w:style w:type="paragraph" w:customStyle="1" w:styleId="chapter-1">
    <w:name w:val="chapter-1"/>
    <w:basedOn w:val="a"/>
    <w:rsid w:val="00400014"/>
    <w:pPr>
      <w:spacing w:before="100" w:beforeAutospacing="1" w:after="100" w:afterAutospacing="1"/>
    </w:pPr>
    <w:rPr>
      <w:rFonts w:eastAsia="Times New Roman"/>
      <w:color w:val="auto"/>
      <w:sz w:val="24"/>
    </w:rPr>
  </w:style>
  <w:style w:type="character" w:customStyle="1" w:styleId="text">
    <w:name w:val="text"/>
    <w:basedOn w:val="a0"/>
    <w:rsid w:val="00400014"/>
  </w:style>
  <w:style w:type="character" w:customStyle="1" w:styleId="chapternum">
    <w:name w:val="chapternum"/>
    <w:basedOn w:val="a0"/>
    <w:rsid w:val="00400014"/>
  </w:style>
  <w:style w:type="character" w:customStyle="1" w:styleId="apple-converted-space">
    <w:name w:val="apple-converted-space"/>
    <w:basedOn w:val="a0"/>
    <w:rsid w:val="00400014"/>
  </w:style>
  <w:style w:type="paragraph" w:styleId="ab">
    <w:name w:val="Normal (Web)"/>
    <w:basedOn w:val="a"/>
    <w:uiPriority w:val="99"/>
    <w:unhideWhenUsed/>
    <w:locked/>
    <w:rsid w:val="00400014"/>
    <w:pPr>
      <w:spacing w:before="100" w:beforeAutospacing="1" w:after="100" w:afterAutospacing="1"/>
    </w:pPr>
    <w:rPr>
      <w:rFonts w:eastAsia="Times New Roman"/>
      <w:color w:val="auto"/>
      <w:sz w:val="24"/>
    </w:rPr>
  </w:style>
  <w:style w:type="character" w:styleId="ac">
    <w:name w:val="Emphasis"/>
    <w:basedOn w:val="a0"/>
    <w:uiPriority w:val="20"/>
    <w:qFormat/>
    <w:locked/>
    <w:rsid w:val="00CE54F5"/>
    <w:rPr>
      <w:i/>
      <w:iCs/>
    </w:rPr>
  </w:style>
  <w:style w:type="character" w:styleId="ad">
    <w:name w:val="Strong"/>
    <w:basedOn w:val="a0"/>
    <w:uiPriority w:val="22"/>
    <w:qFormat/>
    <w:locked/>
    <w:rsid w:val="00CE54F5"/>
    <w:rPr>
      <w:b/>
      <w:bCs/>
    </w:rPr>
  </w:style>
  <w:style w:type="paragraph" w:styleId="ae">
    <w:name w:val="No Spacing"/>
    <w:uiPriority w:val="99"/>
    <w:qFormat/>
    <w:rsid w:val="00C60D7F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Jamie Dunlop</dc:creator>
  <cp:keywords/>
  <cp:lastModifiedBy>Arman Aubakirov</cp:lastModifiedBy>
  <cp:revision>11</cp:revision>
  <dcterms:created xsi:type="dcterms:W3CDTF">2017-07-20T13:13:00Z</dcterms:created>
  <dcterms:modified xsi:type="dcterms:W3CDTF">2017-10-11T13:45:00Z</dcterms:modified>
</cp:coreProperties>
</file>