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3A" w:rsidRPr="00F05A3A" w:rsidRDefault="00761B59" w:rsidP="00F05A3A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 w:val="28"/>
          <w:szCs w:val="32"/>
        </w:rPr>
      </w:pPr>
      <w:r>
        <w:rPr>
          <w:rFonts w:ascii="Calibri" w:eastAsia="Times New Roman" w:hAnsi="Calibri" w:cs="Calibri"/>
          <w:b/>
          <w:bCs/>
          <w:noProof/>
          <w:kern w:val="32"/>
          <w:sz w:val="20"/>
          <w:szCs w:val="32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A3A" w:rsidRPr="00524A55" w:rsidRDefault="00DD71EC" w:rsidP="00F05A3A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Базовый</w:t>
      </w:r>
      <w:r w:rsidR="00524A55"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 xml:space="preserve"> Семинар</w:t>
      </w:r>
    </w:p>
    <w:p w:rsidR="00F05A3A" w:rsidRPr="00524A55" w:rsidRDefault="00524A55" w:rsidP="00F05A3A">
      <w:pPr>
        <w:keepNext/>
        <w:spacing w:line="23" w:lineRule="atLeast"/>
        <w:ind w:left="1440" w:firstLine="720"/>
        <w:outlineLvl w:val="3"/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32"/>
          <w:lang w:val="ru-RU"/>
        </w:rPr>
        <w:t>Как Изучать Библию</w:t>
      </w:r>
    </w:p>
    <w:p w:rsidR="00F05A3A" w:rsidRPr="00524A55" w:rsidRDefault="00524A55" w:rsidP="00F05A3A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kern w:val="32"/>
          <w:sz w:val="28"/>
          <w:szCs w:val="28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D971FA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11</w:t>
      </w:r>
      <w:r w:rsidR="00F05A3A" w:rsidRPr="00524A55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: 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Повторение</w:t>
      </w:r>
      <w:r w:rsidRPr="00524A55">
        <w:rPr>
          <w:rFonts w:ascii="Calibri" w:eastAsia="Calibri" w:hAnsi="Calibri" w:cs="Calibri"/>
          <w:b/>
          <w:bCs/>
          <w:kern w:val="32"/>
          <w:sz w:val="28"/>
          <w:szCs w:val="28"/>
          <w:lang w:val="ru-RU"/>
        </w:rPr>
        <w:t>—</w:t>
      </w:r>
      <w:r>
        <w:rPr>
          <w:rFonts w:ascii="Calibri" w:eastAsia="Calibri" w:hAnsi="Calibri" w:cs="Calibri"/>
          <w:b/>
          <w:bCs/>
          <w:kern w:val="32"/>
          <w:sz w:val="28"/>
          <w:szCs w:val="28"/>
          <w:lang w:val="ru-RU"/>
        </w:rPr>
        <w:t xml:space="preserve">Объяснение сути снова и </w:t>
      </w:r>
      <w:r w:rsidR="008A75BD">
        <w:rPr>
          <w:rFonts w:ascii="Calibri" w:eastAsia="Calibri" w:hAnsi="Calibri" w:cs="Calibri"/>
          <w:b/>
          <w:bCs/>
          <w:kern w:val="32"/>
          <w:sz w:val="28"/>
          <w:szCs w:val="28"/>
          <w:lang w:val="ru-RU"/>
        </w:rPr>
        <w:t>снова,</w:t>
      </w:r>
      <w:r>
        <w:rPr>
          <w:rFonts w:ascii="Calibri" w:eastAsia="Calibri" w:hAnsi="Calibri" w:cs="Calibri"/>
          <w:b/>
          <w:bCs/>
          <w:kern w:val="32"/>
          <w:sz w:val="28"/>
          <w:szCs w:val="28"/>
          <w:lang w:val="ru-RU"/>
        </w:rPr>
        <w:t xml:space="preserve"> и снова</w:t>
      </w:r>
    </w:p>
    <w:p w:rsidR="00F05A3A" w:rsidRPr="00524A55" w:rsidRDefault="00F05A3A" w:rsidP="00F05A3A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524A55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1461BC" w:rsidRPr="00524A55" w:rsidRDefault="001461BC" w:rsidP="00F05A3A">
      <w:pPr>
        <w:tabs>
          <w:tab w:val="left" w:pos="9000"/>
        </w:tabs>
        <w:jc w:val="center"/>
        <w:rPr>
          <w:rFonts w:asciiTheme="minorHAnsi" w:hAnsiTheme="minorHAnsi"/>
          <w:lang w:val="ru-RU"/>
        </w:rPr>
      </w:pPr>
      <w:r w:rsidRPr="00632779">
        <w:rPr>
          <w:rFonts w:asciiTheme="minorHAnsi" w:hAnsiTheme="minorHAnsi"/>
          <w:i/>
          <w:lang w:val="ru-RU"/>
        </w:rPr>
        <w:t>“</w:t>
      </w:r>
      <w:r w:rsidR="00632779" w:rsidRPr="00632779">
        <w:rPr>
          <w:rFonts w:asciiTheme="minorHAnsi" w:hAnsiTheme="minorHAnsi"/>
          <w:i/>
          <w:lang w:val="ru-RU"/>
        </w:rPr>
        <w:t>Но Он взял на Себя наши немощи и понес наши болезни; а мы думали, [что] Он был поражаем, наказуем и уничижен Богом.</w:t>
      </w:r>
      <w:r w:rsidRPr="00524A55">
        <w:rPr>
          <w:rFonts w:asciiTheme="minorHAnsi" w:hAnsiTheme="minorHAnsi"/>
          <w:i/>
          <w:lang w:val="ru-RU"/>
        </w:rPr>
        <w:t>” (</w:t>
      </w:r>
      <w:r w:rsidR="00524A55">
        <w:rPr>
          <w:rFonts w:asciiTheme="minorHAnsi" w:hAnsiTheme="minorHAnsi"/>
          <w:i/>
          <w:lang w:val="ru-RU"/>
        </w:rPr>
        <w:t>Исайя</w:t>
      </w:r>
      <w:r w:rsidRPr="00524A55">
        <w:rPr>
          <w:rFonts w:asciiTheme="minorHAnsi" w:hAnsiTheme="minorHAnsi"/>
          <w:lang w:val="ru-RU"/>
        </w:rPr>
        <w:t xml:space="preserve"> 53.4</w:t>
      </w:r>
      <w:r w:rsidRPr="00524A55">
        <w:rPr>
          <w:rFonts w:asciiTheme="minorHAnsi" w:hAnsiTheme="minorHAnsi"/>
          <w:i/>
          <w:lang w:val="ru-RU"/>
        </w:rPr>
        <w:t>)</w:t>
      </w:r>
    </w:p>
    <w:p w:rsidR="001461BC" w:rsidRPr="00524A55" w:rsidRDefault="001461BC" w:rsidP="00F05A3A">
      <w:pPr>
        <w:rPr>
          <w:rFonts w:asciiTheme="minorHAnsi" w:hAnsiTheme="minorHAnsi"/>
          <w:lang w:val="ru-RU"/>
        </w:rPr>
      </w:pPr>
    </w:p>
    <w:p w:rsidR="001461BC" w:rsidRPr="00524A55" w:rsidRDefault="00524A55" w:rsidP="00F05A3A">
      <w:pPr>
        <w:pStyle w:val="3"/>
        <w:rPr>
          <w:rFonts w:asciiTheme="minorHAnsi" w:hAnsiTheme="minorHAnsi"/>
          <w:b/>
          <w:i w:val="0"/>
          <w:sz w:val="28"/>
          <w:szCs w:val="24"/>
          <w:lang w:val="ru-RU"/>
        </w:rPr>
      </w:pPr>
      <w:r>
        <w:rPr>
          <w:rFonts w:asciiTheme="minorHAnsi" w:hAnsiTheme="minorHAnsi"/>
          <w:b/>
          <w:i w:val="0"/>
          <w:sz w:val="28"/>
          <w:szCs w:val="24"/>
          <w:lang w:val="ru-RU"/>
        </w:rPr>
        <w:t>Введение</w:t>
      </w:r>
      <w:r w:rsidR="001461BC" w:rsidRPr="00524A55">
        <w:rPr>
          <w:rFonts w:asciiTheme="minorHAnsi" w:hAnsiTheme="minorHAnsi"/>
          <w:b/>
          <w:i w:val="0"/>
          <w:sz w:val="28"/>
          <w:szCs w:val="24"/>
          <w:lang w:val="ru-RU"/>
        </w:rPr>
        <w:t xml:space="preserve"> </w:t>
      </w:r>
    </w:p>
    <w:p w:rsidR="001461BC" w:rsidRPr="00524A55" w:rsidRDefault="000217AC" w:rsidP="00F05A3A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Один американский </w:t>
      </w:r>
      <w:r w:rsidR="00524A55">
        <w:rPr>
          <w:rFonts w:asciiTheme="minorHAnsi" w:hAnsiTheme="minorHAnsi"/>
          <w:lang w:val="ru-RU"/>
        </w:rPr>
        <w:t>писатель</w:t>
      </w:r>
      <w:r w:rsidRPr="000217AC">
        <w:rPr>
          <w:rFonts w:asciiTheme="minorHAnsi" w:hAnsiTheme="minorHAnsi"/>
          <w:lang w:val="ru-RU"/>
        </w:rPr>
        <w:t xml:space="preserve"> однажды </w:t>
      </w:r>
      <w:r w:rsidR="00524A55">
        <w:rPr>
          <w:rFonts w:asciiTheme="minorHAnsi" w:hAnsiTheme="minorHAnsi"/>
          <w:lang w:val="ru-RU"/>
        </w:rPr>
        <w:t>подметил</w:t>
      </w:r>
      <w:r w:rsidRPr="000217AC">
        <w:rPr>
          <w:rFonts w:asciiTheme="minorHAnsi" w:hAnsiTheme="minorHAnsi"/>
          <w:lang w:val="ru-RU"/>
        </w:rPr>
        <w:t xml:space="preserve">: «Любая идея, план или цель могут быть </w:t>
      </w:r>
      <w:r w:rsidR="00524A55">
        <w:rPr>
          <w:rFonts w:asciiTheme="minorHAnsi" w:hAnsiTheme="minorHAnsi"/>
          <w:lang w:val="ru-RU"/>
        </w:rPr>
        <w:t>заложены в</w:t>
      </w:r>
      <w:r w:rsidRPr="000217AC">
        <w:rPr>
          <w:rFonts w:asciiTheme="minorHAnsi" w:hAnsiTheme="minorHAnsi"/>
          <w:lang w:val="ru-RU"/>
        </w:rPr>
        <w:t xml:space="preserve"> сознание посредством </w:t>
      </w:r>
      <w:r w:rsidR="00524A55">
        <w:rPr>
          <w:rFonts w:asciiTheme="minorHAnsi" w:hAnsiTheme="minorHAnsi"/>
          <w:lang w:val="ru-RU"/>
        </w:rPr>
        <w:t xml:space="preserve">их </w:t>
      </w:r>
      <w:r w:rsidRPr="000217AC">
        <w:rPr>
          <w:rFonts w:asciiTheme="minorHAnsi" w:hAnsiTheme="minorHAnsi"/>
          <w:lang w:val="ru-RU"/>
        </w:rPr>
        <w:t>повторения».</w:t>
      </w:r>
      <w:r w:rsidR="00524A55" w:rsidRPr="00524A55">
        <w:rPr>
          <w:rFonts w:asciiTheme="minorHAnsi" w:hAnsiTheme="minorHAnsi"/>
          <w:vertAlign w:val="superscript"/>
          <w:lang w:val="ru-RU"/>
        </w:rPr>
        <w:t xml:space="preserve"> </w:t>
      </w:r>
      <w:r w:rsidR="00524A55" w:rsidRPr="00F05A3A">
        <w:rPr>
          <w:rFonts w:asciiTheme="minorHAnsi" w:hAnsiTheme="minorHAnsi"/>
          <w:vertAlign w:val="superscript"/>
        </w:rPr>
        <w:footnoteReference w:id="1"/>
      </w:r>
      <w:r w:rsidR="00524A55" w:rsidRPr="000217AC">
        <w:rPr>
          <w:rFonts w:asciiTheme="minorHAnsi" w:hAnsiTheme="minorHAnsi"/>
          <w:lang w:val="ru-RU"/>
        </w:rPr>
        <w:t xml:space="preserve"> </w:t>
      </w:r>
      <w:r w:rsidRPr="000217AC">
        <w:rPr>
          <w:rFonts w:asciiTheme="minorHAnsi" w:hAnsiTheme="minorHAnsi"/>
          <w:lang w:val="ru-RU"/>
        </w:rPr>
        <w:t xml:space="preserve"> Мне кажется, что это правильное наблюдение</w:t>
      </w:r>
      <w:r w:rsidR="00524A55">
        <w:rPr>
          <w:rFonts w:asciiTheme="minorHAnsi" w:hAnsiTheme="minorHAnsi"/>
          <w:lang w:val="ru-RU"/>
        </w:rPr>
        <w:t xml:space="preserve"> и это</w:t>
      </w:r>
      <w:r w:rsidRPr="000217AC">
        <w:rPr>
          <w:rFonts w:asciiTheme="minorHAnsi" w:hAnsiTheme="minorHAnsi"/>
          <w:lang w:val="ru-RU"/>
        </w:rPr>
        <w:t xml:space="preserve"> уже </w:t>
      </w:r>
      <w:r w:rsidR="00524A55">
        <w:rPr>
          <w:rFonts w:asciiTheme="minorHAnsi" w:hAnsiTheme="minorHAnsi"/>
          <w:lang w:val="ru-RU"/>
        </w:rPr>
        <w:t xml:space="preserve">было </w:t>
      </w:r>
      <w:r w:rsidRPr="000217AC">
        <w:rPr>
          <w:rFonts w:asciiTheme="minorHAnsi" w:hAnsiTheme="minorHAnsi"/>
          <w:lang w:val="ru-RU"/>
        </w:rPr>
        <w:t>известно авторам Библии</w:t>
      </w:r>
      <w:r w:rsidR="00524A55">
        <w:rPr>
          <w:rFonts w:asciiTheme="minorHAnsi" w:hAnsiTheme="minorHAnsi"/>
          <w:lang w:val="ru-RU"/>
        </w:rPr>
        <w:t>, людям, которые были вдохновлены Богом</w:t>
      </w:r>
      <w:r w:rsidRPr="000217AC">
        <w:rPr>
          <w:rFonts w:asciiTheme="minorHAnsi" w:hAnsiTheme="minorHAnsi"/>
          <w:lang w:val="ru-RU"/>
        </w:rPr>
        <w:t>. Повторение слов, фраз и идей в Писании - это один из способов привлечь внимание читателя</w:t>
      </w:r>
      <w:r w:rsidR="00524A55">
        <w:rPr>
          <w:rFonts w:asciiTheme="minorHAnsi" w:hAnsiTheme="minorHAnsi"/>
          <w:lang w:val="ru-RU"/>
        </w:rPr>
        <w:t xml:space="preserve"> и</w:t>
      </w:r>
      <w:r w:rsidRPr="000217AC">
        <w:rPr>
          <w:rFonts w:asciiTheme="minorHAnsi" w:hAnsiTheme="minorHAnsi"/>
          <w:lang w:val="ru-RU"/>
        </w:rPr>
        <w:t xml:space="preserve"> выделить важные</w:t>
      </w:r>
      <w:r w:rsidR="00524A55">
        <w:rPr>
          <w:rFonts w:asciiTheme="minorHAnsi" w:hAnsiTheme="minorHAnsi"/>
          <w:lang w:val="ru-RU"/>
        </w:rPr>
        <w:t>,</w:t>
      </w:r>
      <w:r w:rsidRPr="000217AC">
        <w:rPr>
          <w:rFonts w:asciiTheme="minorHAnsi" w:hAnsiTheme="minorHAnsi"/>
          <w:lang w:val="ru-RU"/>
        </w:rPr>
        <w:t xml:space="preserve"> центральные </w:t>
      </w:r>
      <w:r w:rsidR="00524A55">
        <w:rPr>
          <w:rFonts w:asciiTheme="minorHAnsi" w:hAnsiTheme="minorHAnsi"/>
          <w:lang w:val="ru-RU"/>
        </w:rPr>
        <w:t>идеи в</w:t>
      </w:r>
      <w:r w:rsidRPr="000217AC">
        <w:rPr>
          <w:rFonts w:asciiTheme="minorHAnsi" w:hAnsiTheme="minorHAnsi"/>
          <w:lang w:val="ru-RU"/>
        </w:rPr>
        <w:t xml:space="preserve"> текст</w:t>
      </w:r>
      <w:r w:rsidR="00524A55">
        <w:rPr>
          <w:rFonts w:asciiTheme="minorHAnsi" w:hAnsiTheme="minorHAnsi"/>
          <w:lang w:val="ru-RU"/>
        </w:rPr>
        <w:t>е</w:t>
      </w:r>
      <w:r w:rsidRPr="000217AC">
        <w:rPr>
          <w:rFonts w:asciiTheme="minorHAnsi" w:hAnsiTheme="minorHAnsi"/>
          <w:lang w:val="ru-RU"/>
        </w:rPr>
        <w:t xml:space="preserve">. </w:t>
      </w:r>
      <w:r w:rsidR="00524A55">
        <w:rPr>
          <w:rFonts w:asciiTheme="minorHAnsi" w:hAnsiTheme="minorHAnsi"/>
          <w:lang w:val="ru-RU"/>
        </w:rPr>
        <w:t>П</w:t>
      </w:r>
      <w:r w:rsidRPr="000217AC">
        <w:rPr>
          <w:rFonts w:asciiTheme="minorHAnsi" w:hAnsiTheme="minorHAnsi"/>
          <w:lang w:val="ru-RU"/>
        </w:rPr>
        <w:t xml:space="preserve">овторения, как и многие другие </w:t>
      </w:r>
      <w:r w:rsidR="00524A55">
        <w:rPr>
          <w:rFonts w:asciiTheme="minorHAnsi" w:hAnsiTheme="minorHAnsi"/>
          <w:lang w:val="ru-RU"/>
        </w:rPr>
        <w:t>приемы</w:t>
      </w:r>
      <w:r w:rsidRPr="000217AC">
        <w:rPr>
          <w:rFonts w:asciiTheme="minorHAnsi" w:hAnsiTheme="minorHAnsi"/>
          <w:lang w:val="ru-RU"/>
        </w:rPr>
        <w:t xml:space="preserve">, которые мы обсуждали, не является </w:t>
      </w:r>
      <w:r w:rsidR="00524A55" w:rsidRPr="00524A55">
        <w:rPr>
          <w:rFonts w:asciiTheme="minorHAnsi" w:hAnsiTheme="minorHAnsi"/>
          <w:i/>
          <w:lang w:val="ru-RU"/>
        </w:rPr>
        <w:t>отмычкой</w:t>
      </w:r>
      <w:r w:rsidRPr="000217AC">
        <w:rPr>
          <w:rFonts w:asciiTheme="minorHAnsi" w:hAnsiTheme="minorHAnsi"/>
          <w:lang w:val="ru-RU"/>
        </w:rPr>
        <w:t>, котор</w:t>
      </w:r>
      <w:r w:rsidR="00524A55">
        <w:rPr>
          <w:rFonts w:asciiTheme="minorHAnsi" w:hAnsiTheme="minorHAnsi"/>
          <w:lang w:val="ru-RU"/>
        </w:rPr>
        <w:t>ая</w:t>
      </w:r>
      <w:r w:rsidRPr="000217AC">
        <w:rPr>
          <w:rFonts w:asciiTheme="minorHAnsi" w:hAnsiTheme="minorHAnsi"/>
          <w:lang w:val="ru-RU"/>
        </w:rPr>
        <w:t xml:space="preserve"> волшебным образом открывает в</w:t>
      </w:r>
      <w:r w:rsidR="00524A55">
        <w:rPr>
          <w:rFonts w:asciiTheme="minorHAnsi" w:hAnsiTheme="minorHAnsi"/>
          <w:lang w:val="ru-RU"/>
        </w:rPr>
        <w:t>сю суть отрывка.</w:t>
      </w:r>
      <w:r w:rsidRPr="000217AC">
        <w:rPr>
          <w:rFonts w:asciiTheme="minorHAnsi" w:hAnsiTheme="minorHAnsi"/>
          <w:lang w:val="ru-RU"/>
        </w:rPr>
        <w:t xml:space="preserve"> Тем не менее, это</w:t>
      </w:r>
      <w:r w:rsidR="00524A55">
        <w:rPr>
          <w:rFonts w:asciiTheme="minorHAnsi" w:hAnsiTheme="minorHAnsi"/>
          <w:lang w:val="ru-RU"/>
        </w:rPr>
        <w:t>т прием</w:t>
      </w:r>
      <w:r w:rsidRPr="000217AC">
        <w:rPr>
          <w:rFonts w:asciiTheme="minorHAnsi" w:hAnsiTheme="minorHAnsi"/>
          <w:lang w:val="ru-RU"/>
        </w:rPr>
        <w:t xml:space="preserve"> помогает </w:t>
      </w:r>
      <w:r w:rsidR="00D971FA" w:rsidRPr="000217AC">
        <w:rPr>
          <w:rFonts w:asciiTheme="minorHAnsi" w:hAnsiTheme="minorHAnsi"/>
          <w:lang w:val="ru-RU"/>
        </w:rPr>
        <w:t>в изучении</w:t>
      </w:r>
      <w:r w:rsidRPr="000217AC">
        <w:rPr>
          <w:rFonts w:asciiTheme="minorHAnsi" w:hAnsiTheme="minorHAnsi"/>
          <w:lang w:val="ru-RU"/>
        </w:rPr>
        <w:t xml:space="preserve"> и может </w:t>
      </w:r>
      <w:r w:rsidR="00524A55">
        <w:rPr>
          <w:rFonts w:asciiTheme="minorHAnsi" w:hAnsiTheme="minorHAnsi"/>
          <w:lang w:val="ru-RU"/>
        </w:rPr>
        <w:t>многое прояснить</w:t>
      </w:r>
      <w:r w:rsidRPr="000217AC">
        <w:rPr>
          <w:rFonts w:asciiTheme="minorHAnsi" w:hAnsiTheme="minorHAnsi"/>
          <w:lang w:val="ru-RU"/>
        </w:rPr>
        <w:t>. Сегодня мы рассмотрим несколько отрывков, в которых используется повторение, и будем вместе ра</w:t>
      </w:r>
      <w:r w:rsidR="00524A55">
        <w:rPr>
          <w:rFonts w:asciiTheme="minorHAnsi" w:hAnsiTheme="minorHAnsi"/>
          <w:lang w:val="ru-RU"/>
        </w:rPr>
        <w:t>збираться в том</w:t>
      </w:r>
      <w:r w:rsidRPr="000217AC">
        <w:rPr>
          <w:rFonts w:asciiTheme="minorHAnsi" w:hAnsiTheme="minorHAnsi"/>
          <w:lang w:val="ru-RU"/>
        </w:rPr>
        <w:t xml:space="preserve">, как этот </w:t>
      </w:r>
      <w:r w:rsidR="00524A55">
        <w:rPr>
          <w:rFonts w:asciiTheme="minorHAnsi" w:hAnsiTheme="minorHAnsi"/>
          <w:lang w:val="ru-RU"/>
        </w:rPr>
        <w:t>прием</w:t>
      </w:r>
      <w:r w:rsidRPr="000217AC">
        <w:rPr>
          <w:rFonts w:asciiTheme="minorHAnsi" w:hAnsiTheme="minorHAnsi"/>
          <w:lang w:val="ru-RU"/>
        </w:rPr>
        <w:t xml:space="preserve"> может </w:t>
      </w:r>
      <w:r w:rsidR="00524A55">
        <w:rPr>
          <w:rFonts w:asciiTheme="minorHAnsi" w:hAnsiTheme="minorHAnsi"/>
          <w:lang w:val="ru-RU"/>
        </w:rPr>
        <w:t>украсить</w:t>
      </w:r>
      <w:r w:rsidRPr="000217AC">
        <w:rPr>
          <w:rFonts w:asciiTheme="minorHAnsi" w:hAnsiTheme="minorHAnsi"/>
          <w:lang w:val="ru-RU"/>
        </w:rPr>
        <w:t xml:space="preserve"> изучение Библии.</w:t>
      </w:r>
    </w:p>
    <w:p w:rsidR="001461BC" w:rsidRPr="00524A55" w:rsidRDefault="001461BC" w:rsidP="00F05A3A">
      <w:pPr>
        <w:rPr>
          <w:rFonts w:asciiTheme="minorHAnsi" w:hAnsiTheme="minorHAnsi"/>
          <w:lang w:val="ru-RU"/>
        </w:rPr>
      </w:pPr>
    </w:p>
    <w:p w:rsidR="001461BC" w:rsidRPr="00D971FA" w:rsidRDefault="00D971FA" w:rsidP="00F05A3A">
      <w:pPr>
        <w:rPr>
          <w:rFonts w:asciiTheme="minorHAnsi" w:hAnsiTheme="minorHAnsi"/>
          <w:b/>
          <w:sz w:val="28"/>
          <w:lang w:val="ru-RU"/>
        </w:rPr>
      </w:pPr>
      <w:r>
        <w:rPr>
          <w:rFonts w:asciiTheme="minorHAnsi" w:hAnsiTheme="minorHAnsi"/>
          <w:b/>
          <w:sz w:val="28"/>
          <w:lang w:val="ru-RU"/>
        </w:rPr>
        <w:t>Использование Повторений</w:t>
      </w:r>
    </w:p>
    <w:p w:rsidR="00761B59" w:rsidRPr="00D971FA" w:rsidRDefault="00761B59" w:rsidP="00F05A3A">
      <w:pPr>
        <w:rPr>
          <w:rFonts w:asciiTheme="minorHAnsi" w:hAnsiTheme="minorHAnsi"/>
          <w:b/>
          <w:lang w:val="ru-RU"/>
        </w:rPr>
      </w:pPr>
    </w:p>
    <w:p w:rsidR="001461BC" w:rsidRPr="00D971FA" w:rsidRDefault="00D971FA" w:rsidP="00F05A3A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Пример Первый</w:t>
      </w:r>
      <w:r w:rsidR="001461BC" w:rsidRPr="00D971FA">
        <w:rPr>
          <w:rFonts w:asciiTheme="minorHAnsi" w:hAnsiTheme="minorHAnsi"/>
          <w:b/>
          <w:lang w:val="ru-RU"/>
        </w:rPr>
        <w:t xml:space="preserve">: </w:t>
      </w:r>
      <w:r>
        <w:rPr>
          <w:rFonts w:asciiTheme="minorHAnsi" w:hAnsiTheme="minorHAnsi"/>
          <w:b/>
          <w:lang w:val="ru-RU"/>
        </w:rPr>
        <w:t>Иоанн</w:t>
      </w:r>
      <w:r w:rsidR="00DD71EC">
        <w:rPr>
          <w:rFonts w:asciiTheme="minorHAnsi" w:hAnsiTheme="minorHAnsi"/>
          <w:b/>
          <w:lang w:val="ru-RU"/>
        </w:rPr>
        <w:t>а</w:t>
      </w:r>
      <w:r w:rsidR="001461BC" w:rsidRPr="00D971FA">
        <w:rPr>
          <w:rFonts w:asciiTheme="minorHAnsi" w:hAnsiTheme="minorHAnsi"/>
          <w:b/>
          <w:lang w:val="ru-RU"/>
        </w:rPr>
        <w:t xml:space="preserve"> 6</w:t>
      </w:r>
      <w:r w:rsidR="00DD71EC">
        <w:rPr>
          <w:rFonts w:asciiTheme="minorHAnsi" w:hAnsiTheme="minorHAnsi"/>
          <w:b/>
          <w:lang w:val="ru-RU"/>
        </w:rPr>
        <w:t>:</w:t>
      </w:r>
      <w:r w:rsidR="001461BC" w:rsidRPr="00D971FA">
        <w:rPr>
          <w:rFonts w:asciiTheme="minorHAnsi" w:hAnsiTheme="minorHAnsi"/>
          <w:b/>
          <w:lang w:val="ru-RU"/>
        </w:rPr>
        <w:t>47-59</w:t>
      </w:r>
    </w:p>
    <w:p w:rsidR="001461BC" w:rsidRPr="00761B59" w:rsidRDefault="00D971FA" w:rsidP="00F05A3A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lang w:val="ru-RU"/>
        </w:rPr>
        <w:t>Повторение выделяет основную мысль текста</w:t>
      </w:r>
    </w:p>
    <w:p w:rsidR="00761B59" w:rsidRPr="00F05A3A" w:rsidRDefault="00761B59" w:rsidP="00F05A3A">
      <w:pPr>
        <w:rPr>
          <w:rFonts w:asciiTheme="minorHAnsi" w:hAnsiTheme="minorHAnsi"/>
          <w:b/>
        </w:rPr>
      </w:pPr>
    </w:p>
    <w:p w:rsidR="001461BC" w:rsidRPr="00F05A3A" w:rsidRDefault="001461BC" w:rsidP="000217AC">
      <w:pPr>
        <w:spacing w:after="320"/>
        <w:rPr>
          <w:rFonts w:asciiTheme="minorHAnsi" w:hAnsiTheme="minorHAnsi"/>
        </w:rPr>
      </w:pPr>
      <w:r w:rsidRPr="000217AC">
        <w:rPr>
          <w:rFonts w:asciiTheme="minorHAnsi" w:hAnsiTheme="minorHAnsi"/>
          <w:lang w:val="ru-RU"/>
        </w:rPr>
        <w:t xml:space="preserve">47 </w:t>
      </w:r>
      <w:r w:rsidR="000217AC" w:rsidRPr="000217AC">
        <w:rPr>
          <w:rFonts w:asciiTheme="minorHAnsi" w:hAnsiTheme="minorHAnsi"/>
          <w:lang w:val="ru-RU"/>
        </w:rPr>
        <w:t xml:space="preserve">Истинно, истинно говорю вам: верующий в Меня имеет </w:t>
      </w:r>
      <w:r w:rsidR="000217AC" w:rsidRPr="00AF65EA">
        <w:rPr>
          <w:rFonts w:asciiTheme="minorHAnsi" w:hAnsiTheme="minorHAnsi"/>
          <w:b/>
          <w:lang w:val="ru-RU"/>
        </w:rPr>
        <w:t>жизнь вечную</w:t>
      </w:r>
      <w:r w:rsidR="000217AC" w:rsidRPr="000217AC">
        <w:rPr>
          <w:rFonts w:asciiTheme="minorHAnsi" w:hAnsiTheme="minorHAnsi"/>
          <w:lang w:val="ru-RU"/>
        </w:rPr>
        <w:t xml:space="preserve">. 48 Я </w:t>
      </w:r>
      <w:proofErr w:type="spellStart"/>
      <w:r w:rsidR="000217AC" w:rsidRPr="000217AC">
        <w:rPr>
          <w:rFonts w:asciiTheme="minorHAnsi" w:hAnsiTheme="minorHAnsi"/>
          <w:lang w:val="ru-RU"/>
        </w:rPr>
        <w:t>есмь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хлеб </w:t>
      </w:r>
      <w:r w:rsidR="000217AC" w:rsidRPr="00AF65EA">
        <w:rPr>
          <w:rFonts w:asciiTheme="minorHAnsi" w:hAnsiTheme="minorHAnsi"/>
          <w:b/>
          <w:lang w:val="ru-RU"/>
        </w:rPr>
        <w:t>жизни</w:t>
      </w:r>
      <w:r w:rsidR="000217AC" w:rsidRPr="000217AC">
        <w:rPr>
          <w:rFonts w:asciiTheme="minorHAnsi" w:hAnsiTheme="minorHAnsi"/>
          <w:lang w:val="ru-RU"/>
        </w:rPr>
        <w:t xml:space="preserve">. 49 Отцы ваши ели манну в пустыне и </w:t>
      </w:r>
      <w:r w:rsidR="000217AC" w:rsidRPr="00AF65EA">
        <w:rPr>
          <w:rFonts w:asciiTheme="minorHAnsi" w:hAnsiTheme="minorHAnsi"/>
          <w:b/>
          <w:lang w:val="ru-RU"/>
        </w:rPr>
        <w:t>умерли</w:t>
      </w:r>
      <w:r w:rsidR="000217AC" w:rsidRPr="000217AC">
        <w:rPr>
          <w:rFonts w:asciiTheme="minorHAnsi" w:hAnsiTheme="minorHAnsi"/>
          <w:lang w:val="ru-RU"/>
        </w:rPr>
        <w:t xml:space="preserve">; 50 хлеб же, </w:t>
      </w:r>
      <w:r w:rsidR="000217AC" w:rsidRPr="00AF65EA">
        <w:rPr>
          <w:rFonts w:asciiTheme="minorHAnsi" w:hAnsiTheme="minorHAnsi"/>
          <w:color w:val="00B050"/>
          <w:lang w:val="ru-RU"/>
        </w:rPr>
        <w:t>сходящий с небес</w:t>
      </w:r>
      <w:r w:rsidR="000217AC" w:rsidRPr="000217AC">
        <w:rPr>
          <w:rFonts w:asciiTheme="minorHAnsi" w:hAnsiTheme="minorHAnsi"/>
          <w:lang w:val="ru-RU"/>
        </w:rPr>
        <w:t xml:space="preserve">, таков, что </w:t>
      </w:r>
      <w:proofErr w:type="spellStart"/>
      <w:r w:rsidR="000217AC" w:rsidRPr="000217AC">
        <w:rPr>
          <w:rFonts w:asciiTheme="minorHAnsi" w:hAnsiTheme="minorHAnsi"/>
          <w:lang w:val="ru-RU"/>
        </w:rPr>
        <w:t>ядущий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его не </w:t>
      </w:r>
      <w:r w:rsidR="000217AC" w:rsidRPr="00AF65EA">
        <w:rPr>
          <w:rFonts w:asciiTheme="minorHAnsi" w:hAnsiTheme="minorHAnsi"/>
          <w:b/>
          <w:lang w:val="ru-RU"/>
        </w:rPr>
        <w:t>умрет</w:t>
      </w:r>
      <w:r w:rsidR="000217AC" w:rsidRPr="000217AC">
        <w:rPr>
          <w:rFonts w:asciiTheme="minorHAnsi" w:hAnsiTheme="minorHAnsi"/>
          <w:lang w:val="ru-RU"/>
        </w:rPr>
        <w:t>.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 xml:space="preserve">51 </w:t>
      </w:r>
      <w:r w:rsidR="000217AC" w:rsidRPr="00AF65EA">
        <w:rPr>
          <w:rFonts w:asciiTheme="minorHAnsi" w:hAnsiTheme="minorHAnsi"/>
          <w:color w:val="00B050"/>
          <w:lang w:val="ru-RU"/>
        </w:rPr>
        <w:t xml:space="preserve">Я хлеб </w:t>
      </w:r>
      <w:proofErr w:type="spellStart"/>
      <w:r w:rsidR="000217AC" w:rsidRPr="00AF65EA">
        <w:rPr>
          <w:rFonts w:asciiTheme="minorHAnsi" w:hAnsiTheme="minorHAnsi"/>
          <w:color w:val="00B050"/>
          <w:lang w:val="ru-RU"/>
        </w:rPr>
        <w:t>живый</w:t>
      </w:r>
      <w:proofErr w:type="spellEnd"/>
      <w:r w:rsidR="000217AC" w:rsidRPr="00AF65EA">
        <w:rPr>
          <w:rFonts w:asciiTheme="minorHAnsi" w:hAnsiTheme="minorHAnsi"/>
          <w:color w:val="00B050"/>
          <w:lang w:val="ru-RU"/>
        </w:rPr>
        <w:t xml:space="preserve">, </w:t>
      </w:r>
      <w:proofErr w:type="spellStart"/>
      <w:r w:rsidR="000217AC" w:rsidRPr="00AF65EA">
        <w:rPr>
          <w:rFonts w:asciiTheme="minorHAnsi" w:hAnsiTheme="minorHAnsi"/>
          <w:color w:val="00B050"/>
          <w:lang w:val="ru-RU"/>
        </w:rPr>
        <w:t>сшедший</w:t>
      </w:r>
      <w:proofErr w:type="spellEnd"/>
      <w:r w:rsidR="000217AC" w:rsidRPr="00AF65EA">
        <w:rPr>
          <w:rFonts w:asciiTheme="minorHAnsi" w:hAnsiTheme="minorHAnsi"/>
          <w:color w:val="00B050"/>
          <w:lang w:val="ru-RU"/>
        </w:rPr>
        <w:t xml:space="preserve"> с небес</w:t>
      </w:r>
      <w:r w:rsidR="000217AC" w:rsidRPr="000217AC">
        <w:rPr>
          <w:rFonts w:asciiTheme="minorHAnsi" w:hAnsiTheme="minorHAnsi"/>
          <w:lang w:val="ru-RU"/>
        </w:rPr>
        <w:t xml:space="preserve">; </w:t>
      </w:r>
      <w:proofErr w:type="spellStart"/>
      <w:r w:rsidR="000217AC" w:rsidRPr="000217AC">
        <w:rPr>
          <w:rFonts w:asciiTheme="minorHAnsi" w:hAnsiTheme="minorHAnsi"/>
          <w:lang w:val="ru-RU"/>
        </w:rPr>
        <w:t>ядущий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хлеб сей будет </w:t>
      </w:r>
      <w:r w:rsidR="000217AC" w:rsidRPr="00AF65EA">
        <w:rPr>
          <w:rFonts w:asciiTheme="minorHAnsi" w:hAnsiTheme="minorHAnsi"/>
          <w:b/>
          <w:lang w:val="ru-RU"/>
        </w:rPr>
        <w:t>жить</w:t>
      </w:r>
      <w:r w:rsidR="000217AC" w:rsidRPr="000217AC">
        <w:rPr>
          <w:rFonts w:asciiTheme="minorHAnsi" w:hAnsiTheme="minorHAnsi"/>
          <w:lang w:val="ru-RU"/>
        </w:rPr>
        <w:t xml:space="preserve"> вовек; хлеб же, который Я дам, есть Плоть Моя, которую Я отдам за </w:t>
      </w:r>
      <w:r w:rsidR="000217AC" w:rsidRPr="00AF65EA">
        <w:rPr>
          <w:rFonts w:asciiTheme="minorHAnsi" w:hAnsiTheme="minorHAnsi"/>
          <w:b/>
          <w:lang w:val="ru-RU"/>
        </w:rPr>
        <w:t>жизнь</w:t>
      </w:r>
      <w:r w:rsidR="000217AC" w:rsidRPr="000217AC">
        <w:rPr>
          <w:rFonts w:asciiTheme="minorHAnsi" w:hAnsiTheme="minorHAnsi"/>
          <w:lang w:val="ru-RU"/>
        </w:rPr>
        <w:t xml:space="preserve"> мира.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>52 Тогда Иудеи стали спорить между собою, говоря: как Он может дать нам есть Плоть Свою?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 xml:space="preserve">53 Иисус же сказал им: истинно, истинно говорю вам: если не будете есть Плоти Сына Человеческого и пить Крови Его, то не будете иметь в себе </w:t>
      </w:r>
      <w:r w:rsidR="000217AC" w:rsidRPr="00AF65EA">
        <w:rPr>
          <w:rFonts w:asciiTheme="minorHAnsi" w:hAnsiTheme="minorHAnsi"/>
          <w:b/>
          <w:lang w:val="ru-RU"/>
        </w:rPr>
        <w:t>жизни</w:t>
      </w:r>
      <w:r w:rsidR="000217AC" w:rsidRPr="000217AC">
        <w:rPr>
          <w:rFonts w:asciiTheme="minorHAnsi" w:hAnsiTheme="minorHAnsi"/>
          <w:lang w:val="ru-RU"/>
        </w:rPr>
        <w:t>.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 xml:space="preserve">54 </w:t>
      </w:r>
      <w:proofErr w:type="spellStart"/>
      <w:r w:rsidR="000217AC" w:rsidRPr="000217AC">
        <w:rPr>
          <w:rFonts w:asciiTheme="minorHAnsi" w:hAnsiTheme="minorHAnsi"/>
          <w:lang w:val="ru-RU"/>
        </w:rPr>
        <w:t>Ядущий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Мою Плоть и </w:t>
      </w:r>
      <w:proofErr w:type="spellStart"/>
      <w:r w:rsidR="000217AC" w:rsidRPr="000217AC">
        <w:rPr>
          <w:rFonts w:asciiTheme="minorHAnsi" w:hAnsiTheme="minorHAnsi"/>
          <w:lang w:val="ru-RU"/>
        </w:rPr>
        <w:t>пиющий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Мою Кровь имеет </w:t>
      </w:r>
      <w:r w:rsidR="000217AC" w:rsidRPr="00AF65EA">
        <w:rPr>
          <w:rFonts w:asciiTheme="minorHAnsi" w:hAnsiTheme="minorHAnsi"/>
          <w:b/>
          <w:lang w:val="ru-RU"/>
        </w:rPr>
        <w:t>жизнь вечную</w:t>
      </w:r>
      <w:r w:rsidR="000217AC" w:rsidRPr="000217AC">
        <w:rPr>
          <w:rFonts w:asciiTheme="minorHAnsi" w:hAnsiTheme="minorHAnsi"/>
          <w:lang w:val="ru-RU"/>
        </w:rPr>
        <w:t>, и Я воскрешу его в последний день.</w:t>
      </w:r>
      <w:r w:rsidR="000217AC">
        <w:rPr>
          <w:rFonts w:asciiTheme="minorHAnsi" w:hAnsiTheme="minorHAnsi"/>
          <w:lang w:val="ru-RU"/>
        </w:rPr>
        <w:t xml:space="preserve"> </w:t>
      </w:r>
      <w:proofErr w:type="gramStart"/>
      <w:r w:rsidR="000217AC" w:rsidRPr="000217AC">
        <w:rPr>
          <w:rFonts w:asciiTheme="minorHAnsi" w:hAnsiTheme="minorHAnsi"/>
          <w:lang w:val="ru-RU"/>
        </w:rPr>
        <w:t>55</w:t>
      </w:r>
      <w:proofErr w:type="gramEnd"/>
      <w:r w:rsidR="000217AC" w:rsidRPr="000217AC">
        <w:rPr>
          <w:rFonts w:asciiTheme="minorHAnsi" w:hAnsiTheme="minorHAnsi"/>
          <w:lang w:val="ru-RU"/>
        </w:rPr>
        <w:t xml:space="preserve"> Ибо Плоть Моя истинно есть пища, и Кровь Моя истинно есть питие.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 xml:space="preserve">56 </w:t>
      </w:r>
      <w:proofErr w:type="spellStart"/>
      <w:r w:rsidR="000217AC" w:rsidRPr="000217AC">
        <w:rPr>
          <w:rFonts w:asciiTheme="minorHAnsi" w:hAnsiTheme="minorHAnsi"/>
          <w:lang w:val="ru-RU"/>
        </w:rPr>
        <w:t>Ядущий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Мою Плоть и </w:t>
      </w:r>
      <w:proofErr w:type="spellStart"/>
      <w:r w:rsidR="000217AC" w:rsidRPr="000217AC">
        <w:rPr>
          <w:rFonts w:asciiTheme="minorHAnsi" w:hAnsiTheme="minorHAnsi"/>
          <w:lang w:val="ru-RU"/>
        </w:rPr>
        <w:t>пиющий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Мою Кровь пребывает во Мне, и Я в нем.57 Как послал Меня </w:t>
      </w:r>
      <w:proofErr w:type="spellStart"/>
      <w:r w:rsidR="000217AC" w:rsidRPr="00AF65EA">
        <w:rPr>
          <w:rFonts w:asciiTheme="minorHAnsi" w:hAnsiTheme="minorHAnsi"/>
          <w:b/>
          <w:lang w:val="ru-RU"/>
        </w:rPr>
        <w:t>живый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Отец, и Я </w:t>
      </w:r>
      <w:r w:rsidR="000217AC" w:rsidRPr="00AF65EA">
        <w:rPr>
          <w:rFonts w:asciiTheme="minorHAnsi" w:hAnsiTheme="minorHAnsi"/>
          <w:b/>
          <w:lang w:val="ru-RU"/>
        </w:rPr>
        <w:t>живу</w:t>
      </w:r>
      <w:r w:rsidR="000217AC" w:rsidRPr="000217AC">
        <w:rPr>
          <w:rFonts w:asciiTheme="minorHAnsi" w:hAnsiTheme="minorHAnsi"/>
          <w:lang w:val="ru-RU"/>
        </w:rPr>
        <w:t xml:space="preserve"> </w:t>
      </w:r>
      <w:proofErr w:type="spellStart"/>
      <w:r w:rsidR="000217AC" w:rsidRPr="000217AC">
        <w:rPr>
          <w:rFonts w:asciiTheme="minorHAnsi" w:hAnsiTheme="minorHAnsi"/>
          <w:lang w:val="ru-RU"/>
        </w:rPr>
        <w:t>Отцем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, [так] и </w:t>
      </w:r>
      <w:proofErr w:type="spellStart"/>
      <w:r w:rsidR="000217AC" w:rsidRPr="000217AC">
        <w:rPr>
          <w:rFonts w:asciiTheme="minorHAnsi" w:hAnsiTheme="minorHAnsi"/>
          <w:lang w:val="ru-RU"/>
        </w:rPr>
        <w:t>ядущий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Меня </w:t>
      </w:r>
      <w:r w:rsidR="000217AC" w:rsidRPr="00AF65EA">
        <w:rPr>
          <w:rFonts w:asciiTheme="minorHAnsi" w:hAnsiTheme="minorHAnsi"/>
          <w:b/>
          <w:lang w:val="ru-RU"/>
        </w:rPr>
        <w:t>жить</w:t>
      </w:r>
      <w:r w:rsidR="000217AC" w:rsidRPr="000217AC">
        <w:rPr>
          <w:rFonts w:asciiTheme="minorHAnsi" w:hAnsiTheme="minorHAnsi"/>
          <w:lang w:val="ru-RU"/>
        </w:rPr>
        <w:t xml:space="preserve"> будет Мною.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 xml:space="preserve">58 </w:t>
      </w:r>
      <w:r w:rsidR="000217AC" w:rsidRPr="00AF65EA">
        <w:rPr>
          <w:rFonts w:asciiTheme="minorHAnsi" w:hAnsiTheme="minorHAnsi"/>
          <w:color w:val="00B050"/>
          <w:lang w:val="ru-RU"/>
        </w:rPr>
        <w:t xml:space="preserve">Сей-то есть хлеб, </w:t>
      </w:r>
      <w:proofErr w:type="spellStart"/>
      <w:r w:rsidR="000217AC" w:rsidRPr="00AF65EA">
        <w:rPr>
          <w:rFonts w:asciiTheme="minorHAnsi" w:hAnsiTheme="minorHAnsi"/>
          <w:color w:val="00B050"/>
          <w:lang w:val="ru-RU"/>
        </w:rPr>
        <w:t>сшедший</w:t>
      </w:r>
      <w:proofErr w:type="spellEnd"/>
      <w:r w:rsidR="000217AC" w:rsidRPr="00AF65EA">
        <w:rPr>
          <w:rFonts w:asciiTheme="minorHAnsi" w:hAnsiTheme="minorHAnsi"/>
          <w:color w:val="00B050"/>
          <w:lang w:val="ru-RU"/>
        </w:rPr>
        <w:t xml:space="preserve"> с небес</w:t>
      </w:r>
      <w:r w:rsidR="000217AC" w:rsidRPr="000217AC">
        <w:rPr>
          <w:rFonts w:asciiTheme="minorHAnsi" w:hAnsiTheme="minorHAnsi"/>
          <w:lang w:val="ru-RU"/>
        </w:rPr>
        <w:t xml:space="preserve">. Не так, как отцы ваши ели манну и </w:t>
      </w:r>
      <w:r w:rsidR="000217AC" w:rsidRPr="00AF65EA">
        <w:rPr>
          <w:rFonts w:asciiTheme="minorHAnsi" w:hAnsiTheme="minorHAnsi"/>
          <w:b/>
          <w:lang w:val="ru-RU"/>
        </w:rPr>
        <w:t>умерли</w:t>
      </w:r>
      <w:r w:rsidR="000217AC" w:rsidRPr="000217AC">
        <w:rPr>
          <w:rFonts w:asciiTheme="minorHAnsi" w:hAnsiTheme="minorHAnsi"/>
          <w:lang w:val="ru-RU"/>
        </w:rPr>
        <w:t xml:space="preserve">: </w:t>
      </w:r>
      <w:proofErr w:type="spellStart"/>
      <w:r w:rsidR="000217AC" w:rsidRPr="000217AC">
        <w:rPr>
          <w:rFonts w:asciiTheme="minorHAnsi" w:hAnsiTheme="minorHAnsi"/>
          <w:lang w:val="ru-RU"/>
        </w:rPr>
        <w:t>ядущий</w:t>
      </w:r>
      <w:proofErr w:type="spellEnd"/>
      <w:r w:rsidR="000217AC" w:rsidRPr="000217AC">
        <w:rPr>
          <w:rFonts w:asciiTheme="minorHAnsi" w:hAnsiTheme="minorHAnsi"/>
          <w:lang w:val="ru-RU"/>
        </w:rPr>
        <w:t xml:space="preserve"> хлеб сей </w:t>
      </w:r>
      <w:r w:rsidR="000217AC" w:rsidRPr="00AF65EA">
        <w:rPr>
          <w:rFonts w:asciiTheme="minorHAnsi" w:hAnsiTheme="minorHAnsi"/>
          <w:b/>
          <w:lang w:val="ru-RU"/>
        </w:rPr>
        <w:t>жить будет вовек</w:t>
      </w:r>
      <w:r w:rsidR="000217AC" w:rsidRPr="000217AC">
        <w:rPr>
          <w:rFonts w:asciiTheme="minorHAnsi" w:hAnsiTheme="minorHAnsi"/>
          <w:lang w:val="ru-RU"/>
        </w:rPr>
        <w:t>.</w:t>
      </w:r>
      <w:r w:rsidR="000217AC">
        <w:rPr>
          <w:rFonts w:asciiTheme="minorHAnsi" w:hAnsiTheme="minorHAnsi"/>
          <w:lang w:val="ru-RU"/>
        </w:rPr>
        <w:t xml:space="preserve"> </w:t>
      </w:r>
      <w:r w:rsidR="000217AC" w:rsidRPr="00524A55">
        <w:rPr>
          <w:rFonts w:asciiTheme="minorHAnsi" w:hAnsiTheme="minorHAnsi"/>
        </w:rPr>
        <w:t xml:space="preserve">59 </w:t>
      </w:r>
      <w:r w:rsidR="000217AC" w:rsidRPr="000217AC">
        <w:rPr>
          <w:rFonts w:asciiTheme="minorHAnsi" w:hAnsiTheme="minorHAnsi"/>
          <w:lang w:val="ru-RU"/>
        </w:rPr>
        <w:t>Сие</w:t>
      </w:r>
      <w:r w:rsidR="000217AC" w:rsidRPr="00524A55">
        <w:rPr>
          <w:rFonts w:asciiTheme="minorHAnsi" w:hAnsiTheme="minorHAnsi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>говорил</w:t>
      </w:r>
      <w:r w:rsidR="000217AC" w:rsidRPr="00524A55">
        <w:rPr>
          <w:rFonts w:asciiTheme="minorHAnsi" w:hAnsiTheme="minorHAnsi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>Он</w:t>
      </w:r>
      <w:r w:rsidR="000217AC" w:rsidRPr="00524A55">
        <w:rPr>
          <w:rFonts w:asciiTheme="minorHAnsi" w:hAnsiTheme="minorHAnsi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>в</w:t>
      </w:r>
      <w:r w:rsidR="000217AC" w:rsidRPr="00524A55">
        <w:rPr>
          <w:rFonts w:asciiTheme="minorHAnsi" w:hAnsiTheme="minorHAnsi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>синагоге</w:t>
      </w:r>
      <w:r w:rsidR="000217AC" w:rsidRPr="00524A55">
        <w:rPr>
          <w:rFonts w:asciiTheme="minorHAnsi" w:hAnsiTheme="minorHAnsi"/>
        </w:rPr>
        <w:t xml:space="preserve">, </w:t>
      </w:r>
      <w:r w:rsidR="000217AC" w:rsidRPr="000217AC">
        <w:rPr>
          <w:rFonts w:asciiTheme="minorHAnsi" w:hAnsiTheme="minorHAnsi"/>
          <w:lang w:val="ru-RU"/>
        </w:rPr>
        <w:t>уча</w:t>
      </w:r>
      <w:r w:rsidR="000217AC" w:rsidRPr="00524A55">
        <w:rPr>
          <w:rFonts w:asciiTheme="minorHAnsi" w:hAnsiTheme="minorHAnsi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>в</w:t>
      </w:r>
      <w:r w:rsidR="000217AC" w:rsidRPr="00524A55">
        <w:rPr>
          <w:rFonts w:asciiTheme="minorHAnsi" w:hAnsiTheme="minorHAnsi"/>
        </w:rPr>
        <w:t xml:space="preserve"> </w:t>
      </w:r>
      <w:proofErr w:type="spellStart"/>
      <w:r w:rsidR="000217AC" w:rsidRPr="000217AC">
        <w:rPr>
          <w:rFonts w:asciiTheme="minorHAnsi" w:hAnsiTheme="minorHAnsi"/>
          <w:lang w:val="ru-RU"/>
        </w:rPr>
        <w:t>Капернауме</w:t>
      </w:r>
      <w:proofErr w:type="spellEnd"/>
      <w:r w:rsidR="000217AC" w:rsidRPr="00524A55">
        <w:rPr>
          <w:rFonts w:asciiTheme="minorHAnsi" w:hAnsiTheme="minorHAnsi"/>
        </w:rPr>
        <w:t>.</w:t>
      </w:r>
      <w:r w:rsidRPr="00524A55">
        <w:rPr>
          <w:rFonts w:asciiTheme="minorHAnsi" w:hAnsiTheme="minorHAnsi"/>
        </w:rPr>
        <w:t xml:space="preserve"> </w:t>
      </w:r>
    </w:p>
    <w:p w:rsidR="000217AC" w:rsidRPr="000217AC" w:rsidRDefault="00AF65EA" w:rsidP="000217AC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Просмотрев</w:t>
      </w:r>
      <w:r w:rsidR="000217AC" w:rsidRPr="000217AC">
        <w:rPr>
          <w:rFonts w:asciiTheme="minorHAnsi" w:hAnsiTheme="minorHAnsi"/>
          <w:lang w:val="ru-RU"/>
        </w:rPr>
        <w:t xml:space="preserve"> некоторые</w:t>
      </w:r>
      <w:r>
        <w:rPr>
          <w:rFonts w:asciiTheme="minorHAnsi" w:hAnsiTheme="minorHAnsi"/>
          <w:lang w:val="ru-RU"/>
        </w:rPr>
        <w:t xml:space="preserve"> повторения</w:t>
      </w:r>
      <w:r w:rsidR="000217AC" w:rsidRPr="000217AC">
        <w:rPr>
          <w:rFonts w:asciiTheme="minorHAnsi" w:hAnsiTheme="minorHAnsi"/>
          <w:lang w:val="ru-RU"/>
        </w:rPr>
        <w:t xml:space="preserve"> в этом отрывке, </w:t>
      </w:r>
      <w:r w:rsidR="00D971FA">
        <w:rPr>
          <w:rFonts w:asciiTheme="minorHAnsi" w:hAnsiTheme="minorHAnsi"/>
          <w:lang w:val="ru-RU"/>
        </w:rPr>
        <w:t>как вы думаете,</w:t>
      </w:r>
      <w:r w:rsidR="000217AC" w:rsidRPr="000217A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 что делается основной упор</w:t>
      </w:r>
      <w:r w:rsidR="000217AC" w:rsidRPr="000217AC">
        <w:rPr>
          <w:rFonts w:asciiTheme="minorHAnsi" w:hAnsiTheme="minorHAnsi"/>
          <w:lang w:val="ru-RU"/>
        </w:rPr>
        <w:t>?</w:t>
      </w:r>
    </w:p>
    <w:p w:rsidR="001461BC" w:rsidRPr="00AF65EA" w:rsidRDefault="000217AC" w:rsidP="00D971FA">
      <w:pPr>
        <w:rPr>
          <w:rFonts w:asciiTheme="minorHAnsi" w:hAnsiTheme="minorHAnsi"/>
          <w:position w:val="-2"/>
          <w:lang w:val="ru-RU"/>
        </w:rPr>
      </w:pPr>
      <w:r w:rsidRPr="000217AC">
        <w:rPr>
          <w:rFonts w:asciiTheme="minorHAnsi" w:hAnsiTheme="minorHAnsi"/>
          <w:lang w:val="ru-RU"/>
        </w:rPr>
        <w:t xml:space="preserve">Кроме </w:t>
      </w:r>
      <w:r w:rsidR="00AF65EA">
        <w:rPr>
          <w:rFonts w:asciiTheme="minorHAnsi" w:hAnsiTheme="minorHAnsi"/>
          <w:lang w:val="ru-RU"/>
        </w:rPr>
        <w:t xml:space="preserve">выделенных слов, </w:t>
      </w:r>
      <w:r w:rsidRPr="000217AC">
        <w:rPr>
          <w:rFonts w:asciiTheme="minorHAnsi" w:hAnsiTheme="minorHAnsi"/>
          <w:lang w:val="ru-RU"/>
        </w:rPr>
        <w:t>как</w:t>
      </w:r>
      <w:r w:rsidR="00AF65EA">
        <w:rPr>
          <w:rFonts w:asciiTheme="minorHAnsi" w:hAnsiTheme="minorHAnsi"/>
          <w:lang w:val="ru-RU"/>
        </w:rPr>
        <w:t>ие повторы вы еще заметили</w:t>
      </w:r>
      <w:r w:rsidRPr="000217AC">
        <w:rPr>
          <w:rFonts w:asciiTheme="minorHAnsi" w:hAnsiTheme="minorHAnsi"/>
          <w:lang w:val="ru-RU"/>
        </w:rPr>
        <w:t xml:space="preserve">? </w:t>
      </w:r>
      <w:r w:rsidRPr="00AF65EA">
        <w:rPr>
          <w:rFonts w:asciiTheme="minorHAnsi" w:hAnsiTheme="minorHAnsi"/>
          <w:lang w:val="ru-RU"/>
        </w:rPr>
        <w:t xml:space="preserve">Как бы вы применили это </w:t>
      </w:r>
      <w:r w:rsidR="00AF65EA">
        <w:rPr>
          <w:rFonts w:asciiTheme="minorHAnsi" w:hAnsiTheme="minorHAnsi"/>
          <w:lang w:val="ru-RU"/>
        </w:rPr>
        <w:t>в истолковании</w:t>
      </w:r>
      <w:r w:rsidRPr="00AF65EA">
        <w:rPr>
          <w:rFonts w:asciiTheme="minorHAnsi" w:hAnsiTheme="minorHAnsi"/>
          <w:lang w:val="ru-RU"/>
        </w:rPr>
        <w:t>?</w:t>
      </w:r>
    </w:p>
    <w:p w:rsidR="001461BC" w:rsidRPr="00AF65EA" w:rsidRDefault="00AF65EA" w:rsidP="00F05A3A">
      <w:pPr>
        <w:numPr>
          <w:ilvl w:val="2"/>
          <w:numId w:val="2"/>
        </w:numPr>
        <w:tabs>
          <w:tab w:val="num" w:pos="900"/>
        </w:tabs>
        <w:ind w:left="900" w:hanging="180"/>
        <w:rPr>
          <w:rFonts w:asciiTheme="minorHAnsi" w:hAnsiTheme="minorHAnsi"/>
          <w:color w:val="008000"/>
          <w:position w:val="-2"/>
          <w:lang w:val="ru-RU"/>
        </w:rPr>
      </w:pPr>
      <w:proofErr w:type="gramStart"/>
      <w:r>
        <w:rPr>
          <w:rFonts w:asciiTheme="minorHAnsi" w:hAnsiTheme="minorHAnsi"/>
          <w:color w:val="008000"/>
          <w:lang w:val="ru-RU"/>
        </w:rPr>
        <w:t>Иисус</w:t>
      </w:r>
      <w:proofErr w:type="gramEnd"/>
      <w:r>
        <w:rPr>
          <w:rFonts w:asciiTheme="minorHAnsi" w:hAnsiTheme="minorHAnsi"/>
          <w:color w:val="008000"/>
          <w:lang w:val="ru-RU"/>
        </w:rPr>
        <w:t xml:space="preserve"> сходящий</w:t>
      </w:r>
      <w:r w:rsidR="001461BC" w:rsidRPr="00AF65EA">
        <w:rPr>
          <w:rFonts w:asciiTheme="minorHAnsi" w:hAnsiTheme="minorHAnsi"/>
          <w:color w:val="008000"/>
          <w:lang w:val="ru-RU"/>
        </w:rPr>
        <w:t>/</w:t>
      </w:r>
      <w:proofErr w:type="spellStart"/>
      <w:r>
        <w:rPr>
          <w:rFonts w:asciiTheme="minorHAnsi" w:hAnsiTheme="minorHAnsi"/>
          <w:color w:val="008000"/>
          <w:lang w:val="ru-RU"/>
        </w:rPr>
        <w:t>сшедший</w:t>
      </w:r>
      <w:proofErr w:type="spellEnd"/>
      <w:r>
        <w:rPr>
          <w:rFonts w:asciiTheme="minorHAnsi" w:hAnsiTheme="minorHAnsi"/>
          <w:color w:val="008000"/>
          <w:lang w:val="ru-RU"/>
        </w:rPr>
        <w:t xml:space="preserve"> с небес</w:t>
      </w:r>
    </w:p>
    <w:p w:rsidR="001461BC" w:rsidRPr="00AF65EA" w:rsidRDefault="001461BC" w:rsidP="00F05A3A">
      <w:pPr>
        <w:rPr>
          <w:rFonts w:asciiTheme="minorHAnsi" w:hAnsiTheme="minorHAnsi"/>
          <w:color w:val="008000"/>
          <w:lang w:val="ru-RU"/>
        </w:rPr>
      </w:pPr>
    </w:p>
    <w:p w:rsidR="00632779" w:rsidRPr="00632779" w:rsidRDefault="00D971FA" w:rsidP="00632779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Пример В</w:t>
      </w:r>
      <w:r w:rsidR="00632779" w:rsidRPr="00632779">
        <w:rPr>
          <w:rFonts w:asciiTheme="minorHAnsi" w:hAnsiTheme="minorHAnsi"/>
          <w:b/>
          <w:lang w:val="ru-RU"/>
        </w:rPr>
        <w:t xml:space="preserve">торой: Даниил 3.1-7 </w:t>
      </w:r>
    </w:p>
    <w:p w:rsidR="00761B59" w:rsidRPr="00D971FA" w:rsidRDefault="00632779" w:rsidP="00AF65EA">
      <w:pPr>
        <w:rPr>
          <w:rFonts w:asciiTheme="minorHAnsi" w:hAnsiTheme="minorHAnsi"/>
          <w:i/>
          <w:lang w:val="ru-RU"/>
        </w:rPr>
      </w:pPr>
      <w:r w:rsidRPr="00632779">
        <w:rPr>
          <w:rFonts w:asciiTheme="minorHAnsi" w:hAnsiTheme="minorHAnsi"/>
          <w:i/>
          <w:lang w:val="ru-RU"/>
        </w:rPr>
        <w:t>Повторение показывает авторское мнение / интерпретацию повествования</w:t>
      </w:r>
    </w:p>
    <w:p w:rsidR="001461BC" w:rsidRPr="00D971FA" w:rsidRDefault="001461BC" w:rsidP="00F05A3A">
      <w:pPr>
        <w:rPr>
          <w:rFonts w:asciiTheme="minorHAnsi" w:hAnsiTheme="minorHAnsi"/>
          <w:b/>
          <w:lang w:val="ru-RU"/>
        </w:rPr>
      </w:pPr>
    </w:p>
    <w:p w:rsidR="00632779" w:rsidRPr="00632779" w:rsidRDefault="001461BC" w:rsidP="00632779">
      <w:pPr>
        <w:rPr>
          <w:rFonts w:asciiTheme="minorHAnsi" w:hAnsiTheme="minorHAnsi"/>
          <w:lang w:val="ru-RU"/>
        </w:rPr>
      </w:pPr>
      <w:r w:rsidRPr="00F05A3A">
        <w:rPr>
          <w:rFonts w:asciiTheme="minorHAnsi" w:hAnsiTheme="minorHAnsi"/>
        </w:rPr>
        <w:t> </w:t>
      </w:r>
      <w:r w:rsidRPr="00632779">
        <w:rPr>
          <w:rFonts w:asciiTheme="minorHAnsi" w:hAnsiTheme="minorHAnsi"/>
          <w:lang w:val="ru-RU"/>
        </w:rPr>
        <w:t xml:space="preserve">1 </w:t>
      </w:r>
      <w:r w:rsidR="00632779" w:rsidRPr="00632779">
        <w:rPr>
          <w:rFonts w:asciiTheme="minorHAnsi" w:hAnsiTheme="minorHAnsi"/>
          <w:lang w:val="ru-RU"/>
        </w:rPr>
        <w:t xml:space="preserve">Царь Навуходоносор сделал золотой истукан, </w:t>
      </w:r>
      <w:proofErr w:type="spellStart"/>
      <w:r w:rsidR="00632779" w:rsidRPr="00632779">
        <w:rPr>
          <w:rFonts w:asciiTheme="minorHAnsi" w:hAnsiTheme="minorHAnsi"/>
          <w:lang w:val="ru-RU"/>
        </w:rPr>
        <w:t>вышиною</w:t>
      </w:r>
      <w:proofErr w:type="spellEnd"/>
      <w:r w:rsidR="00632779" w:rsidRPr="00632779">
        <w:rPr>
          <w:rFonts w:asciiTheme="minorHAnsi" w:hAnsiTheme="minorHAnsi"/>
          <w:lang w:val="ru-RU"/>
        </w:rPr>
        <w:t xml:space="preserve"> в шестьдесят локтей, шириною в шесть локтей, </w:t>
      </w:r>
      <w:r w:rsidR="00632779" w:rsidRPr="00AF65EA">
        <w:rPr>
          <w:rFonts w:asciiTheme="minorHAnsi" w:hAnsiTheme="minorHAnsi"/>
          <w:color w:val="00B050"/>
          <w:lang w:val="ru-RU"/>
        </w:rPr>
        <w:t xml:space="preserve">поставил его </w:t>
      </w:r>
      <w:r w:rsidR="00632779" w:rsidRPr="00632779">
        <w:rPr>
          <w:rFonts w:asciiTheme="minorHAnsi" w:hAnsiTheme="minorHAnsi"/>
          <w:lang w:val="ru-RU"/>
        </w:rPr>
        <w:t xml:space="preserve">на поле </w:t>
      </w:r>
      <w:proofErr w:type="spellStart"/>
      <w:r w:rsidR="00632779" w:rsidRPr="00632779">
        <w:rPr>
          <w:rFonts w:asciiTheme="minorHAnsi" w:hAnsiTheme="minorHAnsi"/>
          <w:lang w:val="ru-RU"/>
        </w:rPr>
        <w:t>Деире</w:t>
      </w:r>
      <w:proofErr w:type="spellEnd"/>
      <w:r w:rsidR="00632779" w:rsidRPr="00632779">
        <w:rPr>
          <w:rFonts w:asciiTheme="minorHAnsi" w:hAnsiTheme="minorHAnsi"/>
          <w:lang w:val="ru-RU"/>
        </w:rPr>
        <w:t>, в области Вавилонской.</w:t>
      </w:r>
      <w:r w:rsidR="00632779">
        <w:rPr>
          <w:rFonts w:asciiTheme="minorHAnsi" w:hAnsiTheme="minorHAnsi"/>
          <w:lang w:val="ru-RU"/>
        </w:rPr>
        <w:t xml:space="preserve"> </w:t>
      </w:r>
      <w:r w:rsidR="00632779" w:rsidRPr="00632779">
        <w:rPr>
          <w:rFonts w:asciiTheme="minorHAnsi" w:hAnsiTheme="minorHAnsi"/>
          <w:lang w:val="ru-RU"/>
        </w:rPr>
        <w:t xml:space="preserve">2 И послал царь Навуходоносор собрать </w:t>
      </w:r>
      <w:r w:rsidR="00632779" w:rsidRPr="00AF65EA">
        <w:rPr>
          <w:rFonts w:asciiTheme="minorHAnsi" w:hAnsiTheme="minorHAnsi"/>
          <w:color w:val="C00000"/>
          <w:lang w:val="ru-RU"/>
        </w:rPr>
        <w:t xml:space="preserve">сатрапов, наместников, воевод, верховных судей, казнохранителей, </w:t>
      </w:r>
      <w:proofErr w:type="spellStart"/>
      <w:r w:rsidR="00632779" w:rsidRPr="00AF65EA">
        <w:rPr>
          <w:rFonts w:asciiTheme="minorHAnsi" w:hAnsiTheme="minorHAnsi"/>
          <w:color w:val="C00000"/>
          <w:lang w:val="ru-RU"/>
        </w:rPr>
        <w:t>законоведцев</w:t>
      </w:r>
      <w:proofErr w:type="spellEnd"/>
      <w:r w:rsidR="00632779" w:rsidRPr="00AF65EA">
        <w:rPr>
          <w:rFonts w:asciiTheme="minorHAnsi" w:hAnsiTheme="minorHAnsi"/>
          <w:color w:val="C00000"/>
          <w:lang w:val="ru-RU"/>
        </w:rPr>
        <w:t>, блюстителей суда и всех областных правителей</w:t>
      </w:r>
      <w:r w:rsidR="00632779" w:rsidRPr="00632779">
        <w:rPr>
          <w:rFonts w:asciiTheme="minorHAnsi" w:hAnsiTheme="minorHAnsi"/>
          <w:lang w:val="ru-RU"/>
        </w:rPr>
        <w:t xml:space="preserve">, чтобы они пришли на торжественное открытие истукана, которого </w:t>
      </w:r>
      <w:r w:rsidR="00632779" w:rsidRPr="00AF65EA">
        <w:rPr>
          <w:rFonts w:asciiTheme="minorHAnsi" w:hAnsiTheme="minorHAnsi"/>
          <w:color w:val="00B050"/>
          <w:lang w:val="ru-RU"/>
        </w:rPr>
        <w:t>поставил</w:t>
      </w:r>
      <w:r w:rsidR="00632779" w:rsidRPr="00632779">
        <w:rPr>
          <w:rFonts w:asciiTheme="minorHAnsi" w:hAnsiTheme="minorHAnsi"/>
          <w:lang w:val="ru-RU"/>
        </w:rPr>
        <w:t xml:space="preserve"> царь Навуходоносор.</w:t>
      </w:r>
      <w:r w:rsidR="00632779">
        <w:rPr>
          <w:rFonts w:asciiTheme="minorHAnsi" w:hAnsiTheme="minorHAnsi"/>
          <w:lang w:val="ru-RU"/>
        </w:rPr>
        <w:t xml:space="preserve"> </w:t>
      </w:r>
      <w:r w:rsidR="00632779" w:rsidRPr="00632779">
        <w:rPr>
          <w:rFonts w:asciiTheme="minorHAnsi" w:hAnsiTheme="minorHAnsi"/>
          <w:lang w:val="ru-RU"/>
        </w:rPr>
        <w:t xml:space="preserve">3 И собрались </w:t>
      </w:r>
      <w:r w:rsidR="00632779" w:rsidRPr="00AF65EA">
        <w:rPr>
          <w:rFonts w:asciiTheme="minorHAnsi" w:hAnsiTheme="minorHAnsi"/>
          <w:color w:val="C00000"/>
          <w:lang w:val="ru-RU"/>
        </w:rPr>
        <w:t xml:space="preserve">сатрапы, наместники, военачальники, верховные судьи, казнохранители, </w:t>
      </w:r>
      <w:proofErr w:type="spellStart"/>
      <w:r w:rsidR="00632779" w:rsidRPr="00AF65EA">
        <w:rPr>
          <w:rFonts w:asciiTheme="minorHAnsi" w:hAnsiTheme="minorHAnsi"/>
          <w:color w:val="C00000"/>
          <w:lang w:val="ru-RU"/>
        </w:rPr>
        <w:t>законоведцы</w:t>
      </w:r>
      <w:proofErr w:type="spellEnd"/>
      <w:r w:rsidR="00632779" w:rsidRPr="00AF65EA">
        <w:rPr>
          <w:rFonts w:asciiTheme="minorHAnsi" w:hAnsiTheme="minorHAnsi"/>
          <w:color w:val="C00000"/>
          <w:lang w:val="ru-RU"/>
        </w:rPr>
        <w:t xml:space="preserve">, блюстители суда и все областные правители </w:t>
      </w:r>
      <w:r w:rsidR="00632779" w:rsidRPr="00632779">
        <w:rPr>
          <w:rFonts w:asciiTheme="minorHAnsi" w:hAnsiTheme="minorHAnsi"/>
          <w:lang w:val="ru-RU"/>
        </w:rPr>
        <w:t xml:space="preserve">на открытие истукана, которого Навуходоносор царь </w:t>
      </w:r>
      <w:r w:rsidR="00DD71EC" w:rsidRPr="00AF65EA">
        <w:rPr>
          <w:rFonts w:asciiTheme="minorHAnsi" w:hAnsiTheme="minorHAnsi"/>
          <w:color w:val="00B050"/>
          <w:lang w:val="ru-RU"/>
        </w:rPr>
        <w:t>поставил</w:t>
      </w:r>
      <w:r w:rsidR="00632779" w:rsidRPr="00632779">
        <w:rPr>
          <w:rFonts w:asciiTheme="minorHAnsi" w:hAnsiTheme="minorHAnsi"/>
          <w:lang w:val="ru-RU"/>
        </w:rPr>
        <w:t>, и стали перед истуканом, которого воздвиг Навуходоносор.</w:t>
      </w:r>
    </w:p>
    <w:p w:rsidR="001461BC" w:rsidRPr="00AF65EA" w:rsidRDefault="00632779" w:rsidP="00632779">
      <w:pPr>
        <w:rPr>
          <w:rFonts w:asciiTheme="minorHAnsi" w:hAnsiTheme="minorHAnsi"/>
          <w:lang w:val="ru-RU"/>
        </w:rPr>
      </w:pPr>
      <w:r w:rsidRPr="00632779">
        <w:rPr>
          <w:rFonts w:asciiTheme="minorHAnsi" w:hAnsiTheme="minorHAnsi"/>
          <w:lang w:val="ru-RU"/>
        </w:rPr>
        <w:t>4 Тогда глашатай громко воскликнул: объявляется вам, народы, племена и языки:</w:t>
      </w:r>
      <w:r>
        <w:rPr>
          <w:rFonts w:asciiTheme="minorHAnsi" w:hAnsiTheme="minorHAnsi"/>
          <w:lang w:val="ru-RU"/>
        </w:rPr>
        <w:t xml:space="preserve"> </w:t>
      </w:r>
      <w:r w:rsidRPr="00632779">
        <w:rPr>
          <w:rFonts w:asciiTheme="minorHAnsi" w:hAnsiTheme="minorHAnsi"/>
          <w:lang w:val="ru-RU"/>
        </w:rPr>
        <w:t xml:space="preserve">5 в то время, как услышите звук </w:t>
      </w:r>
      <w:r w:rsidRPr="00AF65EA">
        <w:rPr>
          <w:rFonts w:asciiTheme="minorHAnsi" w:hAnsiTheme="minorHAnsi"/>
          <w:color w:val="7030A0"/>
          <w:lang w:val="ru-RU"/>
        </w:rPr>
        <w:t xml:space="preserve">трубы, свирели, цитры, цевницы, гуслей и </w:t>
      </w:r>
      <w:proofErr w:type="gramStart"/>
      <w:r w:rsidRPr="00AF65EA">
        <w:rPr>
          <w:rFonts w:asciiTheme="minorHAnsi" w:hAnsiTheme="minorHAnsi"/>
          <w:color w:val="7030A0"/>
          <w:lang w:val="ru-RU"/>
        </w:rPr>
        <w:t>симфонии</w:t>
      </w:r>
      <w:proofErr w:type="gramEnd"/>
      <w:r w:rsidRPr="00AF65EA">
        <w:rPr>
          <w:rFonts w:asciiTheme="minorHAnsi" w:hAnsiTheme="minorHAnsi"/>
          <w:color w:val="7030A0"/>
          <w:lang w:val="ru-RU"/>
        </w:rPr>
        <w:t xml:space="preserve"> и всяких музыкальных орудий</w:t>
      </w:r>
      <w:r w:rsidRPr="00632779">
        <w:rPr>
          <w:rFonts w:asciiTheme="minorHAnsi" w:hAnsiTheme="minorHAnsi"/>
          <w:lang w:val="ru-RU"/>
        </w:rPr>
        <w:t xml:space="preserve">, падите и поклонитесь золотому истукану, которого </w:t>
      </w:r>
      <w:r w:rsidRPr="00AF65EA">
        <w:rPr>
          <w:rFonts w:asciiTheme="minorHAnsi" w:hAnsiTheme="minorHAnsi"/>
          <w:color w:val="00B050"/>
          <w:lang w:val="ru-RU"/>
        </w:rPr>
        <w:t xml:space="preserve">поставил </w:t>
      </w:r>
      <w:r w:rsidRPr="00632779">
        <w:rPr>
          <w:rFonts w:asciiTheme="minorHAnsi" w:hAnsiTheme="minorHAnsi"/>
          <w:lang w:val="ru-RU"/>
        </w:rPr>
        <w:t>царь Навуходоносор.</w:t>
      </w:r>
      <w:r>
        <w:rPr>
          <w:rFonts w:asciiTheme="minorHAnsi" w:hAnsiTheme="minorHAnsi"/>
          <w:lang w:val="ru-RU"/>
        </w:rPr>
        <w:t xml:space="preserve"> </w:t>
      </w:r>
      <w:r w:rsidRPr="00632779">
        <w:rPr>
          <w:rFonts w:asciiTheme="minorHAnsi" w:hAnsiTheme="minorHAnsi"/>
          <w:lang w:val="ru-RU"/>
        </w:rPr>
        <w:t>6 А кто не падет и не поклонится, тотчас брошен будет в печь, раскаленную огнем.</w:t>
      </w:r>
      <w:r>
        <w:rPr>
          <w:rFonts w:asciiTheme="minorHAnsi" w:hAnsiTheme="minorHAnsi"/>
          <w:lang w:val="ru-RU"/>
        </w:rPr>
        <w:t xml:space="preserve"> </w:t>
      </w:r>
      <w:r w:rsidRPr="00632779">
        <w:rPr>
          <w:rFonts w:asciiTheme="minorHAnsi" w:hAnsiTheme="minorHAnsi"/>
          <w:lang w:val="ru-RU"/>
        </w:rPr>
        <w:t xml:space="preserve">7 Посему, когда все народы услышали звук </w:t>
      </w:r>
      <w:r w:rsidRPr="00AF65EA">
        <w:rPr>
          <w:rFonts w:asciiTheme="minorHAnsi" w:hAnsiTheme="minorHAnsi"/>
          <w:color w:val="7030A0"/>
          <w:lang w:val="ru-RU"/>
        </w:rPr>
        <w:t>трубы, свирели, цитры, цевницы, гуслей и всякого рода музыкальных орудий</w:t>
      </w:r>
      <w:r w:rsidRPr="00632779">
        <w:rPr>
          <w:rFonts w:asciiTheme="minorHAnsi" w:hAnsiTheme="minorHAnsi"/>
          <w:lang w:val="ru-RU"/>
        </w:rPr>
        <w:t xml:space="preserve">, то пали все народы, племена и языки, и поклонились золотому истукану, которого </w:t>
      </w:r>
      <w:r w:rsidRPr="00AF65EA">
        <w:rPr>
          <w:rFonts w:asciiTheme="minorHAnsi" w:hAnsiTheme="minorHAnsi"/>
          <w:color w:val="00B050"/>
          <w:lang w:val="ru-RU"/>
        </w:rPr>
        <w:t xml:space="preserve">поставил </w:t>
      </w:r>
      <w:r w:rsidRPr="00632779">
        <w:rPr>
          <w:rFonts w:asciiTheme="minorHAnsi" w:hAnsiTheme="minorHAnsi"/>
          <w:lang w:val="ru-RU"/>
        </w:rPr>
        <w:t>Навуходоносор царь.</w:t>
      </w:r>
    </w:p>
    <w:p w:rsidR="001461BC" w:rsidRPr="00AF65EA" w:rsidRDefault="001461BC" w:rsidP="00F05A3A">
      <w:pPr>
        <w:rPr>
          <w:rFonts w:asciiTheme="minorHAnsi" w:hAnsiTheme="minorHAnsi"/>
          <w:lang w:val="ru-RU"/>
        </w:rPr>
      </w:pPr>
    </w:p>
    <w:p w:rsidR="001461BC" w:rsidRPr="00AF65EA" w:rsidRDefault="00AF65EA" w:rsidP="00F05A3A">
      <w:pPr>
        <w:numPr>
          <w:ilvl w:val="1"/>
          <w:numId w:val="2"/>
        </w:numPr>
        <w:tabs>
          <w:tab w:val="num" w:pos="540"/>
        </w:tabs>
        <w:ind w:left="540" w:hanging="180"/>
        <w:rPr>
          <w:rFonts w:asciiTheme="minorHAnsi" w:hAnsiTheme="minorHAnsi"/>
          <w:position w:val="-2"/>
          <w:lang w:val="ru-RU"/>
        </w:rPr>
      </w:pPr>
      <w:r>
        <w:rPr>
          <w:rFonts w:asciiTheme="minorHAnsi" w:hAnsiTheme="minorHAnsi"/>
          <w:lang w:val="ru-RU"/>
        </w:rPr>
        <w:t>Какие пов</w:t>
      </w:r>
      <w:r w:rsidR="00606249">
        <w:rPr>
          <w:rFonts w:asciiTheme="minorHAnsi" w:hAnsiTheme="minorHAnsi"/>
          <w:lang w:val="ru-RU"/>
        </w:rPr>
        <w:t>то</w:t>
      </w:r>
      <w:r>
        <w:rPr>
          <w:rFonts w:asciiTheme="minorHAnsi" w:hAnsiTheme="minorHAnsi"/>
          <w:lang w:val="ru-RU"/>
        </w:rPr>
        <w:t>ры вы видите здесь</w:t>
      </w:r>
      <w:r w:rsidR="001461BC" w:rsidRPr="00AF65EA">
        <w:rPr>
          <w:rFonts w:asciiTheme="minorHAnsi" w:hAnsiTheme="minorHAnsi"/>
          <w:lang w:val="ru-RU"/>
        </w:rPr>
        <w:t>?</w:t>
      </w:r>
    </w:p>
    <w:p w:rsidR="001461BC" w:rsidRPr="00606249" w:rsidRDefault="00AF65EA" w:rsidP="00F05A3A">
      <w:pPr>
        <w:numPr>
          <w:ilvl w:val="1"/>
          <w:numId w:val="2"/>
        </w:numPr>
        <w:tabs>
          <w:tab w:val="num" w:pos="540"/>
        </w:tabs>
        <w:ind w:left="540" w:hanging="180"/>
        <w:rPr>
          <w:rFonts w:asciiTheme="minorHAnsi" w:hAnsiTheme="minorHAnsi"/>
          <w:position w:val="-2"/>
          <w:lang w:val="ru-RU"/>
        </w:rPr>
      </w:pPr>
      <w:r>
        <w:rPr>
          <w:rFonts w:asciiTheme="minorHAnsi" w:hAnsiTheme="minorHAnsi"/>
          <w:lang w:val="ru-RU"/>
        </w:rPr>
        <w:t>Каким</w:t>
      </w:r>
      <w:r w:rsidRPr="00606249">
        <w:rPr>
          <w:rFonts w:asciiTheme="minorHAnsi" w:hAnsiTheme="minorHAnsi"/>
          <w:lang w:val="ru-RU"/>
        </w:rPr>
        <w:t xml:space="preserve"> </w:t>
      </w:r>
      <w:r w:rsidR="00606249">
        <w:rPr>
          <w:rFonts w:asciiTheme="minorHAnsi" w:hAnsiTheme="minorHAnsi"/>
          <w:lang w:val="ru-RU"/>
        </w:rPr>
        <w:t>образ</w:t>
      </w:r>
      <w:r>
        <w:rPr>
          <w:rFonts w:asciiTheme="minorHAnsi" w:hAnsiTheme="minorHAnsi"/>
          <w:lang w:val="ru-RU"/>
        </w:rPr>
        <w:t>ом</w:t>
      </w:r>
      <w:r w:rsidRPr="006062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это</w:t>
      </w:r>
      <w:r w:rsidRPr="00606249">
        <w:rPr>
          <w:rFonts w:asciiTheme="minorHAnsi" w:hAnsiTheme="minorHAnsi"/>
          <w:lang w:val="ru-RU"/>
        </w:rPr>
        <w:t xml:space="preserve"> </w:t>
      </w:r>
      <w:r w:rsidR="00606249">
        <w:rPr>
          <w:rFonts w:asciiTheme="minorHAnsi" w:hAnsiTheme="minorHAnsi"/>
          <w:lang w:val="ru-RU"/>
        </w:rPr>
        <w:t>влия</w:t>
      </w:r>
      <w:r>
        <w:rPr>
          <w:rFonts w:asciiTheme="minorHAnsi" w:hAnsiTheme="minorHAnsi"/>
          <w:lang w:val="ru-RU"/>
        </w:rPr>
        <w:t>ет</w:t>
      </w:r>
      <w:r w:rsidRPr="006062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</w:t>
      </w:r>
      <w:r w:rsidRPr="006062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ваше</w:t>
      </w:r>
      <w:r w:rsidRPr="0060624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истолкование эт</w:t>
      </w:r>
      <w:r w:rsidR="00606249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>го текста</w:t>
      </w:r>
      <w:r w:rsidR="001461BC" w:rsidRPr="00606249">
        <w:rPr>
          <w:rFonts w:asciiTheme="minorHAnsi" w:hAnsiTheme="minorHAnsi"/>
          <w:lang w:val="ru-RU"/>
        </w:rPr>
        <w:t>?</w:t>
      </w:r>
    </w:p>
    <w:p w:rsidR="001461BC" w:rsidRPr="00D971FA" w:rsidRDefault="00D971FA" w:rsidP="00D971FA">
      <w:pPr>
        <w:rPr>
          <w:rFonts w:asciiTheme="minorHAnsi" w:hAnsiTheme="minorHAnsi"/>
          <w:position w:val="-2"/>
          <w:lang w:val="ru-RU"/>
        </w:rPr>
      </w:pPr>
      <w:r>
        <w:rPr>
          <w:rFonts w:asciiTheme="minorHAnsi" w:hAnsiTheme="minorHAnsi"/>
          <w:lang w:val="ru-RU"/>
        </w:rPr>
        <w:t xml:space="preserve">          </w:t>
      </w:r>
      <w:r w:rsidR="00606249">
        <w:rPr>
          <w:rFonts w:asciiTheme="minorHAnsi" w:hAnsiTheme="minorHAnsi"/>
          <w:lang w:val="ru-RU"/>
        </w:rPr>
        <w:t>Вы заметили насмешливый тон</w:t>
      </w:r>
      <w:r w:rsidR="001461BC" w:rsidRPr="00D971FA">
        <w:rPr>
          <w:rFonts w:asciiTheme="minorHAnsi" w:hAnsiTheme="minorHAnsi"/>
          <w:lang w:val="ru-RU"/>
        </w:rPr>
        <w:t>?</w:t>
      </w:r>
    </w:p>
    <w:p w:rsidR="001461BC" w:rsidRPr="00D971FA" w:rsidRDefault="001461BC" w:rsidP="00F05A3A">
      <w:pPr>
        <w:rPr>
          <w:rFonts w:asciiTheme="minorHAnsi" w:hAnsiTheme="minorHAnsi"/>
          <w:lang w:val="ru-RU"/>
        </w:rPr>
      </w:pPr>
    </w:p>
    <w:p w:rsidR="001461BC" w:rsidRPr="00D971FA" w:rsidRDefault="00D971FA" w:rsidP="00F05A3A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Пример Т</w:t>
      </w:r>
      <w:r w:rsidR="00606249">
        <w:rPr>
          <w:rFonts w:asciiTheme="minorHAnsi" w:hAnsiTheme="minorHAnsi"/>
          <w:b/>
          <w:lang w:val="ru-RU"/>
        </w:rPr>
        <w:t>ретий</w:t>
      </w:r>
      <w:r w:rsidR="001461BC" w:rsidRPr="00D971FA">
        <w:rPr>
          <w:rFonts w:asciiTheme="minorHAnsi" w:hAnsiTheme="minorHAnsi"/>
          <w:b/>
          <w:lang w:val="ru-RU"/>
        </w:rPr>
        <w:t xml:space="preserve">: 2 </w:t>
      </w:r>
      <w:r w:rsidR="00606249">
        <w:rPr>
          <w:rFonts w:asciiTheme="minorHAnsi" w:hAnsiTheme="minorHAnsi"/>
          <w:b/>
          <w:lang w:val="ru-RU"/>
        </w:rPr>
        <w:t>Тимофею</w:t>
      </w:r>
      <w:r w:rsidR="001461BC" w:rsidRPr="00D971FA">
        <w:rPr>
          <w:rFonts w:asciiTheme="minorHAnsi" w:hAnsiTheme="minorHAnsi"/>
          <w:b/>
          <w:lang w:val="ru-RU"/>
        </w:rPr>
        <w:t xml:space="preserve"> 2.3-6</w:t>
      </w:r>
    </w:p>
    <w:p w:rsidR="00761B59" w:rsidRPr="00606249" w:rsidRDefault="00D971FA" w:rsidP="00F05A3A">
      <w:pPr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i/>
          <w:lang w:val="ru-RU"/>
        </w:rPr>
        <w:t>Повторение</w:t>
      </w:r>
      <w:r w:rsidR="00606249">
        <w:rPr>
          <w:rFonts w:asciiTheme="minorHAnsi" w:hAnsiTheme="minorHAnsi"/>
          <w:i/>
          <w:lang w:val="ru-RU"/>
        </w:rPr>
        <w:t xml:space="preserve"> делает ударение на главной мысли</w:t>
      </w:r>
    </w:p>
    <w:p w:rsidR="00761B59" w:rsidRPr="00606249" w:rsidRDefault="00761B59" w:rsidP="00F05A3A">
      <w:pPr>
        <w:rPr>
          <w:rFonts w:asciiTheme="minorHAnsi" w:hAnsiTheme="minorHAnsi"/>
          <w:lang w:val="ru-RU"/>
        </w:rPr>
      </w:pPr>
    </w:p>
    <w:p w:rsidR="001461BC" w:rsidRPr="00606249" w:rsidRDefault="00606249" w:rsidP="00F05A3A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Прием</w:t>
      </w:r>
      <w:r w:rsidR="00632779" w:rsidRPr="00606249">
        <w:rPr>
          <w:rFonts w:asciiTheme="minorHAnsi" w:hAnsiTheme="minorHAnsi"/>
          <w:lang w:val="ru-RU"/>
        </w:rPr>
        <w:t xml:space="preserve"> повтор</w:t>
      </w:r>
      <w:r>
        <w:rPr>
          <w:rFonts w:asciiTheme="minorHAnsi" w:hAnsiTheme="minorHAnsi"/>
          <w:lang w:val="ru-RU"/>
        </w:rPr>
        <w:t xml:space="preserve">а </w:t>
      </w:r>
      <w:r w:rsidR="00632779" w:rsidRPr="00606249">
        <w:rPr>
          <w:rFonts w:asciiTheme="minorHAnsi" w:hAnsiTheme="minorHAnsi"/>
          <w:lang w:val="ru-RU"/>
        </w:rPr>
        <w:t xml:space="preserve">не всегда </w:t>
      </w:r>
      <w:r>
        <w:rPr>
          <w:rFonts w:asciiTheme="minorHAnsi" w:hAnsiTheme="minorHAnsi"/>
          <w:lang w:val="ru-RU"/>
        </w:rPr>
        <w:t>делается</w:t>
      </w:r>
      <w:r w:rsidR="00632779" w:rsidRPr="00606249">
        <w:rPr>
          <w:rFonts w:asciiTheme="minorHAnsi" w:hAnsiTheme="minorHAnsi"/>
          <w:lang w:val="ru-RU"/>
        </w:rPr>
        <w:t xml:space="preserve"> словами или фразами, иногда он состоит из повторных идей, как </w:t>
      </w:r>
      <w:r w:rsidR="00D971FA">
        <w:rPr>
          <w:rFonts w:asciiTheme="minorHAnsi" w:hAnsiTheme="minorHAnsi"/>
          <w:lang w:val="ru-RU"/>
        </w:rPr>
        <w:t xml:space="preserve">в </w:t>
      </w:r>
      <w:r>
        <w:rPr>
          <w:rFonts w:asciiTheme="minorHAnsi" w:hAnsiTheme="minorHAnsi"/>
          <w:lang w:val="ru-RU"/>
        </w:rPr>
        <w:t>следующ</w:t>
      </w:r>
      <w:r w:rsidR="00D971FA">
        <w:rPr>
          <w:rFonts w:asciiTheme="minorHAnsi" w:hAnsiTheme="minorHAnsi"/>
          <w:lang w:val="ru-RU"/>
        </w:rPr>
        <w:t>ем</w:t>
      </w:r>
      <w:r w:rsidR="00632779" w:rsidRPr="00606249">
        <w:rPr>
          <w:rFonts w:asciiTheme="minorHAnsi" w:hAnsiTheme="minorHAnsi"/>
          <w:lang w:val="ru-RU"/>
        </w:rPr>
        <w:t xml:space="preserve"> пример</w:t>
      </w:r>
      <w:r w:rsidR="00D971FA">
        <w:rPr>
          <w:rFonts w:asciiTheme="minorHAnsi" w:hAnsiTheme="minorHAnsi"/>
          <w:lang w:val="ru-RU"/>
        </w:rPr>
        <w:t>е</w:t>
      </w:r>
      <w:r w:rsidR="00632779" w:rsidRPr="00606249">
        <w:rPr>
          <w:rFonts w:asciiTheme="minorHAnsi" w:hAnsiTheme="minorHAnsi"/>
          <w:lang w:val="ru-RU"/>
        </w:rPr>
        <w:t>:</w:t>
      </w:r>
    </w:p>
    <w:p w:rsidR="001461BC" w:rsidRPr="00606249" w:rsidRDefault="001461BC" w:rsidP="00F05A3A">
      <w:pPr>
        <w:rPr>
          <w:rFonts w:asciiTheme="minorHAnsi" w:hAnsiTheme="minorHAnsi"/>
          <w:lang w:val="ru-RU"/>
        </w:rPr>
      </w:pPr>
    </w:p>
    <w:p w:rsidR="001461BC" w:rsidRPr="00606249" w:rsidRDefault="001461BC" w:rsidP="00632779">
      <w:pPr>
        <w:spacing w:after="320"/>
        <w:rPr>
          <w:rFonts w:asciiTheme="minorHAnsi" w:hAnsiTheme="minorHAnsi"/>
          <w:lang w:val="ru-RU"/>
        </w:rPr>
      </w:pPr>
      <w:r w:rsidRPr="00632779">
        <w:rPr>
          <w:rFonts w:asciiTheme="minorHAnsi" w:hAnsiTheme="minorHAnsi"/>
          <w:lang w:val="ru-RU"/>
        </w:rPr>
        <w:t xml:space="preserve">3 </w:t>
      </w:r>
      <w:r w:rsidR="00632779" w:rsidRPr="00632779">
        <w:rPr>
          <w:rFonts w:asciiTheme="minorHAnsi" w:hAnsiTheme="minorHAnsi"/>
          <w:lang w:val="ru-RU"/>
        </w:rPr>
        <w:t>Итак переноси страдания, как добрый воин Иисуса Христа.</w:t>
      </w:r>
      <w:r w:rsidR="00632779">
        <w:rPr>
          <w:rFonts w:asciiTheme="minorHAnsi" w:hAnsiTheme="minorHAnsi"/>
          <w:lang w:val="ru-RU"/>
        </w:rPr>
        <w:t xml:space="preserve"> </w:t>
      </w:r>
      <w:r w:rsidR="00632779" w:rsidRPr="00632779">
        <w:rPr>
          <w:rFonts w:asciiTheme="minorHAnsi" w:hAnsiTheme="minorHAnsi"/>
          <w:lang w:val="ru-RU"/>
        </w:rPr>
        <w:t>4 Никакой воин не связывает себя делами житейскими, чтобы угодить военачальнику.</w:t>
      </w:r>
      <w:r w:rsidR="00632779">
        <w:rPr>
          <w:rFonts w:asciiTheme="minorHAnsi" w:hAnsiTheme="minorHAnsi"/>
          <w:lang w:val="ru-RU"/>
        </w:rPr>
        <w:t xml:space="preserve"> </w:t>
      </w:r>
      <w:r w:rsidR="00632779" w:rsidRPr="00632779">
        <w:rPr>
          <w:rFonts w:asciiTheme="minorHAnsi" w:hAnsiTheme="minorHAnsi"/>
          <w:lang w:val="ru-RU"/>
        </w:rPr>
        <w:t>5 Если же кто и подвизается, не увенчивается, если незаконно будет подвизаться.</w:t>
      </w:r>
      <w:r w:rsidR="00632779">
        <w:rPr>
          <w:rFonts w:asciiTheme="minorHAnsi" w:hAnsiTheme="minorHAnsi"/>
          <w:lang w:val="ru-RU"/>
        </w:rPr>
        <w:t xml:space="preserve"> </w:t>
      </w:r>
      <w:r w:rsidR="00632779" w:rsidRPr="00606249">
        <w:rPr>
          <w:rFonts w:asciiTheme="minorHAnsi" w:hAnsiTheme="minorHAnsi"/>
          <w:lang w:val="ru-RU"/>
        </w:rPr>
        <w:t>6 Трудящемуся земледельцу первому должно вкусить от плодов.</w:t>
      </w:r>
    </w:p>
    <w:p w:rsidR="00632779" w:rsidRPr="00632779" w:rsidRDefault="00606249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Какая мысль здесь повторяется, на ваш взгляд</w:t>
      </w:r>
      <w:r w:rsidR="00632779" w:rsidRPr="00632779">
        <w:rPr>
          <w:rFonts w:asciiTheme="minorHAnsi" w:hAnsiTheme="minorHAnsi"/>
          <w:lang w:val="ru-RU"/>
        </w:rPr>
        <w:t>?</w:t>
      </w:r>
    </w:p>
    <w:p w:rsidR="00632779" w:rsidRPr="00632779" w:rsidRDefault="00606249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</w:t>
      </w:r>
      <w:r w:rsidRPr="00606249">
        <w:rPr>
          <w:rFonts w:asciiTheme="minorHAnsi" w:hAnsiTheme="minorHAnsi"/>
          <w:lang w:val="ru-RU"/>
        </w:rPr>
        <w:t>Ответ</w:t>
      </w:r>
      <w:r w:rsidR="00632779" w:rsidRPr="00632779">
        <w:rPr>
          <w:rFonts w:asciiTheme="minorHAnsi" w:hAnsiTheme="minorHAnsi"/>
          <w:lang w:val="ru-RU"/>
        </w:rPr>
        <w:t xml:space="preserve">: </w:t>
      </w:r>
      <w:r w:rsidRPr="00606249">
        <w:rPr>
          <w:rFonts w:asciiTheme="minorHAnsi" w:hAnsiTheme="minorHAnsi"/>
          <w:i/>
          <w:lang w:val="ru-RU"/>
        </w:rPr>
        <w:t>Сейчас</w:t>
      </w:r>
      <w:r>
        <w:rPr>
          <w:rFonts w:asciiTheme="minorHAnsi" w:hAnsiTheme="minorHAnsi"/>
          <w:lang w:val="ru-RU"/>
        </w:rPr>
        <w:t xml:space="preserve"> трудно, </w:t>
      </w:r>
      <w:r w:rsidRPr="00606249">
        <w:rPr>
          <w:rFonts w:asciiTheme="minorHAnsi" w:hAnsiTheme="minorHAnsi"/>
          <w:i/>
          <w:lang w:val="ru-RU"/>
        </w:rPr>
        <w:t>потом</w:t>
      </w:r>
      <w:r>
        <w:rPr>
          <w:rFonts w:asciiTheme="minorHAnsi" w:hAnsiTheme="minorHAnsi"/>
          <w:lang w:val="ru-RU"/>
        </w:rPr>
        <w:t xml:space="preserve"> </w:t>
      </w:r>
      <w:r w:rsidR="00D971FA">
        <w:rPr>
          <w:rFonts w:asciiTheme="minorHAnsi" w:hAnsiTheme="minorHAnsi"/>
          <w:lang w:val="ru-RU"/>
        </w:rPr>
        <w:t>награда</w:t>
      </w:r>
    </w:p>
    <w:p w:rsidR="00632779" w:rsidRPr="00632779" w:rsidRDefault="00606249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</w:t>
      </w:r>
      <w:r w:rsidR="00D971FA">
        <w:rPr>
          <w:rFonts w:asciiTheme="minorHAnsi" w:hAnsiTheme="minorHAnsi"/>
          <w:lang w:val="ru-RU"/>
        </w:rPr>
        <w:t xml:space="preserve">  </w:t>
      </w:r>
      <w:r w:rsidR="00632779" w:rsidRPr="00632779">
        <w:rPr>
          <w:rFonts w:asciiTheme="minorHAnsi" w:hAnsiTheme="minorHAnsi"/>
          <w:lang w:val="ru-RU"/>
        </w:rPr>
        <w:t xml:space="preserve">Солдат </w:t>
      </w:r>
      <w:r w:rsidR="00903987">
        <w:rPr>
          <w:rFonts w:asciiTheme="minorHAnsi" w:hAnsiTheme="minorHAnsi"/>
          <w:lang w:val="ru-RU"/>
        </w:rPr>
        <w:t>сражается</w:t>
      </w:r>
      <w:r w:rsidR="00632779" w:rsidRPr="00632779">
        <w:rPr>
          <w:rFonts w:asciiTheme="minorHAnsi" w:hAnsiTheme="minorHAnsi"/>
          <w:lang w:val="ru-RU"/>
        </w:rPr>
        <w:t xml:space="preserve"> на поле битвы и радует своего командира</w:t>
      </w:r>
    </w:p>
    <w:p w:rsidR="00632779" w:rsidRPr="00606249" w:rsidRDefault="00606249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</w:t>
      </w:r>
      <w:r w:rsidR="00D971FA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 xml:space="preserve"> </w:t>
      </w:r>
      <w:r w:rsidR="00632779" w:rsidRPr="00606249">
        <w:rPr>
          <w:rFonts w:asciiTheme="minorHAnsi" w:hAnsiTheme="minorHAnsi"/>
          <w:lang w:val="ru-RU"/>
        </w:rPr>
        <w:t xml:space="preserve">Спортсмен </w:t>
      </w:r>
      <w:r w:rsidR="00903987">
        <w:rPr>
          <w:rFonts w:asciiTheme="minorHAnsi" w:hAnsiTheme="minorHAnsi"/>
          <w:lang w:val="ru-RU"/>
        </w:rPr>
        <w:t xml:space="preserve">усердно </w:t>
      </w:r>
      <w:r w:rsidR="00632779" w:rsidRPr="00606249">
        <w:rPr>
          <w:rFonts w:asciiTheme="minorHAnsi" w:hAnsiTheme="minorHAnsi"/>
          <w:lang w:val="ru-RU"/>
        </w:rPr>
        <w:t>тренируется</w:t>
      </w:r>
      <w:r w:rsidR="00903987">
        <w:rPr>
          <w:rFonts w:asciiTheme="minorHAnsi" w:hAnsiTheme="minorHAnsi"/>
          <w:lang w:val="ru-RU"/>
        </w:rPr>
        <w:t xml:space="preserve"> и</w:t>
      </w:r>
      <w:r w:rsidR="00632779" w:rsidRPr="00606249">
        <w:rPr>
          <w:rFonts w:asciiTheme="minorHAnsi" w:hAnsiTheme="minorHAnsi"/>
          <w:lang w:val="ru-RU"/>
        </w:rPr>
        <w:t xml:space="preserve"> выигрывает </w:t>
      </w:r>
      <w:r w:rsidR="00903987">
        <w:rPr>
          <w:rFonts w:asciiTheme="minorHAnsi" w:hAnsiTheme="minorHAnsi"/>
          <w:lang w:val="ru-RU"/>
        </w:rPr>
        <w:t>медаль</w:t>
      </w:r>
    </w:p>
    <w:p w:rsidR="00632779" w:rsidRPr="00632779" w:rsidRDefault="00606249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</w:t>
      </w:r>
      <w:r w:rsidR="00D971FA">
        <w:rPr>
          <w:rFonts w:asciiTheme="minorHAnsi" w:hAnsiTheme="minorHAnsi"/>
          <w:lang w:val="ru-RU"/>
        </w:rPr>
        <w:t xml:space="preserve">  </w:t>
      </w:r>
      <w:r>
        <w:rPr>
          <w:rFonts w:asciiTheme="minorHAnsi" w:hAnsiTheme="minorHAnsi"/>
          <w:lang w:val="ru-RU"/>
        </w:rPr>
        <w:t xml:space="preserve"> </w:t>
      </w:r>
      <w:r w:rsidR="00632779" w:rsidRPr="00632779">
        <w:rPr>
          <w:rFonts w:asciiTheme="minorHAnsi" w:hAnsiTheme="minorHAnsi"/>
          <w:lang w:val="ru-RU"/>
        </w:rPr>
        <w:t>Фермер работает в поле</w:t>
      </w:r>
      <w:r w:rsidR="00903987">
        <w:rPr>
          <w:rFonts w:asciiTheme="minorHAnsi" w:hAnsiTheme="minorHAnsi"/>
          <w:lang w:val="ru-RU"/>
        </w:rPr>
        <w:t xml:space="preserve"> и</w:t>
      </w:r>
      <w:r w:rsidR="00632779" w:rsidRPr="00632779">
        <w:rPr>
          <w:rFonts w:asciiTheme="minorHAnsi" w:hAnsiTheme="minorHAnsi"/>
          <w:lang w:val="ru-RU"/>
        </w:rPr>
        <w:t xml:space="preserve"> собирает урожай</w:t>
      </w:r>
    </w:p>
    <w:p w:rsidR="00903987" w:rsidRPr="00D971FA" w:rsidRDefault="00903987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</w:p>
    <w:p w:rsidR="00632779" w:rsidRPr="00903987" w:rsidRDefault="00632779" w:rsidP="00632779">
      <w:pPr>
        <w:numPr>
          <w:ilvl w:val="1"/>
          <w:numId w:val="2"/>
        </w:numPr>
        <w:rPr>
          <w:rFonts w:asciiTheme="minorHAnsi" w:hAnsiTheme="minorHAnsi"/>
          <w:lang w:val="ru-RU"/>
        </w:rPr>
      </w:pPr>
      <w:r w:rsidRPr="00632779">
        <w:rPr>
          <w:rFonts w:asciiTheme="minorHAnsi" w:hAnsiTheme="minorHAnsi"/>
          <w:lang w:val="ru-RU"/>
        </w:rPr>
        <w:t xml:space="preserve">Почему вы </w:t>
      </w:r>
      <w:r w:rsidR="00903987">
        <w:rPr>
          <w:rFonts w:asciiTheme="minorHAnsi" w:hAnsiTheme="minorHAnsi"/>
          <w:lang w:val="ru-RU"/>
        </w:rPr>
        <w:t>думаете</w:t>
      </w:r>
      <w:r w:rsidRPr="00632779">
        <w:rPr>
          <w:rFonts w:asciiTheme="minorHAnsi" w:hAnsiTheme="minorHAnsi"/>
          <w:lang w:val="ru-RU"/>
        </w:rPr>
        <w:t xml:space="preserve">, Павел </w:t>
      </w:r>
      <w:r w:rsidR="00903987">
        <w:rPr>
          <w:rFonts w:asciiTheme="minorHAnsi" w:hAnsiTheme="minorHAnsi"/>
          <w:lang w:val="ru-RU"/>
        </w:rPr>
        <w:t>использует такой подход</w:t>
      </w:r>
      <w:r w:rsidRPr="00632779">
        <w:rPr>
          <w:rFonts w:asciiTheme="minorHAnsi" w:hAnsiTheme="minorHAnsi"/>
          <w:lang w:val="ru-RU"/>
        </w:rPr>
        <w:t xml:space="preserve">? </w:t>
      </w:r>
      <w:r w:rsidRPr="00903987">
        <w:rPr>
          <w:rFonts w:asciiTheme="minorHAnsi" w:hAnsiTheme="minorHAnsi"/>
          <w:lang w:val="ru-RU"/>
        </w:rPr>
        <w:t>Ч</w:t>
      </w:r>
      <w:r w:rsidR="00903987">
        <w:rPr>
          <w:rFonts w:asciiTheme="minorHAnsi" w:hAnsiTheme="minorHAnsi"/>
          <w:lang w:val="ru-RU"/>
        </w:rPr>
        <w:t>ему мы можем научиться, читая это</w:t>
      </w:r>
      <w:r w:rsidRPr="00903987">
        <w:rPr>
          <w:rFonts w:asciiTheme="minorHAnsi" w:hAnsiTheme="minorHAnsi"/>
          <w:lang w:val="ru-RU"/>
        </w:rPr>
        <w:t>?</w:t>
      </w:r>
    </w:p>
    <w:p w:rsidR="001461BC" w:rsidRPr="00903987" w:rsidRDefault="00632779" w:rsidP="00D971FA">
      <w:pPr>
        <w:rPr>
          <w:rFonts w:asciiTheme="minorHAnsi" w:hAnsiTheme="minorHAnsi"/>
          <w:position w:val="-2"/>
          <w:lang w:val="ru-RU"/>
        </w:rPr>
      </w:pPr>
      <w:r w:rsidRPr="00903987">
        <w:rPr>
          <w:rFonts w:asciiTheme="minorHAnsi" w:hAnsiTheme="minorHAnsi"/>
          <w:lang w:val="ru-RU"/>
        </w:rPr>
        <w:t xml:space="preserve">Позже Павел </w:t>
      </w:r>
      <w:r w:rsidR="00D971FA">
        <w:rPr>
          <w:rFonts w:asciiTheme="minorHAnsi" w:hAnsiTheme="minorHAnsi"/>
          <w:lang w:val="ru-RU"/>
        </w:rPr>
        <w:t xml:space="preserve">использует тот </w:t>
      </w:r>
      <w:r w:rsidR="00903987">
        <w:rPr>
          <w:rFonts w:asciiTheme="minorHAnsi" w:hAnsiTheme="minorHAnsi"/>
          <w:lang w:val="ru-RU"/>
        </w:rPr>
        <w:t>же прием</w:t>
      </w:r>
      <w:r w:rsidRPr="00903987">
        <w:rPr>
          <w:rFonts w:asciiTheme="minorHAnsi" w:hAnsiTheme="minorHAnsi"/>
          <w:lang w:val="ru-RU"/>
        </w:rPr>
        <w:t xml:space="preserve"> в отношении Иисуса (</w:t>
      </w:r>
      <w:proofErr w:type="spellStart"/>
      <w:r w:rsidR="00903987">
        <w:rPr>
          <w:rFonts w:asciiTheme="minorHAnsi" w:hAnsiTheme="minorHAnsi"/>
          <w:lang w:val="ru-RU"/>
        </w:rPr>
        <w:t>ст</w:t>
      </w:r>
      <w:proofErr w:type="spellEnd"/>
      <w:r w:rsidRPr="00903987">
        <w:rPr>
          <w:rFonts w:asciiTheme="minorHAnsi" w:hAnsiTheme="minorHAnsi"/>
          <w:lang w:val="ru-RU"/>
        </w:rPr>
        <w:t xml:space="preserve"> 8), сво</w:t>
      </w:r>
      <w:r w:rsidR="00903987">
        <w:rPr>
          <w:rFonts w:asciiTheme="minorHAnsi" w:hAnsiTheme="minorHAnsi"/>
          <w:lang w:val="ru-RU"/>
        </w:rPr>
        <w:t>ей</w:t>
      </w:r>
      <w:r w:rsidRPr="00903987">
        <w:rPr>
          <w:rFonts w:asciiTheme="minorHAnsi" w:hAnsiTheme="minorHAnsi"/>
          <w:lang w:val="ru-RU"/>
        </w:rPr>
        <w:t xml:space="preserve"> собственн</w:t>
      </w:r>
      <w:r w:rsidR="00903987">
        <w:rPr>
          <w:rFonts w:asciiTheme="minorHAnsi" w:hAnsiTheme="minorHAnsi"/>
          <w:lang w:val="ru-RU"/>
        </w:rPr>
        <w:t>ой</w:t>
      </w:r>
      <w:r w:rsidRPr="00903987">
        <w:rPr>
          <w:rFonts w:asciiTheme="minorHAnsi" w:hAnsiTheme="minorHAnsi"/>
          <w:lang w:val="ru-RU"/>
        </w:rPr>
        <w:t xml:space="preserve"> жизн</w:t>
      </w:r>
      <w:r w:rsidR="00903987">
        <w:rPr>
          <w:rFonts w:asciiTheme="minorHAnsi" w:hAnsiTheme="minorHAnsi"/>
          <w:lang w:val="ru-RU"/>
        </w:rPr>
        <w:t>и</w:t>
      </w:r>
      <w:r w:rsidRPr="00903987">
        <w:rPr>
          <w:rFonts w:asciiTheme="minorHAnsi" w:hAnsiTheme="minorHAnsi"/>
          <w:lang w:val="ru-RU"/>
        </w:rPr>
        <w:t xml:space="preserve"> (9-10) и </w:t>
      </w:r>
      <w:r w:rsidR="00903987">
        <w:rPr>
          <w:rFonts w:asciiTheme="minorHAnsi" w:hAnsiTheme="minorHAnsi"/>
          <w:lang w:val="ru-RU"/>
        </w:rPr>
        <w:t>еще</w:t>
      </w:r>
      <w:r w:rsidRPr="00903987">
        <w:rPr>
          <w:rFonts w:asciiTheme="minorHAnsi" w:hAnsiTheme="minorHAnsi"/>
          <w:lang w:val="ru-RU"/>
        </w:rPr>
        <w:t xml:space="preserve"> в двух заслуживающих доверия изречениях (11-12)</w:t>
      </w:r>
    </w:p>
    <w:p w:rsidR="001461BC" w:rsidRPr="00903987" w:rsidRDefault="001461BC" w:rsidP="00F05A3A">
      <w:pPr>
        <w:numPr>
          <w:ilvl w:val="1"/>
          <w:numId w:val="4"/>
        </w:numPr>
        <w:ind w:hanging="720"/>
        <w:rPr>
          <w:rFonts w:asciiTheme="minorHAnsi" w:hAnsiTheme="minorHAnsi"/>
          <w:lang w:val="ru-RU"/>
        </w:rPr>
      </w:pPr>
    </w:p>
    <w:p w:rsidR="00632779" w:rsidRPr="00524A55" w:rsidRDefault="00632779" w:rsidP="00632779">
      <w:pPr>
        <w:rPr>
          <w:rFonts w:asciiTheme="minorHAnsi" w:hAnsiTheme="minorHAnsi"/>
          <w:b/>
          <w:lang w:val="ru-RU"/>
        </w:rPr>
      </w:pPr>
      <w:r w:rsidRPr="00524A55">
        <w:rPr>
          <w:rFonts w:asciiTheme="minorHAnsi" w:hAnsiTheme="minorHAnsi"/>
          <w:b/>
          <w:lang w:val="ru-RU"/>
        </w:rPr>
        <w:t xml:space="preserve">Пример </w:t>
      </w:r>
      <w:r w:rsidR="00D971FA">
        <w:rPr>
          <w:rFonts w:asciiTheme="minorHAnsi" w:hAnsiTheme="minorHAnsi"/>
          <w:b/>
          <w:lang w:val="ru-RU"/>
        </w:rPr>
        <w:t>Ч</w:t>
      </w:r>
      <w:r w:rsidR="00903987">
        <w:rPr>
          <w:rFonts w:asciiTheme="minorHAnsi" w:hAnsiTheme="minorHAnsi"/>
          <w:b/>
          <w:lang w:val="ru-RU"/>
        </w:rPr>
        <w:t>етвертый</w:t>
      </w:r>
      <w:r w:rsidRPr="00524A55">
        <w:rPr>
          <w:rFonts w:asciiTheme="minorHAnsi" w:hAnsiTheme="minorHAnsi"/>
          <w:b/>
          <w:lang w:val="ru-RU"/>
        </w:rPr>
        <w:t>: Откровение 18</w:t>
      </w:r>
      <w:r w:rsidR="00DD71EC">
        <w:rPr>
          <w:rFonts w:asciiTheme="minorHAnsi" w:hAnsiTheme="minorHAnsi"/>
          <w:b/>
          <w:lang w:val="ru-RU"/>
        </w:rPr>
        <w:t>:</w:t>
      </w:r>
      <w:r w:rsidRPr="00524A55">
        <w:rPr>
          <w:rFonts w:asciiTheme="minorHAnsi" w:hAnsiTheme="minorHAnsi"/>
          <w:b/>
          <w:lang w:val="ru-RU"/>
        </w:rPr>
        <w:t>9-11, 15-20</w:t>
      </w:r>
    </w:p>
    <w:p w:rsidR="00761B59" w:rsidRPr="00903987" w:rsidRDefault="00632779" w:rsidP="00F05A3A">
      <w:pPr>
        <w:rPr>
          <w:rFonts w:asciiTheme="minorHAnsi" w:hAnsiTheme="minorHAnsi"/>
          <w:i/>
          <w:lang w:val="ru-RU"/>
        </w:rPr>
      </w:pPr>
      <w:r w:rsidRPr="00632779">
        <w:rPr>
          <w:rFonts w:asciiTheme="minorHAnsi" w:hAnsiTheme="minorHAnsi"/>
          <w:i/>
          <w:lang w:val="ru-RU"/>
        </w:rPr>
        <w:t xml:space="preserve">Повторение задает тон / </w:t>
      </w:r>
      <w:r w:rsidR="00903987">
        <w:rPr>
          <w:rFonts w:asciiTheme="minorHAnsi" w:hAnsiTheme="minorHAnsi"/>
          <w:i/>
          <w:lang w:val="ru-RU"/>
        </w:rPr>
        <w:t>настроение</w:t>
      </w:r>
      <w:r w:rsidRPr="00632779">
        <w:rPr>
          <w:rFonts w:asciiTheme="minorHAnsi" w:hAnsiTheme="minorHAnsi"/>
          <w:i/>
          <w:lang w:val="ru-RU"/>
        </w:rPr>
        <w:t xml:space="preserve"> текста</w:t>
      </w:r>
    </w:p>
    <w:p w:rsidR="00761B59" w:rsidRPr="00903987" w:rsidRDefault="00761B59" w:rsidP="00F05A3A">
      <w:pPr>
        <w:rPr>
          <w:rFonts w:asciiTheme="minorHAnsi" w:hAnsiTheme="minorHAnsi"/>
          <w:b/>
          <w:lang w:val="ru-RU"/>
        </w:rPr>
      </w:pPr>
    </w:p>
    <w:p w:rsidR="00903987" w:rsidRDefault="00632779" w:rsidP="00F05A3A">
      <w:pPr>
        <w:rPr>
          <w:rFonts w:asciiTheme="minorHAnsi" w:hAnsiTheme="minorHAnsi"/>
          <w:lang w:val="ru-RU"/>
        </w:rPr>
      </w:pPr>
      <w:r w:rsidRPr="00632779">
        <w:rPr>
          <w:rFonts w:asciiTheme="minorHAnsi" w:hAnsiTheme="minorHAnsi"/>
          <w:lang w:val="ru-RU"/>
        </w:rPr>
        <w:t>Иногда</w:t>
      </w:r>
      <w:r w:rsidR="00903987">
        <w:rPr>
          <w:rFonts w:asciiTheme="minorHAnsi" w:hAnsiTheme="minorHAnsi"/>
          <w:lang w:val="ru-RU"/>
        </w:rPr>
        <w:t xml:space="preserve"> </w:t>
      </w:r>
      <w:r w:rsidRPr="00632779">
        <w:rPr>
          <w:rFonts w:asciiTheme="minorHAnsi" w:hAnsiTheme="minorHAnsi"/>
          <w:lang w:val="ru-RU"/>
        </w:rPr>
        <w:t xml:space="preserve">повтор может </w:t>
      </w:r>
      <w:r w:rsidR="00903987">
        <w:rPr>
          <w:rFonts w:asciiTheme="minorHAnsi" w:hAnsiTheme="minorHAnsi"/>
          <w:lang w:val="ru-RU"/>
        </w:rPr>
        <w:t>зада</w:t>
      </w:r>
      <w:r w:rsidR="00D971FA">
        <w:rPr>
          <w:rFonts w:asciiTheme="minorHAnsi" w:hAnsiTheme="minorHAnsi"/>
          <w:lang w:val="ru-RU"/>
        </w:rPr>
        <w:t>ва</w:t>
      </w:r>
      <w:r w:rsidR="00903987">
        <w:rPr>
          <w:rFonts w:asciiTheme="minorHAnsi" w:hAnsiTheme="minorHAnsi"/>
          <w:lang w:val="ru-RU"/>
        </w:rPr>
        <w:t>ть определённую тональность и ощущение</w:t>
      </w:r>
      <w:r w:rsidRPr="00632779">
        <w:rPr>
          <w:rFonts w:asciiTheme="minorHAnsi" w:hAnsiTheme="minorHAnsi"/>
          <w:lang w:val="ru-RU"/>
        </w:rPr>
        <w:t xml:space="preserve">, </w:t>
      </w:r>
      <w:r w:rsidR="00903987">
        <w:rPr>
          <w:rFonts w:asciiTheme="minorHAnsi" w:hAnsiTheme="minorHAnsi"/>
          <w:lang w:val="ru-RU"/>
        </w:rPr>
        <w:t>окрашивая весь отрывок</w:t>
      </w:r>
      <w:r w:rsidRPr="00632779">
        <w:rPr>
          <w:rFonts w:asciiTheme="minorHAnsi" w:hAnsiTheme="minorHAnsi"/>
          <w:lang w:val="ru-RU"/>
        </w:rPr>
        <w:t xml:space="preserve">, чтобы </w:t>
      </w:r>
      <w:r w:rsidR="00903987">
        <w:rPr>
          <w:rFonts w:asciiTheme="minorHAnsi" w:hAnsiTheme="minorHAnsi"/>
          <w:lang w:val="ru-RU"/>
        </w:rPr>
        <w:t>мы лучше смогли воспринять</w:t>
      </w:r>
      <w:r w:rsidRPr="00632779">
        <w:rPr>
          <w:rFonts w:asciiTheme="minorHAnsi" w:hAnsiTheme="minorHAnsi"/>
          <w:lang w:val="ru-RU"/>
        </w:rPr>
        <w:t xml:space="preserve"> </w:t>
      </w:r>
      <w:r w:rsidR="00903987">
        <w:rPr>
          <w:rFonts w:asciiTheme="minorHAnsi" w:hAnsiTheme="minorHAnsi"/>
          <w:lang w:val="ru-RU"/>
        </w:rPr>
        <w:t>суть</w:t>
      </w:r>
      <w:r w:rsidRPr="00632779">
        <w:rPr>
          <w:rFonts w:asciiTheme="minorHAnsi" w:hAnsiTheme="minorHAnsi"/>
          <w:lang w:val="ru-RU"/>
        </w:rPr>
        <w:t xml:space="preserve"> текста. </w:t>
      </w:r>
    </w:p>
    <w:p w:rsidR="00903987" w:rsidRDefault="00903987" w:rsidP="00F05A3A">
      <w:pPr>
        <w:rPr>
          <w:rFonts w:asciiTheme="minorHAnsi" w:hAnsiTheme="minorHAnsi"/>
          <w:lang w:val="ru-RU"/>
        </w:rPr>
      </w:pPr>
    </w:p>
    <w:p w:rsidR="001461BC" w:rsidRPr="0065672E" w:rsidRDefault="001461BC" w:rsidP="00F05A3A">
      <w:pPr>
        <w:rPr>
          <w:rFonts w:asciiTheme="minorHAnsi" w:hAnsiTheme="minorHAnsi"/>
          <w:lang w:val="ru-RU"/>
        </w:rPr>
      </w:pPr>
    </w:p>
    <w:p w:rsidR="00632779" w:rsidRDefault="00632779" w:rsidP="00632779">
      <w:pPr>
        <w:rPr>
          <w:rFonts w:asciiTheme="minorHAnsi" w:hAnsiTheme="minorHAnsi"/>
          <w:lang w:val="ru-RU"/>
        </w:rPr>
      </w:pPr>
      <w:r w:rsidRPr="00632779">
        <w:rPr>
          <w:rFonts w:asciiTheme="minorHAnsi" w:hAnsiTheme="minorHAnsi"/>
          <w:lang w:val="ru-RU"/>
        </w:rPr>
        <w:lastRenderedPageBreak/>
        <w:t xml:space="preserve">И </w:t>
      </w:r>
      <w:proofErr w:type="spellStart"/>
      <w:r w:rsidRPr="00632779">
        <w:rPr>
          <w:rFonts w:asciiTheme="minorHAnsi" w:hAnsiTheme="minorHAnsi"/>
          <w:lang w:val="ru-RU"/>
        </w:rPr>
        <w:t>восплачут</w:t>
      </w:r>
      <w:proofErr w:type="spellEnd"/>
      <w:r w:rsidRPr="00632779">
        <w:rPr>
          <w:rFonts w:asciiTheme="minorHAnsi" w:hAnsiTheme="minorHAnsi"/>
          <w:lang w:val="ru-RU"/>
        </w:rPr>
        <w:t xml:space="preserve"> и возрыдают о ней цари земные, </w:t>
      </w:r>
      <w:proofErr w:type="spellStart"/>
      <w:r w:rsidRPr="00632779">
        <w:rPr>
          <w:rFonts w:asciiTheme="minorHAnsi" w:hAnsiTheme="minorHAnsi"/>
          <w:lang w:val="ru-RU"/>
        </w:rPr>
        <w:t>блудодействовавшие</w:t>
      </w:r>
      <w:proofErr w:type="spellEnd"/>
      <w:r w:rsidRPr="00632779">
        <w:rPr>
          <w:rFonts w:asciiTheme="minorHAnsi" w:hAnsiTheme="minorHAnsi"/>
          <w:lang w:val="ru-RU"/>
        </w:rPr>
        <w:t xml:space="preserve"> и роскошествовавшие с нею, когда увидят дым от пожара ее,</w:t>
      </w:r>
      <w:r>
        <w:rPr>
          <w:rFonts w:asciiTheme="minorHAnsi" w:hAnsiTheme="minorHAnsi"/>
          <w:lang w:val="ru-RU"/>
        </w:rPr>
        <w:t xml:space="preserve"> </w:t>
      </w:r>
      <w:r w:rsidRPr="00632779">
        <w:rPr>
          <w:rFonts w:asciiTheme="minorHAnsi" w:hAnsiTheme="minorHAnsi"/>
          <w:lang w:val="ru-RU"/>
        </w:rPr>
        <w:t xml:space="preserve">стоя издали от страха мучений ее [и] говоря: </w:t>
      </w:r>
    </w:p>
    <w:p w:rsidR="00632779" w:rsidRDefault="00632779" w:rsidP="00632779">
      <w:pPr>
        <w:rPr>
          <w:rFonts w:asciiTheme="minorHAnsi" w:hAnsiTheme="minorHAnsi"/>
          <w:lang w:val="ru-RU"/>
        </w:rPr>
      </w:pPr>
    </w:p>
    <w:p w:rsidR="00903987" w:rsidRDefault="00903987" w:rsidP="0063277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«</w:t>
      </w:r>
      <w:r w:rsidR="00632779" w:rsidRPr="00632779">
        <w:rPr>
          <w:rFonts w:asciiTheme="minorHAnsi" w:hAnsiTheme="minorHAnsi"/>
          <w:lang w:val="ru-RU"/>
        </w:rPr>
        <w:t xml:space="preserve">горе, горе [тебе], великий город Вавилон, </w:t>
      </w:r>
    </w:p>
    <w:p w:rsidR="00903987" w:rsidRDefault="00903987" w:rsidP="0063277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</w:t>
      </w:r>
      <w:r w:rsidR="00632779" w:rsidRPr="00632779">
        <w:rPr>
          <w:rFonts w:asciiTheme="minorHAnsi" w:hAnsiTheme="minorHAnsi"/>
          <w:lang w:val="ru-RU"/>
        </w:rPr>
        <w:t xml:space="preserve">город крепкий! </w:t>
      </w:r>
      <w:r>
        <w:rPr>
          <w:rFonts w:asciiTheme="minorHAnsi" w:hAnsiTheme="minorHAnsi"/>
          <w:lang w:val="ru-RU"/>
        </w:rPr>
        <w:t xml:space="preserve"> </w:t>
      </w:r>
    </w:p>
    <w:p w:rsidR="00632779" w:rsidRPr="00632779" w:rsidRDefault="00903987" w:rsidP="00632779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</w:t>
      </w:r>
      <w:r w:rsidR="00632779" w:rsidRPr="00632779">
        <w:rPr>
          <w:rFonts w:asciiTheme="minorHAnsi" w:hAnsiTheme="minorHAnsi"/>
          <w:lang w:val="ru-RU"/>
        </w:rPr>
        <w:t>ибо в один час пришел суд твой.</w:t>
      </w:r>
      <w:r w:rsidR="00E50B9C">
        <w:rPr>
          <w:rFonts w:asciiTheme="minorHAnsi" w:hAnsiTheme="minorHAnsi"/>
          <w:lang w:val="ru-RU"/>
        </w:rPr>
        <w:t>»</w:t>
      </w:r>
    </w:p>
    <w:p w:rsidR="00632779" w:rsidRPr="00524A55" w:rsidRDefault="00632779" w:rsidP="00632779">
      <w:pPr>
        <w:rPr>
          <w:rFonts w:asciiTheme="minorHAnsi" w:hAnsiTheme="minorHAnsi"/>
          <w:lang w:val="ru-RU"/>
        </w:rPr>
      </w:pPr>
    </w:p>
    <w:p w:rsidR="00903987" w:rsidRDefault="00632779" w:rsidP="0065672E">
      <w:pPr>
        <w:rPr>
          <w:rFonts w:asciiTheme="minorHAnsi" w:hAnsiTheme="minorHAnsi"/>
          <w:lang w:val="ru-RU"/>
        </w:rPr>
      </w:pPr>
      <w:r w:rsidRPr="0065672E">
        <w:rPr>
          <w:rFonts w:asciiTheme="minorHAnsi" w:hAnsiTheme="minorHAnsi"/>
          <w:lang w:val="ru-RU"/>
        </w:rPr>
        <w:t xml:space="preserve">И купцы земные </w:t>
      </w:r>
      <w:proofErr w:type="spellStart"/>
      <w:r w:rsidRPr="0065672E">
        <w:rPr>
          <w:rFonts w:asciiTheme="minorHAnsi" w:hAnsiTheme="minorHAnsi"/>
          <w:lang w:val="ru-RU"/>
        </w:rPr>
        <w:t>восплачут</w:t>
      </w:r>
      <w:proofErr w:type="spellEnd"/>
      <w:r w:rsidRPr="0065672E">
        <w:rPr>
          <w:rFonts w:asciiTheme="minorHAnsi" w:hAnsiTheme="minorHAnsi"/>
          <w:lang w:val="ru-RU"/>
        </w:rPr>
        <w:t xml:space="preserve"> </w:t>
      </w:r>
      <w:r w:rsidR="0065672E">
        <w:rPr>
          <w:rFonts w:asciiTheme="minorHAnsi" w:hAnsiTheme="minorHAnsi"/>
          <w:lang w:val="ru-RU"/>
        </w:rPr>
        <w:t>…</w:t>
      </w:r>
      <w:r w:rsidR="0065672E" w:rsidRPr="0065672E">
        <w:rPr>
          <w:rFonts w:asciiTheme="minorHAnsi" w:hAnsiTheme="minorHAnsi"/>
          <w:lang w:val="ru-RU"/>
        </w:rPr>
        <w:t xml:space="preserve">, станут вдали от страха мучений ее, плача и </w:t>
      </w:r>
      <w:proofErr w:type="gramStart"/>
      <w:r w:rsidR="0065672E" w:rsidRPr="0065672E">
        <w:rPr>
          <w:rFonts w:asciiTheme="minorHAnsi" w:hAnsiTheme="minorHAnsi"/>
          <w:lang w:val="ru-RU"/>
        </w:rPr>
        <w:t>рыдая</w:t>
      </w:r>
      <w:proofErr w:type="gramEnd"/>
      <w:r w:rsidR="00903987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 xml:space="preserve">и говоря: </w:t>
      </w:r>
    </w:p>
    <w:p w:rsidR="00903987" w:rsidRDefault="00903987" w:rsidP="0065672E">
      <w:pPr>
        <w:rPr>
          <w:rFonts w:asciiTheme="minorHAnsi" w:hAnsiTheme="minorHAnsi"/>
          <w:lang w:val="ru-RU"/>
        </w:rPr>
      </w:pPr>
    </w:p>
    <w:p w:rsidR="00903987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«</w:t>
      </w:r>
      <w:r w:rsidR="0065672E" w:rsidRPr="0065672E">
        <w:rPr>
          <w:rFonts w:asciiTheme="minorHAnsi" w:hAnsiTheme="minorHAnsi"/>
          <w:lang w:val="ru-RU"/>
        </w:rPr>
        <w:t xml:space="preserve">горе, горе [тебе], великий город, </w:t>
      </w:r>
    </w:p>
    <w:p w:rsidR="00903987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</w:t>
      </w:r>
      <w:r w:rsidR="0065672E" w:rsidRPr="0065672E">
        <w:rPr>
          <w:rFonts w:asciiTheme="minorHAnsi" w:hAnsiTheme="minorHAnsi"/>
          <w:lang w:val="ru-RU"/>
        </w:rPr>
        <w:t xml:space="preserve">одетый в виссон и порфиру и багряницу, </w:t>
      </w:r>
    </w:p>
    <w:p w:rsidR="0065672E" w:rsidRPr="0065672E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 </w:t>
      </w:r>
      <w:r w:rsidR="0065672E" w:rsidRPr="0065672E">
        <w:rPr>
          <w:rFonts w:asciiTheme="minorHAnsi" w:hAnsiTheme="minorHAnsi"/>
          <w:lang w:val="ru-RU"/>
        </w:rPr>
        <w:t>украшенный золотом и камнями драгоценными и жемчугом,</w:t>
      </w:r>
    </w:p>
    <w:p w:rsidR="0065672E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</w:t>
      </w:r>
      <w:r w:rsidR="0065672E" w:rsidRPr="0065672E">
        <w:rPr>
          <w:rFonts w:asciiTheme="minorHAnsi" w:hAnsiTheme="minorHAnsi"/>
          <w:lang w:val="ru-RU"/>
        </w:rPr>
        <w:t xml:space="preserve"> ибо в один час погибло такое богатство!</w:t>
      </w:r>
      <w:r w:rsidR="00E50B9C">
        <w:rPr>
          <w:rFonts w:asciiTheme="minorHAnsi" w:hAnsiTheme="minorHAnsi"/>
          <w:lang w:val="ru-RU"/>
        </w:rPr>
        <w:t>»</w:t>
      </w:r>
      <w:r w:rsidR="0065672E" w:rsidRPr="0065672E">
        <w:rPr>
          <w:rFonts w:asciiTheme="minorHAnsi" w:hAnsiTheme="minorHAnsi"/>
          <w:lang w:val="ru-RU"/>
        </w:rPr>
        <w:t xml:space="preserve"> </w:t>
      </w:r>
    </w:p>
    <w:p w:rsidR="0065672E" w:rsidRDefault="0065672E" w:rsidP="0065672E">
      <w:pPr>
        <w:rPr>
          <w:rFonts w:asciiTheme="minorHAnsi" w:hAnsiTheme="minorHAnsi"/>
          <w:lang w:val="ru-RU"/>
        </w:rPr>
      </w:pPr>
    </w:p>
    <w:p w:rsidR="0065672E" w:rsidRPr="0065672E" w:rsidRDefault="0065672E" w:rsidP="0065672E">
      <w:pPr>
        <w:rPr>
          <w:rFonts w:asciiTheme="minorHAnsi" w:hAnsiTheme="minorHAnsi"/>
          <w:lang w:val="ru-RU"/>
        </w:rPr>
      </w:pPr>
      <w:r w:rsidRPr="0065672E">
        <w:rPr>
          <w:rFonts w:asciiTheme="minorHAnsi" w:hAnsiTheme="minorHAnsi"/>
          <w:lang w:val="ru-RU"/>
        </w:rPr>
        <w:t>И все кормчие, и все плывущие на кораблях, и все корабельщики, и все торгующие на море стали вдали</w:t>
      </w:r>
    </w:p>
    <w:p w:rsidR="0065672E" w:rsidRDefault="0065672E" w:rsidP="0065672E">
      <w:pPr>
        <w:rPr>
          <w:rFonts w:asciiTheme="minorHAnsi" w:hAnsiTheme="minorHAnsi"/>
          <w:lang w:val="ru-RU"/>
        </w:rPr>
      </w:pPr>
      <w:r w:rsidRPr="0065672E">
        <w:rPr>
          <w:rFonts w:asciiTheme="minorHAnsi" w:hAnsiTheme="minorHAnsi"/>
          <w:lang w:val="ru-RU"/>
        </w:rPr>
        <w:t xml:space="preserve">и, видя дым от пожара ее, возопили, говоря: какой город подобен городу великому! И посыпали пеплом головы свои, и вопили, плача и рыдая: </w:t>
      </w:r>
    </w:p>
    <w:p w:rsidR="0065672E" w:rsidRDefault="0065672E" w:rsidP="0065672E">
      <w:pPr>
        <w:rPr>
          <w:rFonts w:asciiTheme="minorHAnsi" w:hAnsiTheme="minorHAnsi"/>
          <w:lang w:val="ru-RU"/>
        </w:rPr>
      </w:pPr>
    </w:p>
    <w:p w:rsidR="00903987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«</w:t>
      </w:r>
      <w:r w:rsidR="0065672E" w:rsidRPr="0065672E">
        <w:rPr>
          <w:rFonts w:asciiTheme="minorHAnsi" w:hAnsiTheme="minorHAnsi"/>
          <w:lang w:val="ru-RU"/>
        </w:rPr>
        <w:t xml:space="preserve">горе, горе [тебе], город великий, </w:t>
      </w:r>
      <w:r>
        <w:rPr>
          <w:rFonts w:asciiTheme="minorHAnsi" w:hAnsiTheme="minorHAnsi"/>
          <w:lang w:val="ru-RU"/>
        </w:rPr>
        <w:t xml:space="preserve"> </w:t>
      </w:r>
    </w:p>
    <w:p w:rsidR="00903987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</w:t>
      </w:r>
      <w:r w:rsidR="0065672E" w:rsidRPr="0065672E">
        <w:rPr>
          <w:rFonts w:asciiTheme="minorHAnsi" w:hAnsiTheme="minorHAnsi"/>
          <w:lang w:val="ru-RU"/>
        </w:rPr>
        <w:t xml:space="preserve">драгоценностями которого обогатились все, </w:t>
      </w:r>
    </w:p>
    <w:p w:rsidR="00E50B9C" w:rsidRDefault="00903987" w:rsidP="0065672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                     </w:t>
      </w:r>
      <w:r w:rsidR="0065672E" w:rsidRPr="0065672E">
        <w:rPr>
          <w:rFonts w:asciiTheme="minorHAnsi" w:hAnsiTheme="minorHAnsi"/>
          <w:lang w:val="ru-RU"/>
        </w:rPr>
        <w:t>имеющие корабли на море, ибо опустел в один час!</w:t>
      </w:r>
      <w:r w:rsidR="0065672E">
        <w:rPr>
          <w:rFonts w:asciiTheme="minorHAnsi" w:hAnsiTheme="minorHAnsi"/>
          <w:lang w:val="ru-RU"/>
        </w:rPr>
        <w:t xml:space="preserve"> </w:t>
      </w:r>
    </w:p>
    <w:p w:rsidR="00E50B9C" w:rsidRPr="00D971FA" w:rsidRDefault="00E50B9C" w:rsidP="0065672E">
      <w:pPr>
        <w:rPr>
          <w:rFonts w:asciiTheme="minorHAnsi" w:hAnsiTheme="minorHAnsi"/>
          <w:lang w:val="ru-RU"/>
        </w:rPr>
      </w:pPr>
      <w:r w:rsidRPr="00D971FA">
        <w:rPr>
          <w:rFonts w:asciiTheme="minorHAnsi" w:hAnsiTheme="minorHAnsi"/>
          <w:lang w:val="ru-RU"/>
        </w:rPr>
        <w:t xml:space="preserve">                       </w:t>
      </w:r>
      <w:r w:rsidR="0065672E" w:rsidRPr="0065672E">
        <w:rPr>
          <w:rFonts w:asciiTheme="minorHAnsi" w:hAnsiTheme="minorHAnsi"/>
          <w:lang w:val="ru-RU"/>
        </w:rPr>
        <w:t>Веселись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о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сем</w:t>
      </w:r>
      <w:r w:rsidR="0065672E" w:rsidRPr="00D971FA">
        <w:rPr>
          <w:rFonts w:asciiTheme="minorHAnsi" w:hAnsiTheme="minorHAnsi"/>
          <w:lang w:val="ru-RU"/>
        </w:rPr>
        <w:t xml:space="preserve">, </w:t>
      </w:r>
      <w:r w:rsidR="0065672E" w:rsidRPr="0065672E">
        <w:rPr>
          <w:rFonts w:asciiTheme="minorHAnsi" w:hAnsiTheme="minorHAnsi"/>
          <w:lang w:val="ru-RU"/>
        </w:rPr>
        <w:t>небо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и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святые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Апостолы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и</w:t>
      </w:r>
      <w:r w:rsidR="0065672E" w:rsidRPr="00D971FA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пророки</w:t>
      </w:r>
      <w:r w:rsidR="0065672E" w:rsidRPr="00D971FA">
        <w:rPr>
          <w:rFonts w:asciiTheme="minorHAnsi" w:hAnsiTheme="minorHAnsi"/>
          <w:lang w:val="ru-RU"/>
        </w:rPr>
        <w:t xml:space="preserve">; </w:t>
      </w:r>
    </w:p>
    <w:p w:rsidR="001461BC" w:rsidRPr="00E50B9C" w:rsidRDefault="00E50B9C" w:rsidP="00F05A3A">
      <w:pPr>
        <w:rPr>
          <w:rFonts w:asciiTheme="minorHAnsi" w:hAnsiTheme="minorHAnsi"/>
          <w:lang w:val="ru-RU"/>
        </w:rPr>
      </w:pPr>
      <w:r w:rsidRPr="00D971FA">
        <w:rPr>
          <w:rFonts w:asciiTheme="minorHAnsi" w:hAnsiTheme="minorHAnsi"/>
          <w:lang w:val="ru-RU"/>
        </w:rPr>
        <w:t xml:space="preserve">                       </w:t>
      </w:r>
      <w:r w:rsidR="0065672E" w:rsidRPr="0065672E">
        <w:rPr>
          <w:rFonts w:asciiTheme="minorHAnsi" w:hAnsiTheme="minorHAnsi"/>
          <w:lang w:val="ru-RU"/>
        </w:rPr>
        <w:t>ибо</w:t>
      </w:r>
      <w:r w:rsidR="0065672E" w:rsidRPr="00E50B9C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совершил</w:t>
      </w:r>
      <w:r w:rsidR="0065672E" w:rsidRPr="00E50B9C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Бог</w:t>
      </w:r>
      <w:r w:rsidR="0065672E" w:rsidRPr="00E50B9C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суд</w:t>
      </w:r>
      <w:r w:rsidR="0065672E" w:rsidRPr="00E50B9C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ваш</w:t>
      </w:r>
      <w:r w:rsidR="0065672E" w:rsidRPr="00E50B9C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над</w:t>
      </w:r>
      <w:r w:rsidR="0065672E" w:rsidRPr="00E50B9C">
        <w:rPr>
          <w:rFonts w:asciiTheme="minorHAnsi" w:hAnsiTheme="minorHAnsi"/>
          <w:lang w:val="ru-RU"/>
        </w:rPr>
        <w:t xml:space="preserve"> </w:t>
      </w:r>
      <w:r w:rsidR="0065672E" w:rsidRPr="0065672E">
        <w:rPr>
          <w:rFonts w:asciiTheme="minorHAnsi" w:hAnsiTheme="minorHAnsi"/>
          <w:lang w:val="ru-RU"/>
        </w:rPr>
        <w:t>ним</w:t>
      </w:r>
      <w:r w:rsidR="0065672E" w:rsidRPr="00E50B9C">
        <w:rPr>
          <w:rFonts w:asciiTheme="minorHAnsi" w:hAnsiTheme="minorHAnsi"/>
          <w:lang w:val="ru-RU"/>
        </w:rPr>
        <w:t>.</w:t>
      </w:r>
      <w:r w:rsidRPr="00E50B9C">
        <w:rPr>
          <w:rFonts w:asciiTheme="minorHAnsi" w:hAnsiTheme="minorHAnsi"/>
          <w:lang w:val="ru-RU"/>
        </w:rPr>
        <w:t>»</w:t>
      </w:r>
    </w:p>
    <w:p w:rsidR="001461BC" w:rsidRPr="00E50B9C" w:rsidRDefault="001461BC" w:rsidP="00F05A3A">
      <w:pPr>
        <w:rPr>
          <w:rFonts w:asciiTheme="minorHAnsi" w:hAnsiTheme="minorHAnsi"/>
          <w:lang w:val="ru-RU"/>
        </w:rPr>
      </w:pPr>
    </w:p>
    <w:p w:rsidR="000217AC" w:rsidRPr="000217AC" w:rsidRDefault="000217AC" w:rsidP="000217AC">
      <w:pPr>
        <w:numPr>
          <w:ilvl w:val="8"/>
          <w:numId w:val="2"/>
        </w:num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Важность этого отрывка </w:t>
      </w:r>
      <w:r w:rsidR="00B20DAA">
        <w:rPr>
          <w:rFonts w:asciiTheme="minorHAnsi" w:hAnsiTheme="minorHAnsi"/>
          <w:lang w:val="ru-RU"/>
        </w:rPr>
        <w:t>–</w:t>
      </w:r>
      <w:r w:rsidRPr="000217AC">
        <w:rPr>
          <w:rFonts w:asciiTheme="minorHAnsi" w:hAnsiTheme="minorHAnsi"/>
          <w:lang w:val="ru-RU"/>
        </w:rPr>
        <w:t xml:space="preserve"> </w:t>
      </w:r>
      <w:r w:rsidR="00B20DAA">
        <w:rPr>
          <w:rFonts w:asciiTheme="minorHAnsi" w:hAnsiTheme="minorHAnsi"/>
          <w:lang w:val="ru-RU"/>
        </w:rPr>
        <w:t>не в расстоянии</w:t>
      </w:r>
      <w:r w:rsidRPr="000217AC">
        <w:rPr>
          <w:rFonts w:asciiTheme="minorHAnsi" w:hAnsiTheme="minorHAnsi"/>
          <w:lang w:val="ru-RU"/>
        </w:rPr>
        <w:t xml:space="preserve"> нечестивых от Вавилона («</w:t>
      </w:r>
      <w:r w:rsidR="00B20DAA">
        <w:rPr>
          <w:rFonts w:asciiTheme="minorHAnsi" w:hAnsiTheme="minorHAnsi"/>
          <w:lang w:val="ru-RU"/>
        </w:rPr>
        <w:t>издали</w:t>
      </w:r>
      <w:r w:rsidRPr="000217AC">
        <w:rPr>
          <w:rFonts w:asciiTheme="minorHAnsi" w:hAnsiTheme="minorHAnsi"/>
          <w:lang w:val="ru-RU"/>
        </w:rPr>
        <w:t xml:space="preserve">») или точная формулировка их </w:t>
      </w:r>
      <w:r w:rsidR="00B20DAA">
        <w:rPr>
          <w:rFonts w:asciiTheme="minorHAnsi" w:hAnsiTheme="minorHAnsi"/>
          <w:lang w:val="ru-RU"/>
        </w:rPr>
        <w:t>восклицаний</w:t>
      </w:r>
      <w:r w:rsidRPr="000217AC">
        <w:rPr>
          <w:rFonts w:asciiTheme="minorHAnsi" w:hAnsiTheme="minorHAnsi"/>
          <w:lang w:val="ru-RU"/>
        </w:rPr>
        <w:t xml:space="preserve"> («Горе! Горе, великий город»), и даже </w:t>
      </w:r>
      <w:r w:rsidR="00D971FA">
        <w:rPr>
          <w:rFonts w:asciiTheme="minorHAnsi" w:hAnsiTheme="minorHAnsi"/>
          <w:lang w:val="ru-RU"/>
        </w:rPr>
        <w:t xml:space="preserve">не </w:t>
      </w:r>
      <w:r w:rsidRPr="000217AC">
        <w:rPr>
          <w:rFonts w:asciiTheme="minorHAnsi" w:hAnsiTheme="minorHAnsi"/>
          <w:lang w:val="ru-RU"/>
        </w:rPr>
        <w:t xml:space="preserve">время, </w:t>
      </w:r>
      <w:r w:rsidR="00B20DAA">
        <w:rPr>
          <w:rFonts w:asciiTheme="minorHAnsi" w:hAnsiTheme="minorHAnsi"/>
          <w:lang w:val="ru-RU"/>
        </w:rPr>
        <w:t>за которое был разрушен город б</w:t>
      </w:r>
      <w:r w:rsidRPr="000217AC">
        <w:rPr>
          <w:rFonts w:asciiTheme="minorHAnsi" w:hAnsiTheme="minorHAnsi"/>
          <w:lang w:val="ru-RU"/>
        </w:rPr>
        <w:t>езбожн</w:t>
      </w:r>
      <w:r w:rsidR="00B20DAA">
        <w:rPr>
          <w:rFonts w:asciiTheme="minorHAnsi" w:hAnsiTheme="minorHAnsi"/>
          <w:lang w:val="ru-RU"/>
        </w:rPr>
        <w:t>ого</w:t>
      </w:r>
      <w:r w:rsidRPr="000217AC">
        <w:rPr>
          <w:rFonts w:asciiTheme="minorHAnsi" w:hAnsiTheme="minorHAnsi"/>
          <w:lang w:val="ru-RU"/>
        </w:rPr>
        <w:t xml:space="preserve"> материализм</w:t>
      </w:r>
      <w:r w:rsidR="00B20DAA">
        <w:rPr>
          <w:rFonts w:asciiTheme="minorHAnsi" w:hAnsiTheme="minorHAnsi"/>
          <w:lang w:val="ru-RU"/>
        </w:rPr>
        <w:t>а</w:t>
      </w:r>
      <w:r w:rsidRPr="000217AC">
        <w:rPr>
          <w:rFonts w:asciiTheme="minorHAnsi" w:hAnsiTheme="minorHAnsi"/>
          <w:lang w:val="ru-RU"/>
        </w:rPr>
        <w:t xml:space="preserve"> («один час»).</w:t>
      </w:r>
    </w:p>
    <w:p w:rsidR="001461BC" w:rsidRPr="00B20DAA" w:rsidRDefault="000217AC" w:rsidP="00B20DAA">
      <w:pPr>
        <w:ind w:left="360"/>
        <w:rPr>
          <w:rFonts w:asciiTheme="minorHAnsi" w:hAnsiTheme="minorHAnsi"/>
          <w:position w:val="-2"/>
          <w:lang w:val="ru-RU"/>
        </w:rPr>
      </w:pPr>
      <w:r w:rsidRPr="000217AC">
        <w:rPr>
          <w:rFonts w:asciiTheme="minorHAnsi" w:hAnsiTheme="minorHAnsi"/>
          <w:lang w:val="ru-RU"/>
        </w:rPr>
        <w:t xml:space="preserve">Повторение в этом отрывке </w:t>
      </w:r>
      <w:r w:rsidR="00B20DAA">
        <w:rPr>
          <w:rFonts w:asciiTheme="minorHAnsi" w:hAnsiTheme="minorHAnsi"/>
          <w:lang w:val="ru-RU"/>
        </w:rPr>
        <w:t>употребляется,</w:t>
      </w:r>
      <w:r w:rsidRPr="000217AC">
        <w:rPr>
          <w:rFonts w:asciiTheme="minorHAnsi" w:hAnsiTheme="minorHAnsi"/>
          <w:lang w:val="ru-RU"/>
        </w:rPr>
        <w:t xml:space="preserve"> чтобы </w:t>
      </w:r>
      <w:r w:rsidR="00B20DAA">
        <w:rPr>
          <w:rFonts w:asciiTheme="minorHAnsi" w:hAnsiTheme="minorHAnsi"/>
          <w:lang w:val="ru-RU"/>
        </w:rPr>
        <w:t xml:space="preserve">донести суть наказания Вавилона, чтобы вы поняли и </w:t>
      </w:r>
      <w:r w:rsidRPr="000217AC">
        <w:rPr>
          <w:rFonts w:asciiTheme="minorHAnsi" w:hAnsiTheme="minorHAnsi"/>
          <w:lang w:val="ru-RU"/>
        </w:rPr>
        <w:t>п</w:t>
      </w:r>
      <w:r w:rsidR="00B20DAA">
        <w:rPr>
          <w:rFonts w:asciiTheme="minorHAnsi" w:hAnsiTheme="minorHAnsi"/>
          <w:lang w:val="ru-RU"/>
        </w:rPr>
        <w:t>р</w:t>
      </w:r>
      <w:r w:rsidRPr="000217AC">
        <w:rPr>
          <w:rFonts w:asciiTheme="minorHAnsi" w:hAnsiTheme="minorHAnsi"/>
          <w:lang w:val="ru-RU"/>
        </w:rPr>
        <w:t>очувствовали всю тяжесть последнего предложения</w:t>
      </w:r>
      <w:r w:rsidR="00B20DAA">
        <w:rPr>
          <w:rFonts w:asciiTheme="minorHAnsi" w:hAnsiTheme="minorHAnsi"/>
          <w:lang w:val="ru-RU"/>
        </w:rPr>
        <w:t>:</w:t>
      </w:r>
      <w:r w:rsidRPr="000217AC">
        <w:rPr>
          <w:rFonts w:asciiTheme="minorHAnsi" w:hAnsiTheme="minorHAnsi"/>
          <w:lang w:val="ru-RU"/>
        </w:rPr>
        <w:t xml:space="preserve"> «</w:t>
      </w:r>
      <w:r w:rsidR="00B20DAA" w:rsidRPr="0065672E">
        <w:rPr>
          <w:rFonts w:asciiTheme="minorHAnsi" w:hAnsiTheme="minorHAnsi"/>
          <w:lang w:val="ru-RU"/>
        </w:rPr>
        <w:t>совершил</w:t>
      </w:r>
      <w:r w:rsidR="00B20DAA" w:rsidRPr="00E50B9C">
        <w:rPr>
          <w:rFonts w:asciiTheme="minorHAnsi" w:hAnsiTheme="minorHAnsi"/>
          <w:lang w:val="ru-RU"/>
        </w:rPr>
        <w:t xml:space="preserve"> </w:t>
      </w:r>
      <w:r w:rsidR="00B20DAA" w:rsidRPr="0065672E">
        <w:rPr>
          <w:rFonts w:asciiTheme="minorHAnsi" w:hAnsiTheme="minorHAnsi"/>
          <w:lang w:val="ru-RU"/>
        </w:rPr>
        <w:t>Бог</w:t>
      </w:r>
      <w:r w:rsidR="00B20DAA" w:rsidRPr="00E50B9C">
        <w:rPr>
          <w:rFonts w:asciiTheme="minorHAnsi" w:hAnsiTheme="minorHAnsi"/>
          <w:lang w:val="ru-RU"/>
        </w:rPr>
        <w:t xml:space="preserve"> </w:t>
      </w:r>
      <w:r w:rsidR="00B20DAA" w:rsidRPr="0065672E">
        <w:rPr>
          <w:rFonts w:asciiTheme="minorHAnsi" w:hAnsiTheme="minorHAnsi"/>
          <w:lang w:val="ru-RU"/>
        </w:rPr>
        <w:t>суд</w:t>
      </w:r>
      <w:r w:rsidR="00B20DAA" w:rsidRPr="00E50B9C">
        <w:rPr>
          <w:rFonts w:asciiTheme="minorHAnsi" w:hAnsiTheme="minorHAnsi"/>
          <w:lang w:val="ru-RU"/>
        </w:rPr>
        <w:t xml:space="preserve"> </w:t>
      </w:r>
      <w:r w:rsidR="00B20DAA" w:rsidRPr="0065672E">
        <w:rPr>
          <w:rFonts w:asciiTheme="minorHAnsi" w:hAnsiTheme="minorHAnsi"/>
          <w:lang w:val="ru-RU"/>
        </w:rPr>
        <w:t>ваш</w:t>
      </w:r>
      <w:r w:rsidR="00B20DAA" w:rsidRPr="00E50B9C">
        <w:rPr>
          <w:rFonts w:asciiTheme="minorHAnsi" w:hAnsiTheme="minorHAnsi"/>
          <w:lang w:val="ru-RU"/>
        </w:rPr>
        <w:t xml:space="preserve"> </w:t>
      </w:r>
      <w:r w:rsidR="00B20DAA" w:rsidRPr="0065672E">
        <w:rPr>
          <w:rFonts w:asciiTheme="minorHAnsi" w:hAnsiTheme="minorHAnsi"/>
          <w:lang w:val="ru-RU"/>
        </w:rPr>
        <w:t>над</w:t>
      </w:r>
      <w:r w:rsidR="00B20DAA" w:rsidRPr="00E50B9C">
        <w:rPr>
          <w:rFonts w:asciiTheme="minorHAnsi" w:hAnsiTheme="minorHAnsi"/>
          <w:lang w:val="ru-RU"/>
        </w:rPr>
        <w:t xml:space="preserve"> </w:t>
      </w:r>
      <w:r w:rsidR="00B20DAA" w:rsidRPr="0065672E">
        <w:rPr>
          <w:rFonts w:asciiTheme="minorHAnsi" w:hAnsiTheme="minorHAnsi"/>
          <w:lang w:val="ru-RU"/>
        </w:rPr>
        <w:t>ним</w:t>
      </w:r>
      <w:r w:rsidR="00B20DAA">
        <w:rPr>
          <w:rFonts w:asciiTheme="minorHAnsi" w:hAnsiTheme="minorHAnsi"/>
          <w:lang w:val="ru-RU"/>
        </w:rPr>
        <w:t>»</w:t>
      </w:r>
    </w:p>
    <w:p w:rsidR="00761B59" w:rsidRPr="00B20DAA" w:rsidRDefault="00761B59" w:rsidP="00761B59">
      <w:pPr>
        <w:rPr>
          <w:rFonts w:asciiTheme="minorHAnsi" w:hAnsiTheme="minorHAnsi"/>
          <w:lang w:val="ru-RU"/>
        </w:rPr>
      </w:pPr>
    </w:p>
    <w:p w:rsidR="00761B59" w:rsidRPr="00B20DAA" w:rsidRDefault="00B20DAA" w:rsidP="00761B59">
      <w:pPr>
        <w:rPr>
          <w:rFonts w:asciiTheme="minorHAnsi" w:hAnsiTheme="minorHAnsi"/>
          <w:b/>
          <w:i/>
          <w:lang w:val="ru-RU"/>
        </w:rPr>
      </w:pPr>
      <w:r>
        <w:rPr>
          <w:rFonts w:asciiTheme="minorHAnsi" w:hAnsiTheme="minorHAnsi"/>
          <w:b/>
          <w:i/>
          <w:lang w:val="ru-RU"/>
        </w:rPr>
        <w:t>Почему</w:t>
      </w:r>
      <w:r w:rsidRPr="00B20DAA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тон</w:t>
      </w:r>
      <w:r w:rsidRPr="00B20DAA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или</w:t>
      </w:r>
      <w:r w:rsidRPr="00B20DAA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настроение</w:t>
      </w:r>
      <w:r w:rsidRPr="00B20DAA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текста</w:t>
      </w:r>
      <w:r w:rsidRPr="00B20DAA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так важн</w:t>
      </w:r>
      <w:r w:rsidR="00D971FA">
        <w:rPr>
          <w:rFonts w:asciiTheme="minorHAnsi" w:hAnsiTheme="minorHAnsi"/>
          <w:b/>
          <w:i/>
          <w:lang w:val="ru-RU"/>
        </w:rPr>
        <w:t>ы</w:t>
      </w:r>
      <w:r w:rsidR="00761B59" w:rsidRPr="00B20DAA">
        <w:rPr>
          <w:rFonts w:asciiTheme="minorHAnsi" w:hAnsiTheme="minorHAnsi"/>
          <w:b/>
          <w:i/>
          <w:lang w:val="ru-RU"/>
        </w:rPr>
        <w:t>?</w:t>
      </w:r>
    </w:p>
    <w:p w:rsidR="00761B59" w:rsidRPr="00B20DAA" w:rsidRDefault="00761B59" w:rsidP="00761B59">
      <w:pPr>
        <w:rPr>
          <w:rFonts w:asciiTheme="minorHAnsi" w:hAnsiTheme="minorHAnsi"/>
          <w:b/>
          <w:i/>
          <w:lang w:val="ru-RU"/>
        </w:rPr>
      </w:pPr>
    </w:p>
    <w:p w:rsidR="00761B59" w:rsidRPr="00761B59" w:rsidRDefault="00B20DAA" w:rsidP="00761B59">
      <w:pPr>
        <w:rPr>
          <w:rFonts w:asciiTheme="minorHAnsi" w:hAnsiTheme="minorHAnsi"/>
          <w:b/>
          <w:position w:val="-2"/>
          <w:sz w:val="28"/>
        </w:rPr>
      </w:pPr>
      <w:r>
        <w:rPr>
          <w:rFonts w:asciiTheme="minorHAnsi" w:hAnsiTheme="minorHAnsi"/>
          <w:b/>
          <w:sz w:val="28"/>
          <w:lang w:val="ru-RU"/>
        </w:rPr>
        <w:t>Два Заключительных примера</w:t>
      </w:r>
    </w:p>
    <w:p w:rsidR="001461BC" w:rsidRPr="00F05A3A" w:rsidRDefault="001461BC" w:rsidP="00F05A3A">
      <w:pPr>
        <w:numPr>
          <w:ilvl w:val="2"/>
          <w:numId w:val="4"/>
        </w:numPr>
        <w:ind w:hanging="1440"/>
        <w:rPr>
          <w:rFonts w:asciiTheme="minorHAnsi" w:hAnsiTheme="minorHAnsi"/>
        </w:rPr>
      </w:pPr>
    </w:p>
    <w:p w:rsidR="001461BC" w:rsidRPr="00281B16" w:rsidRDefault="00D971FA" w:rsidP="00F05A3A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Пример П</w:t>
      </w:r>
      <w:r w:rsidR="00B20DAA">
        <w:rPr>
          <w:rFonts w:asciiTheme="minorHAnsi" w:hAnsiTheme="minorHAnsi"/>
          <w:b/>
          <w:lang w:val="ru-RU"/>
        </w:rPr>
        <w:t>ятый</w:t>
      </w:r>
      <w:r w:rsidR="001461BC" w:rsidRPr="00281B16">
        <w:rPr>
          <w:rFonts w:asciiTheme="minorHAnsi" w:hAnsiTheme="minorHAnsi"/>
          <w:b/>
          <w:lang w:val="ru-RU"/>
        </w:rPr>
        <w:t xml:space="preserve">: </w:t>
      </w:r>
      <w:r w:rsidR="00B20DAA">
        <w:rPr>
          <w:rFonts w:asciiTheme="minorHAnsi" w:hAnsiTheme="minorHAnsi"/>
          <w:b/>
          <w:lang w:val="ru-RU"/>
        </w:rPr>
        <w:t>Исайя</w:t>
      </w:r>
      <w:r w:rsidR="001461BC" w:rsidRPr="00281B16">
        <w:rPr>
          <w:rFonts w:asciiTheme="minorHAnsi" w:hAnsiTheme="minorHAnsi"/>
          <w:b/>
          <w:lang w:val="ru-RU"/>
        </w:rPr>
        <w:t xml:space="preserve"> 53.4-6 (</w:t>
      </w:r>
      <w:r w:rsidR="00281B16">
        <w:rPr>
          <w:rFonts w:asciiTheme="minorHAnsi" w:hAnsiTheme="minorHAnsi"/>
          <w:b/>
          <w:lang w:val="ru-RU"/>
        </w:rPr>
        <w:t>используйте доску для работы над этим примером</w:t>
      </w:r>
      <w:r w:rsidR="001461BC" w:rsidRPr="00281B16">
        <w:rPr>
          <w:rFonts w:asciiTheme="minorHAnsi" w:hAnsiTheme="minorHAnsi"/>
          <w:b/>
          <w:lang w:val="ru-RU"/>
        </w:rPr>
        <w:t>)</w:t>
      </w:r>
    </w:p>
    <w:p w:rsidR="001461BC" w:rsidRPr="00281B16" w:rsidRDefault="001461BC" w:rsidP="00F05A3A">
      <w:pPr>
        <w:rPr>
          <w:rFonts w:asciiTheme="minorHAnsi" w:hAnsiTheme="minorHAnsi"/>
          <w:lang w:val="ru-RU"/>
        </w:rPr>
      </w:pPr>
    </w:p>
    <w:p w:rsidR="000217AC" w:rsidRPr="000217AC" w:rsidRDefault="001461BC" w:rsidP="000217AC">
      <w:pPr>
        <w:spacing w:after="320"/>
        <w:rPr>
          <w:rFonts w:asciiTheme="minorHAnsi" w:hAnsiTheme="minorHAnsi"/>
          <w:lang w:val="ru-RU"/>
        </w:rPr>
      </w:pPr>
      <w:proofErr w:type="gramStart"/>
      <w:r w:rsidRPr="000217AC">
        <w:rPr>
          <w:rFonts w:asciiTheme="minorHAnsi" w:hAnsiTheme="minorHAnsi"/>
          <w:lang w:val="ru-RU"/>
        </w:rPr>
        <w:t>4</w:t>
      </w:r>
      <w:proofErr w:type="gramEnd"/>
      <w:r w:rsidRPr="000217AC">
        <w:rPr>
          <w:rFonts w:asciiTheme="minorHAnsi" w:hAnsiTheme="minorHAnsi"/>
          <w:lang w:val="ru-RU"/>
        </w:rPr>
        <w:t xml:space="preserve"> </w:t>
      </w:r>
      <w:r w:rsidR="000217AC" w:rsidRPr="000217AC">
        <w:rPr>
          <w:rFonts w:asciiTheme="minorHAnsi" w:hAnsiTheme="minorHAnsi"/>
          <w:lang w:val="ru-RU"/>
        </w:rPr>
        <w:t xml:space="preserve">Но </w:t>
      </w:r>
      <w:r w:rsidR="000217AC" w:rsidRPr="004E3FD7">
        <w:rPr>
          <w:rFonts w:asciiTheme="minorHAnsi" w:hAnsiTheme="minorHAnsi"/>
          <w:color w:val="00B050"/>
          <w:lang w:val="ru-RU"/>
        </w:rPr>
        <w:t xml:space="preserve">Он </w:t>
      </w:r>
      <w:r w:rsidR="000217AC" w:rsidRPr="000217AC">
        <w:rPr>
          <w:rFonts w:asciiTheme="minorHAnsi" w:hAnsiTheme="minorHAnsi"/>
          <w:lang w:val="ru-RU"/>
        </w:rPr>
        <w:t xml:space="preserve">взял на Себя </w:t>
      </w:r>
      <w:r w:rsidR="000217AC" w:rsidRPr="004E3FD7">
        <w:rPr>
          <w:rFonts w:asciiTheme="minorHAnsi" w:hAnsiTheme="minorHAnsi"/>
          <w:color w:val="00B050"/>
          <w:lang w:val="ru-RU"/>
        </w:rPr>
        <w:t xml:space="preserve">наши </w:t>
      </w:r>
      <w:r w:rsidR="000217AC" w:rsidRPr="000217AC">
        <w:rPr>
          <w:rFonts w:asciiTheme="minorHAnsi" w:hAnsiTheme="minorHAnsi"/>
          <w:lang w:val="ru-RU"/>
        </w:rPr>
        <w:t xml:space="preserve">немощи и понес </w:t>
      </w:r>
      <w:r w:rsidR="000217AC" w:rsidRPr="004E3FD7">
        <w:rPr>
          <w:rFonts w:asciiTheme="minorHAnsi" w:hAnsiTheme="minorHAnsi"/>
          <w:color w:val="00B050"/>
          <w:lang w:val="ru-RU"/>
        </w:rPr>
        <w:t xml:space="preserve">наши </w:t>
      </w:r>
      <w:r w:rsidR="000217AC" w:rsidRPr="000217AC">
        <w:rPr>
          <w:rFonts w:asciiTheme="minorHAnsi" w:hAnsiTheme="minorHAnsi"/>
          <w:lang w:val="ru-RU"/>
        </w:rPr>
        <w:t xml:space="preserve">болезни; а </w:t>
      </w:r>
      <w:r w:rsidR="000217AC" w:rsidRPr="004E3FD7">
        <w:rPr>
          <w:rFonts w:asciiTheme="minorHAnsi" w:hAnsiTheme="minorHAnsi"/>
          <w:color w:val="00B050"/>
          <w:lang w:val="ru-RU"/>
        </w:rPr>
        <w:t xml:space="preserve">мы </w:t>
      </w:r>
      <w:r w:rsidR="000217AC" w:rsidRPr="000217AC">
        <w:rPr>
          <w:rFonts w:asciiTheme="minorHAnsi" w:hAnsiTheme="minorHAnsi"/>
          <w:lang w:val="ru-RU"/>
        </w:rPr>
        <w:t xml:space="preserve">думали, [что] </w:t>
      </w:r>
      <w:r w:rsidR="000217AC" w:rsidRPr="004E3FD7">
        <w:rPr>
          <w:rFonts w:asciiTheme="minorHAnsi" w:hAnsiTheme="minorHAnsi"/>
          <w:color w:val="00B050"/>
          <w:lang w:val="ru-RU"/>
        </w:rPr>
        <w:t xml:space="preserve">Он </w:t>
      </w:r>
      <w:r w:rsidR="000217AC" w:rsidRPr="000217AC">
        <w:rPr>
          <w:rFonts w:asciiTheme="minorHAnsi" w:hAnsiTheme="minorHAnsi"/>
          <w:lang w:val="ru-RU"/>
        </w:rPr>
        <w:t>был поражаем, наказуем и уничижен Богом.</w:t>
      </w:r>
    </w:p>
    <w:p w:rsidR="000217AC" w:rsidRPr="000217AC" w:rsidRDefault="000217AC" w:rsidP="000217AC">
      <w:pPr>
        <w:spacing w:after="320"/>
        <w:rPr>
          <w:rFonts w:asciiTheme="minorHAnsi" w:hAnsiTheme="minorHAnsi"/>
          <w:lang w:val="ru-RU"/>
        </w:rPr>
      </w:pPr>
      <w:proofErr w:type="gramStart"/>
      <w:r w:rsidRPr="000217AC">
        <w:rPr>
          <w:rFonts w:asciiTheme="minorHAnsi" w:hAnsiTheme="minorHAnsi"/>
          <w:lang w:val="ru-RU"/>
        </w:rPr>
        <w:t>5</w:t>
      </w:r>
      <w:proofErr w:type="gramEnd"/>
      <w:r w:rsidRPr="000217AC">
        <w:rPr>
          <w:rFonts w:asciiTheme="minorHAnsi" w:hAnsiTheme="minorHAnsi"/>
          <w:lang w:val="ru-RU"/>
        </w:rPr>
        <w:t xml:space="preserve"> Но </w:t>
      </w:r>
      <w:r w:rsidRPr="004E3FD7">
        <w:rPr>
          <w:rFonts w:asciiTheme="minorHAnsi" w:hAnsiTheme="minorHAnsi"/>
          <w:color w:val="00B050"/>
          <w:lang w:val="ru-RU"/>
        </w:rPr>
        <w:t xml:space="preserve">Он </w:t>
      </w:r>
      <w:r w:rsidRPr="000217AC">
        <w:rPr>
          <w:rFonts w:asciiTheme="minorHAnsi" w:hAnsiTheme="minorHAnsi"/>
          <w:lang w:val="ru-RU"/>
        </w:rPr>
        <w:t xml:space="preserve">изъязвлен был за грехи </w:t>
      </w:r>
      <w:r w:rsidRPr="004E3FD7">
        <w:rPr>
          <w:rFonts w:asciiTheme="minorHAnsi" w:hAnsiTheme="minorHAnsi"/>
          <w:color w:val="00B050"/>
          <w:lang w:val="ru-RU"/>
        </w:rPr>
        <w:t xml:space="preserve">наши </w:t>
      </w:r>
      <w:r w:rsidRPr="000217AC">
        <w:rPr>
          <w:rFonts w:asciiTheme="minorHAnsi" w:hAnsiTheme="minorHAnsi"/>
          <w:lang w:val="ru-RU"/>
        </w:rPr>
        <w:t xml:space="preserve">и мучим за беззакония </w:t>
      </w:r>
      <w:r w:rsidRPr="004E3FD7">
        <w:rPr>
          <w:rFonts w:asciiTheme="minorHAnsi" w:hAnsiTheme="minorHAnsi"/>
          <w:color w:val="00B050"/>
          <w:lang w:val="ru-RU"/>
        </w:rPr>
        <w:t>наши</w:t>
      </w:r>
      <w:r w:rsidRPr="000217AC">
        <w:rPr>
          <w:rFonts w:asciiTheme="minorHAnsi" w:hAnsiTheme="minorHAnsi"/>
          <w:lang w:val="ru-RU"/>
        </w:rPr>
        <w:t xml:space="preserve">; наказание мира </w:t>
      </w:r>
      <w:r w:rsidRPr="004E3FD7">
        <w:rPr>
          <w:rFonts w:asciiTheme="minorHAnsi" w:hAnsiTheme="minorHAnsi"/>
          <w:color w:val="00B050"/>
          <w:lang w:val="ru-RU"/>
        </w:rPr>
        <w:t xml:space="preserve">нашего </w:t>
      </w:r>
      <w:r w:rsidRPr="000217AC">
        <w:rPr>
          <w:rFonts w:asciiTheme="minorHAnsi" w:hAnsiTheme="minorHAnsi"/>
          <w:lang w:val="ru-RU"/>
        </w:rPr>
        <w:t xml:space="preserve">[было] на </w:t>
      </w:r>
      <w:r w:rsidRPr="004E3FD7">
        <w:rPr>
          <w:rFonts w:asciiTheme="minorHAnsi" w:hAnsiTheme="minorHAnsi"/>
          <w:color w:val="00B050"/>
          <w:lang w:val="ru-RU"/>
        </w:rPr>
        <w:t>Нем</w:t>
      </w:r>
      <w:r w:rsidRPr="000217AC">
        <w:rPr>
          <w:rFonts w:asciiTheme="minorHAnsi" w:hAnsiTheme="minorHAnsi"/>
          <w:lang w:val="ru-RU"/>
        </w:rPr>
        <w:t xml:space="preserve">, и ранами </w:t>
      </w:r>
      <w:r w:rsidRPr="004E3FD7">
        <w:rPr>
          <w:rFonts w:asciiTheme="minorHAnsi" w:hAnsiTheme="minorHAnsi"/>
          <w:color w:val="00B050"/>
          <w:lang w:val="ru-RU"/>
        </w:rPr>
        <w:t xml:space="preserve">Его мы </w:t>
      </w:r>
      <w:r w:rsidRPr="000217AC">
        <w:rPr>
          <w:rFonts w:asciiTheme="minorHAnsi" w:hAnsiTheme="minorHAnsi"/>
          <w:lang w:val="ru-RU"/>
        </w:rPr>
        <w:t>исцелились.</w:t>
      </w:r>
    </w:p>
    <w:p w:rsidR="001461BC" w:rsidRPr="004E3FD7" w:rsidRDefault="000217AC" w:rsidP="00F05A3A">
      <w:pPr>
        <w:spacing w:after="320"/>
        <w:rPr>
          <w:rFonts w:asciiTheme="minorHAnsi" w:hAnsiTheme="minorHAnsi"/>
          <w:lang w:val="ru-RU"/>
        </w:rPr>
      </w:pPr>
      <w:r w:rsidRPr="004E3FD7">
        <w:rPr>
          <w:rFonts w:asciiTheme="minorHAnsi" w:hAnsiTheme="minorHAnsi"/>
          <w:lang w:val="ru-RU"/>
        </w:rPr>
        <w:t xml:space="preserve">6 Все </w:t>
      </w:r>
      <w:r w:rsidRPr="004E3FD7">
        <w:rPr>
          <w:rFonts w:asciiTheme="minorHAnsi" w:hAnsiTheme="minorHAnsi"/>
          <w:color w:val="00B050"/>
          <w:lang w:val="ru-RU"/>
        </w:rPr>
        <w:t xml:space="preserve">мы </w:t>
      </w:r>
      <w:r w:rsidRPr="004E3FD7">
        <w:rPr>
          <w:rFonts w:asciiTheme="minorHAnsi" w:hAnsiTheme="minorHAnsi"/>
          <w:lang w:val="ru-RU"/>
        </w:rPr>
        <w:t xml:space="preserve">блуждали, как овцы, совратились </w:t>
      </w:r>
      <w:r w:rsidRPr="004E3FD7">
        <w:rPr>
          <w:rFonts w:asciiTheme="minorHAnsi" w:hAnsiTheme="minorHAnsi"/>
          <w:color w:val="00B050"/>
          <w:lang w:val="ru-RU"/>
        </w:rPr>
        <w:t xml:space="preserve">каждый </w:t>
      </w:r>
      <w:r w:rsidRPr="004E3FD7">
        <w:rPr>
          <w:rFonts w:asciiTheme="minorHAnsi" w:hAnsiTheme="minorHAnsi"/>
          <w:lang w:val="ru-RU"/>
        </w:rPr>
        <w:t xml:space="preserve">на свою дорогу: и Господь возложил на </w:t>
      </w:r>
      <w:r w:rsidRPr="004E3FD7">
        <w:rPr>
          <w:rFonts w:asciiTheme="minorHAnsi" w:hAnsiTheme="minorHAnsi"/>
          <w:color w:val="00B050"/>
          <w:lang w:val="ru-RU"/>
        </w:rPr>
        <w:t xml:space="preserve">Него </w:t>
      </w:r>
      <w:r w:rsidRPr="004E3FD7">
        <w:rPr>
          <w:rFonts w:asciiTheme="minorHAnsi" w:hAnsiTheme="minorHAnsi"/>
          <w:lang w:val="ru-RU"/>
        </w:rPr>
        <w:t xml:space="preserve">грехи всех </w:t>
      </w:r>
      <w:r w:rsidRPr="004E3FD7">
        <w:rPr>
          <w:rFonts w:asciiTheme="minorHAnsi" w:hAnsiTheme="minorHAnsi"/>
          <w:color w:val="00B050"/>
          <w:lang w:val="ru-RU"/>
        </w:rPr>
        <w:t>нас</w:t>
      </w:r>
      <w:r w:rsidRPr="004E3FD7">
        <w:rPr>
          <w:rFonts w:asciiTheme="minorHAnsi" w:hAnsiTheme="minorHAnsi"/>
          <w:lang w:val="ru-RU"/>
        </w:rPr>
        <w:t>.</w:t>
      </w:r>
    </w:p>
    <w:p w:rsidR="001461BC" w:rsidRPr="004E3FD7" w:rsidRDefault="00D971FA" w:rsidP="00F05A3A">
      <w:pPr>
        <w:numPr>
          <w:ilvl w:val="1"/>
          <w:numId w:val="2"/>
        </w:numPr>
        <w:tabs>
          <w:tab w:val="num" w:pos="540"/>
        </w:tabs>
        <w:spacing w:after="320"/>
        <w:ind w:left="540" w:hanging="180"/>
        <w:rPr>
          <w:rFonts w:asciiTheme="minorHAnsi" w:hAnsiTheme="minorHAnsi"/>
          <w:position w:val="-2"/>
          <w:lang w:val="ru-RU"/>
        </w:rPr>
      </w:pPr>
      <w:r>
        <w:rPr>
          <w:rFonts w:asciiTheme="minorHAnsi" w:hAnsiTheme="minorHAnsi"/>
          <w:lang w:val="ru-RU"/>
        </w:rPr>
        <w:t>Ка</w:t>
      </w:r>
      <w:r w:rsidR="004E3FD7">
        <w:rPr>
          <w:rFonts w:asciiTheme="minorHAnsi" w:hAnsiTheme="minorHAnsi"/>
          <w:lang w:val="ru-RU"/>
        </w:rPr>
        <w:t>кую</w:t>
      </w:r>
      <w:r w:rsidR="004E3FD7" w:rsidRPr="004E3FD7">
        <w:rPr>
          <w:rFonts w:asciiTheme="minorHAnsi" w:hAnsiTheme="minorHAnsi"/>
          <w:lang w:val="ru-RU"/>
        </w:rPr>
        <w:t xml:space="preserve"> </w:t>
      </w:r>
      <w:r w:rsidR="004E3FD7">
        <w:rPr>
          <w:rFonts w:asciiTheme="minorHAnsi" w:hAnsiTheme="minorHAnsi"/>
          <w:lang w:val="ru-RU"/>
        </w:rPr>
        <w:t>центральную</w:t>
      </w:r>
      <w:r w:rsidR="004E3FD7" w:rsidRPr="004E3FD7">
        <w:rPr>
          <w:rFonts w:asciiTheme="minorHAnsi" w:hAnsiTheme="minorHAnsi"/>
          <w:lang w:val="ru-RU"/>
        </w:rPr>
        <w:t xml:space="preserve"> </w:t>
      </w:r>
      <w:r w:rsidR="004E3FD7">
        <w:rPr>
          <w:rFonts w:asciiTheme="minorHAnsi" w:hAnsiTheme="minorHAnsi"/>
          <w:lang w:val="ru-RU"/>
        </w:rPr>
        <w:t>мысль</w:t>
      </w:r>
      <w:r w:rsidR="004E3FD7" w:rsidRPr="004E3FD7">
        <w:rPr>
          <w:rFonts w:asciiTheme="minorHAnsi" w:hAnsiTheme="minorHAnsi"/>
          <w:lang w:val="ru-RU"/>
        </w:rPr>
        <w:t xml:space="preserve"> </w:t>
      </w:r>
      <w:r w:rsidR="004E3FD7">
        <w:rPr>
          <w:rFonts w:asciiTheme="minorHAnsi" w:hAnsiTheme="minorHAnsi"/>
          <w:lang w:val="ru-RU"/>
        </w:rPr>
        <w:t>выражает</w:t>
      </w:r>
      <w:r w:rsidR="004E3FD7" w:rsidRPr="004E3FD7">
        <w:rPr>
          <w:rFonts w:asciiTheme="minorHAnsi" w:hAnsiTheme="minorHAnsi"/>
          <w:lang w:val="ru-RU"/>
        </w:rPr>
        <w:t xml:space="preserve"> </w:t>
      </w:r>
      <w:r w:rsidR="004E3FD7">
        <w:rPr>
          <w:rFonts w:asciiTheme="minorHAnsi" w:hAnsiTheme="minorHAnsi"/>
          <w:lang w:val="ru-RU"/>
        </w:rPr>
        <w:t>этот</w:t>
      </w:r>
      <w:r w:rsidR="004E3FD7" w:rsidRPr="004E3FD7">
        <w:rPr>
          <w:rFonts w:asciiTheme="minorHAnsi" w:hAnsiTheme="minorHAnsi"/>
          <w:lang w:val="ru-RU"/>
        </w:rPr>
        <w:t xml:space="preserve"> </w:t>
      </w:r>
      <w:r w:rsidR="004E3FD7">
        <w:rPr>
          <w:rFonts w:asciiTheme="minorHAnsi" w:hAnsiTheme="minorHAnsi"/>
          <w:lang w:val="ru-RU"/>
        </w:rPr>
        <w:t>отрывок</w:t>
      </w:r>
      <w:r w:rsidR="001461BC" w:rsidRPr="004E3FD7">
        <w:rPr>
          <w:rFonts w:asciiTheme="minorHAnsi" w:hAnsiTheme="minorHAnsi"/>
          <w:lang w:val="ru-RU"/>
        </w:rPr>
        <w:t xml:space="preserve"> </w:t>
      </w:r>
      <w:r w:rsidR="004E3FD7">
        <w:rPr>
          <w:rFonts w:asciiTheme="minorHAnsi" w:hAnsiTheme="minorHAnsi"/>
          <w:lang w:val="ru-RU"/>
        </w:rPr>
        <w:t>и каким образом на это указывает повторение</w:t>
      </w:r>
      <w:r w:rsidR="001461BC" w:rsidRPr="004E3FD7">
        <w:rPr>
          <w:rFonts w:asciiTheme="minorHAnsi" w:hAnsiTheme="minorHAnsi"/>
          <w:lang w:val="ru-RU"/>
        </w:rPr>
        <w:t>?</w:t>
      </w:r>
    </w:p>
    <w:p w:rsidR="001461BC" w:rsidRPr="00F05A3A" w:rsidRDefault="004E3FD7" w:rsidP="00F05A3A">
      <w:pPr>
        <w:numPr>
          <w:ilvl w:val="2"/>
          <w:numId w:val="2"/>
        </w:numPr>
        <w:tabs>
          <w:tab w:val="num" w:pos="900"/>
        </w:tabs>
        <w:spacing w:after="320"/>
        <w:ind w:left="900" w:hanging="180"/>
        <w:rPr>
          <w:rFonts w:asciiTheme="minorHAnsi" w:hAnsiTheme="minorHAnsi"/>
          <w:position w:val="-2"/>
        </w:rPr>
      </w:pPr>
      <w:r>
        <w:rPr>
          <w:rFonts w:asciiTheme="minorHAnsi" w:hAnsiTheme="minorHAnsi"/>
          <w:lang w:val="ru-RU"/>
        </w:rPr>
        <w:lastRenderedPageBreak/>
        <w:t>Ответ</w:t>
      </w:r>
      <w:r w:rsidR="001461BC" w:rsidRPr="004E3FD7">
        <w:rPr>
          <w:rFonts w:asciiTheme="minorHAnsi" w:hAnsiTheme="minorHAnsi"/>
          <w:lang w:val="ru-RU"/>
        </w:rPr>
        <w:t>:</w:t>
      </w:r>
      <w:r w:rsidRPr="004E3FD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Иисус Христос пострадал и умер вместо нас</w:t>
      </w:r>
      <w:r w:rsidR="001461BC" w:rsidRPr="004E3FD7">
        <w:rPr>
          <w:rFonts w:asciiTheme="minorHAnsi" w:hAnsiTheme="minorHAnsi"/>
          <w:lang w:val="ru-RU"/>
        </w:rPr>
        <w:t xml:space="preserve"> ... </w:t>
      </w:r>
      <w:r w:rsidRPr="004E3FD7">
        <w:rPr>
          <w:rFonts w:asciiTheme="minorHAnsi" w:hAnsiTheme="minorHAnsi"/>
          <w:b/>
          <w:lang w:val="ru-RU"/>
        </w:rPr>
        <w:t>Он</w:t>
      </w:r>
      <w:r>
        <w:rPr>
          <w:rFonts w:asciiTheme="minorHAnsi" w:hAnsiTheme="minorHAnsi"/>
          <w:lang w:val="ru-RU"/>
        </w:rPr>
        <w:t xml:space="preserve"> взял </w:t>
      </w:r>
      <w:r w:rsidRPr="004E3FD7">
        <w:rPr>
          <w:rFonts w:asciiTheme="minorHAnsi" w:hAnsiTheme="minorHAnsi"/>
          <w:b/>
          <w:lang w:val="ru-RU"/>
        </w:rPr>
        <w:t>наши</w:t>
      </w:r>
      <w:r>
        <w:rPr>
          <w:rFonts w:asciiTheme="minorHAnsi" w:hAnsiTheme="minorHAnsi"/>
          <w:lang w:val="ru-RU"/>
        </w:rPr>
        <w:t xml:space="preserve"> «немощи»</w:t>
      </w:r>
    </w:p>
    <w:p w:rsidR="001F1E85" w:rsidRPr="00F05A3A" w:rsidRDefault="001F1E85" w:rsidP="00F05A3A">
      <w:pPr>
        <w:rPr>
          <w:rFonts w:asciiTheme="minorHAnsi" w:hAnsiTheme="minorHAnsi"/>
          <w:i/>
        </w:rPr>
      </w:pPr>
    </w:p>
    <w:p w:rsidR="001F1E85" w:rsidRPr="00F05A3A" w:rsidRDefault="004E3FD7" w:rsidP="00F05A3A">
      <w:pPr>
        <w:spacing w:after="320"/>
        <w:rPr>
          <w:rFonts w:asciiTheme="minorHAnsi" w:hAnsiTheme="minorHAnsi"/>
        </w:rPr>
      </w:pPr>
      <w:r>
        <w:rPr>
          <w:rFonts w:asciiTheme="minorHAnsi" w:hAnsiTheme="minorHAnsi"/>
          <w:b/>
          <w:lang w:val="ru-RU"/>
        </w:rPr>
        <w:t>Прочитайте псалом</w:t>
      </w:r>
      <w:r w:rsidR="001F1E85" w:rsidRPr="00F05A3A">
        <w:rPr>
          <w:rFonts w:asciiTheme="minorHAnsi" w:hAnsiTheme="minorHAnsi"/>
          <w:b/>
        </w:rPr>
        <w:t xml:space="preserve"> 33</w:t>
      </w:r>
    </w:p>
    <w:p w:rsidR="000217AC" w:rsidRPr="00524A55" w:rsidRDefault="000217AC" w:rsidP="000217AC">
      <w:pPr>
        <w:rPr>
          <w:rFonts w:asciiTheme="minorHAnsi" w:hAnsiTheme="minorHAnsi"/>
        </w:rPr>
      </w:pPr>
      <w:r w:rsidRPr="000217AC">
        <w:rPr>
          <w:rFonts w:asciiTheme="minorHAnsi" w:hAnsiTheme="minorHAnsi"/>
          <w:lang w:val="ru-RU"/>
        </w:rPr>
        <w:t>Тон</w:t>
      </w:r>
      <w:r w:rsidRPr="00524A55">
        <w:rPr>
          <w:rFonts w:asciiTheme="minorHAnsi" w:hAnsiTheme="minorHAnsi"/>
        </w:rPr>
        <w:t xml:space="preserve"> </w:t>
      </w:r>
      <w:r w:rsidRPr="000217AC">
        <w:rPr>
          <w:rFonts w:asciiTheme="minorHAnsi" w:hAnsiTheme="minorHAnsi"/>
          <w:lang w:val="ru-RU"/>
        </w:rPr>
        <w:t>и</w:t>
      </w:r>
      <w:r w:rsidRPr="00524A55">
        <w:rPr>
          <w:rFonts w:asciiTheme="minorHAnsi" w:hAnsiTheme="minorHAnsi"/>
        </w:rPr>
        <w:t xml:space="preserve"> </w:t>
      </w:r>
      <w:r w:rsidR="004E3FD7">
        <w:rPr>
          <w:rFonts w:asciiTheme="minorHAnsi" w:hAnsiTheme="minorHAnsi"/>
          <w:lang w:val="ru-RU"/>
        </w:rPr>
        <w:t>настроение</w:t>
      </w:r>
      <w:r w:rsidRPr="00524A55">
        <w:rPr>
          <w:rFonts w:asciiTheme="minorHAnsi" w:hAnsiTheme="minorHAnsi"/>
        </w:rPr>
        <w:t>:</w:t>
      </w:r>
    </w:p>
    <w:p w:rsidR="000217AC" w:rsidRPr="000217AC" w:rsidRDefault="004E3FD7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Как бы вы описали тон и настроение</w:t>
      </w:r>
      <w:r w:rsidR="000217AC" w:rsidRPr="000217AC">
        <w:rPr>
          <w:rFonts w:asciiTheme="minorHAnsi" w:hAnsiTheme="minorHAnsi"/>
          <w:lang w:val="ru-RU"/>
        </w:rPr>
        <w:t xml:space="preserve"> 1-9? </w:t>
      </w:r>
      <w:r>
        <w:rPr>
          <w:rFonts w:asciiTheme="minorHAnsi" w:hAnsiTheme="minorHAnsi"/>
          <w:lang w:val="ru-RU"/>
        </w:rPr>
        <w:t>Почему</w:t>
      </w:r>
      <w:r w:rsidR="000217AC" w:rsidRPr="000217AC">
        <w:rPr>
          <w:rFonts w:asciiTheme="minorHAnsi" w:hAnsiTheme="minorHAnsi"/>
          <w:lang w:val="ru-RU"/>
        </w:rPr>
        <w:t>?</w:t>
      </w:r>
    </w:p>
    <w:p w:rsidR="000217AC" w:rsidRPr="000217AC" w:rsidRDefault="004E3FD7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Как вы думает</w:t>
      </w:r>
      <w:r w:rsidR="00D971FA">
        <w:rPr>
          <w:rFonts w:asciiTheme="minorHAnsi" w:hAnsiTheme="minorHAnsi"/>
          <w:lang w:val="ru-RU"/>
        </w:rPr>
        <w:t>е,</w:t>
      </w:r>
      <w:r>
        <w:rPr>
          <w:rFonts w:asciiTheme="minorHAnsi" w:hAnsiTheme="minorHAnsi"/>
          <w:lang w:val="ru-RU"/>
        </w:rPr>
        <w:t xml:space="preserve"> какова цель автора</w:t>
      </w:r>
      <w:r w:rsidR="000217AC" w:rsidRPr="000217AC">
        <w:rPr>
          <w:rFonts w:asciiTheme="minorHAnsi" w:hAnsiTheme="minorHAnsi"/>
          <w:lang w:val="ru-RU"/>
        </w:rPr>
        <w:t>?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>Жанр: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Что это за жанр? Почему </w:t>
      </w:r>
      <w:r w:rsidR="004E3FD7">
        <w:rPr>
          <w:rFonts w:asciiTheme="minorHAnsi" w:hAnsiTheme="minorHAnsi"/>
          <w:lang w:val="ru-RU"/>
        </w:rPr>
        <w:t>вы так думаете</w:t>
      </w:r>
      <w:r w:rsidRPr="000217AC">
        <w:rPr>
          <w:rFonts w:asciiTheme="minorHAnsi" w:hAnsiTheme="minorHAnsi"/>
          <w:lang w:val="ru-RU"/>
        </w:rPr>
        <w:t>?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</w:p>
    <w:p w:rsidR="000217AC" w:rsidRPr="000217AC" w:rsidRDefault="004E3FD7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Прием Цитат</w:t>
      </w:r>
      <w:r w:rsidR="000217AC" w:rsidRPr="000217AC">
        <w:rPr>
          <w:rFonts w:asciiTheme="minorHAnsi" w:hAnsiTheme="minorHAnsi"/>
          <w:lang w:val="ru-RU"/>
        </w:rPr>
        <w:t xml:space="preserve"> / </w:t>
      </w:r>
      <w:r>
        <w:rPr>
          <w:rFonts w:asciiTheme="minorHAnsi" w:hAnsiTheme="minorHAnsi"/>
          <w:lang w:val="ru-RU"/>
        </w:rPr>
        <w:t>Намеков</w:t>
      </w:r>
      <w:r w:rsidR="000217AC" w:rsidRPr="000217AC">
        <w:rPr>
          <w:rFonts w:asciiTheme="minorHAnsi" w:hAnsiTheme="minorHAnsi"/>
          <w:lang w:val="ru-RU"/>
        </w:rPr>
        <w:t>:</w:t>
      </w:r>
    </w:p>
    <w:p w:rsidR="000217AC" w:rsidRPr="00D03B26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Стих шесть </w:t>
      </w:r>
      <w:r w:rsidR="00D03B26">
        <w:rPr>
          <w:rFonts w:asciiTheme="minorHAnsi" w:hAnsiTheme="minorHAnsi"/>
          <w:lang w:val="ru-RU"/>
        </w:rPr>
        <w:t>отсылает нас</w:t>
      </w:r>
      <w:r w:rsidR="00DD71EC">
        <w:rPr>
          <w:rFonts w:asciiTheme="minorHAnsi" w:hAnsiTheme="minorHAnsi"/>
          <w:lang w:val="ru-RU"/>
        </w:rPr>
        <w:t xml:space="preserve"> к Бытию 1:</w:t>
      </w:r>
      <w:bookmarkStart w:id="0" w:name="_GoBack"/>
      <w:bookmarkEnd w:id="0"/>
      <w:r w:rsidRPr="000217AC">
        <w:rPr>
          <w:rFonts w:asciiTheme="minorHAnsi" w:hAnsiTheme="minorHAnsi"/>
          <w:lang w:val="ru-RU"/>
        </w:rPr>
        <w:t xml:space="preserve">3 ... </w:t>
      </w:r>
      <w:r w:rsidR="00D03B26">
        <w:rPr>
          <w:rFonts w:asciiTheme="minorHAnsi" w:hAnsiTheme="minorHAnsi"/>
          <w:lang w:val="ru-RU"/>
        </w:rPr>
        <w:t xml:space="preserve">Поговорите </w:t>
      </w:r>
      <w:r w:rsidRPr="00D03B26">
        <w:rPr>
          <w:rFonts w:asciiTheme="minorHAnsi" w:hAnsiTheme="minorHAnsi"/>
          <w:lang w:val="ru-RU"/>
        </w:rPr>
        <w:t>об этом</w:t>
      </w:r>
    </w:p>
    <w:p w:rsidR="001F1E85" w:rsidRPr="00D03B26" w:rsidRDefault="000217AC" w:rsidP="004E3FD7">
      <w:pPr>
        <w:rPr>
          <w:rFonts w:asciiTheme="minorHAnsi" w:hAnsiTheme="minorHAnsi"/>
          <w:position w:val="-2"/>
          <w:lang w:val="ru-RU"/>
        </w:rPr>
      </w:pPr>
      <w:r w:rsidRPr="000217AC">
        <w:rPr>
          <w:rFonts w:asciiTheme="minorHAnsi" w:hAnsiTheme="minorHAnsi"/>
          <w:lang w:val="ru-RU"/>
        </w:rPr>
        <w:t xml:space="preserve">Как это влияет на ваше понимание </w:t>
      </w:r>
      <w:r w:rsidR="00D03B26">
        <w:rPr>
          <w:rFonts w:asciiTheme="minorHAnsi" w:hAnsiTheme="minorHAnsi"/>
          <w:lang w:val="ru-RU"/>
        </w:rPr>
        <w:t>отрывка</w:t>
      </w:r>
      <w:r w:rsidRPr="000217AC">
        <w:rPr>
          <w:rFonts w:asciiTheme="minorHAnsi" w:hAnsiTheme="minorHAnsi"/>
          <w:lang w:val="ru-RU"/>
        </w:rPr>
        <w:t>?</w:t>
      </w:r>
    </w:p>
    <w:p w:rsidR="001F1E85" w:rsidRPr="00D03B26" w:rsidRDefault="001F1E85" w:rsidP="00F05A3A">
      <w:pPr>
        <w:rPr>
          <w:rFonts w:asciiTheme="minorHAnsi" w:hAnsiTheme="minorHAnsi"/>
          <w:lang w:val="ru-RU"/>
        </w:rPr>
      </w:pPr>
    </w:p>
    <w:p w:rsidR="000217AC" w:rsidRPr="00D03B26" w:rsidRDefault="00D03B26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Разница в переводах</w:t>
      </w:r>
      <w:r w:rsidR="000217AC" w:rsidRPr="00D03B26">
        <w:rPr>
          <w:rFonts w:asciiTheme="minorHAnsi" w:hAnsiTheme="minorHAnsi"/>
          <w:lang w:val="ru-RU"/>
        </w:rPr>
        <w:t>:</w:t>
      </w:r>
    </w:p>
    <w:p w:rsidR="001F1E85" w:rsidRPr="00D03B26" w:rsidRDefault="000217AC" w:rsidP="00D03B26">
      <w:pPr>
        <w:rPr>
          <w:rFonts w:asciiTheme="minorHAnsi" w:hAnsiTheme="minorHAnsi"/>
          <w:position w:val="-2"/>
          <w:lang w:val="ru-RU"/>
        </w:rPr>
      </w:pPr>
      <w:r w:rsidRPr="000217AC">
        <w:rPr>
          <w:rFonts w:asciiTheme="minorHAnsi" w:hAnsiTheme="minorHAnsi"/>
          <w:lang w:val="ru-RU"/>
        </w:rPr>
        <w:t xml:space="preserve">Стих 7: </w:t>
      </w:r>
      <w:proofErr w:type="gramStart"/>
      <w:r w:rsidR="00D03B26">
        <w:rPr>
          <w:rFonts w:asciiTheme="minorHAnsi" w:hAnsiTheme="minorHAnsi"/>
          <w:lang w:val="ru-RU"/>
        </w:rPr>
        <w:t>В</w:t>
      </w:r>
      <w:proofErr w:type="gramEnd"/>
      <w:r w:rsidR="00D03B26">
        <w:rPr>
          <w:rFonts w:asciiTheme="minorHAnsi" w:hAnsiTheme="minorHAnsi"/>
          <w:lang w:val="ru-RU"/>
        </w:rPr>
        <w:t xml:space="preserve"> одном переводе сказано</w:t>
      </w:r>
      <w:r w:rsidRPr="000217AC">
        <w:rPr>
          <w:rFonts w:asciiTheme="minorHAnsi" w:hAnsiTheme="minorHAnsi"/>
          <w:lang w:val="ru-RU"/>
        </w:rPr>
        <w:t>, что море собралось в «</w:t>
      </w:r>
      <w:r w:rsidR="00D03B26">
        <w:rPr>
          <w:rFonts w:asciiTheme="minorHAnsi" w:hAnsiTheme="minorHAnsi"/>
          <w:lang w:val="ru-RU"/>
        </w:rPr>
        <w:t>груду</w:t>
      </w:r>
      <w:r w:rsidRPr="000217AC">
        <w:rPr>
          <w:rFonts w:asciiTheme="minorHAnsi" w:hAnsiTheme="minorHAnsi"/>
          <w:lang w:val="ru-RU"/>
        </w:rPr>
        <w:t xml:space="preserve">». </w:t>
      </w:r>
      <w:r w:rsidR="00D03B26">
        <w:rPr>
          <w:rFonts w:asciiTheme="minorHAnsi" w:hAnsiTheme="minorHAnsi"/>
          <w:lang w:val="ru-RU"/>
        </w:rPr>
        <w:t xml:space="preserve">Другой вариант делает </w:t>
      </w:r>
      <w:r w:rsidRPr="000217AC">
        <w:rPr>
          <w:rFonts w:asciiTheme="minorHAnsi" w:hAnsiTheme="minorHAnsi"/>
          <w:lang w:val="ru-RU"/>
        </w:rPr>
        <w:t xml:space="preserve">рациональный выбор </w:t>
      </w:r>
      <w:r w:rsidR="00D03B26">
        <w:rPr>
          <w:rFonts w:asciiTheme="minorHAnsi" w:hAnsiTheme="minorHAnsi"/>
          <w:lang w:val="ru-RU"/>
        </w:rPr>
        <w:t>в пользу сосудов</w:t>
      </w:r>
      <w:r w:rsidRPr="000217AC">
        <w:rPr>
          <w:rFonts w:asciiTheme="minorHAnsi" w:hAnsiTheme="minorHAnsi"/>
          <w:lang w:val="ru-RU"/>
        </w:rPr>
        <w:t xml:space="preserve">, так как вода не собирается в </w:t>
      </w:r>
      <w:r w:rsidR="00D03B26">
        <w:rPr>
          <w:rFonts w:asciiTheme="minorHAnsi" w:hAnsiTheme="minorHAnsi"/>
          <w:lang w:val="ru-RU"/>
        </w:rPr>
        <w:t>груды; о</w:t>
      </w:r>
      <w:r w:rsidRPr="000217AC">
        <w:rPr>
          <w:rFonts w:asciiTheme="minorHAnsi" w:hAnsiTheme="minorHAnsi"/>
          <w:lang w:val="ru-RU"/>
        </w:rPr>
        <w:t xml:space="preserve">днако еврейское слово </w:t>
      </w:r>
      <w:r w:rsidR="00D03B26">
        <w:rPr>
          <w:rFonts w:asciiTheme="minorHAnsi" w:hAnsiTheme="minorHAnsi"/>
          <w:lang w:val="ru-RU"/>
        </w:rPr>
        <w:t xml:space="preserve">означает именно </w:t>
      </w:r>
      <w:r w:rsidR="00D03B26" w:rsidRPr="000217AC">
        <w:rPr>
          <w:rFonts w:asciiTheme="minorHAnsi" w:hAnsiTheme="minorHAnsi"/>
          <w:lang w:val="ru-RU"/>
        </w:rPr>
        <w:t>«</w:t>
      </w:r>
      <w:r w:rsidR="00D03B26">
        <w:rPr>
          <w:rFonts w:asciiTheme="minorHAnsi" w:hAnsiTheme="minorHAnsi"/>
          <w:lang w:val="ru-RU"/>
        </w:rPr>
        <w:t>груды</w:t>
      </w:r>
      <w:r w:rsidRPr="000217AC">
        <w:rPr>
          <w:rFonts w:asciiTheme="minorHAnsi" w:hAnsiTheme="minorHAnsi"/>
          <w:lang w:val="ru-RU"/>
        </w:rPr>
        <w:t>», и есть еще дв</w:t>
      </w:r>
      <w:r w:rsidR="00D03B26">
        <w:rPr>
          <w:rFonts w:asciiTheme="minorHAnsi" w:hAnsiTheme="minorHAnsi"/>
          <w:lang w:val="ru-RU"/>
        </w:rPr>
        <w:t xml:space="preserve">е ветхозаветные </w:t>
      </w:r>
      <w:r w:rsidRPr="000217AC">
        <w:rPr>
          <w:rFonts w:asciiTheme="minorHAnsi" w:hAnsiTheme="minorHAnsi"/>
          <w:lang w:val="ru-RU"/>
        </w:rPr>
        <w:t>«</w:t>
      </w:r>
      <w:r w:rsidR="00D03B26">
        <w:rPr>
          <w:rFonts w:asciiTheme="minorHAnsi" w:hAnsiTheme="minorHAnsi"/>
          <w:lang w:val="ru-RU"/>
        </w:rPr>
        <w:t>груды</w:t>
      </w:r>
      <w:r w:rsidRPr="000217AC">
        <w:rPr>
          <w:rFonts w:asciiTheme="minorHAnsi" w:hAnsiTheme="minorHAnsi"/>
          <w:lang w:val="ru-RU"/>
        </w:rPr>
        <w:t xml:space="preserve"> воды», причем об</w:t>
      </w:r>
      <w:r w:rsidR="00D03B26">
        <w:rPr>
          <w:rFonts w:asciiTheme="minorHAnsi" w:hAnsiTheme="minorHAnsi"/>
          <w:lang w:val="ru-RU"/>
        </w:rPr>
        <w:t>е</w:t>
      </w:r>
      <w:r w:rsidRPr="000217AC">
        <w:rPr>
          <w:rFonts w:asciiTheme="minorHAnsi" w:hAnsiTheme="minorHAnsi"/>
          <w:lang w:val="ru-RU"/>
        </w:rPr>
        <w:t xml:space="preserve"> в контексте </w:t>
      </w:r>
      <w:r w:rsidR="00D03B26">
        <w:rPr>
          <w:rFonts w:asciiTheme="minorHAnsi" w:hAnsiTheme="minorHAnsi"/>
          <w:lang w:val="ru-RU"/>
        </w:rPr>
        <w:t>того</w:t>
      </w:r>
      <w:r w:rsidR="00D971FA">
        <w:rPr>
          <w:rFonts w:asciiTheme="minorHAnsi" w:hAnsiTheme="minorHAnsi"/>
          <w:lang w:val="ru-RU"/>
        </w:rPr>
        <w:t>,</w:t>
      </w:r>
      <w:r w:rsidR="00D03B26">
        <w:rPr>
          <w:rFonts w:asciiTheme="minorHAnsi" w:hAnsiTheme="minorHAnsi"/>
          <w:lang w:val="ru-RU"/>
        </w:rPr>
        <w:t xml:space="preserve"> как </w:t>
      </w:r>
      <w:r w:rsidRPr="000217AC">
        <w:rPr>
          <w:rFonts w:asciiTheme="minorHAnsi" w:hAnsiTheme="minorHAnsi"/>
          <w:lang w:val="ru-RU"/>
        </w:rPr>
        <w:t xml:space="preserve">Бог </w:t>
      </w:r>
      <w:r w:rsidR="00D971FA" w:rsidRPr="000217AC">
        <w:rPr>
          <w:rFonts w:asciiTheme="minorHAnsi" w:hAnsiTheme="minorHAnsi"/>
          <w:lang w:val="ru-RU"/>
        </w:rPr>
        <w:t>обеспечив</w:t>
      </w:r>
      <w:r w:rsidR="00D971FA">
        <w:rPr>
          <w:rFonts w:asciiTheme="minorHAnsi" w:hAnsiTheme="minorHAnsi"/>
          <w:lang w:val="ru-RU"/>
        </w:rPr>
        <w:t>ает</w:t>
      </w:r>
      <w:r w:rsidRPr="000217AC">
        <w:rPr>
          <w:rFonts w:asciiTheme="minorHAnsi" w:hAnsiTheme="minorHAnsi"/>
          <w:lang w:val="ru-RU"/>
        </w:rPr>
        <w:t xml:space="preserve"> безопасный п</w:t>
      </w:r>
      <w:r w:rsidR="00D03B26">
        <w:rPr>
          <w:rFonts w:asciiTheme="minorHAnsi" w:hAnsiTheme="minorHAnsi"/>
          <w:lang w:val="ru-RU"/>
        </w:rPr>
        <w:t>уть</w:t>
      </w:r>
      <w:r w:rsidRPr="000217AC">
        <w:rPr>
          <w:rFonts w:asciiTheme="minorHAnsi" w:hAnsiTheme="minorHAnsi"/>
          <w:lang w:val="ru-RU"/>
        </w:rPr>
        <w:t xml:space="preserve"> для </w:t>
      </w:r>
      <w:r w:rsidR="00D03B26">
        <w:rPr>
          <w:rFonts w:asciiTheme="minorHAnsi" w:hAnsiTheme="minorHAnsi"/>
          <w:lang w:val="ru-RU"/>
        </w:rPr>
        <w:t>своего народа</w:t>
      </w:r>
      <w:r w:rsidRPr="000217AC">
        <w:rPr>
          <w:rFonts w:asciiTheme="minorHAnsi" w:hAnsiTheme="minorHAnsi"/>
          <w:lang w:val="ru-RU"/>
        </w:rPr>
        <w:t xml:space="preserve"> из рабства в Египет и в землю обетованную.</w:t>
      </w:r>
    </w:p>
    <w:p w:rsidR="001F1E85" w:rsidRPr="00D03B26" w:rsidRDefault="001F1E85" w:rsidP="00F05A3A">
      <w:pPr>
        <w:rPr>
          <w:rFonts w:asciiTheme="minorHAnsi" w:hAnsiTheme="minorHAnsi"/>
          <w:lang w:val="ru-RU"/>
        </w:rPr>
      </w:pPr>
    </w:p>
    <w:p w:rsidR="00D03B26" w:rsidRDefault="001F1E85" w:rsidP="00F05A3A">
      <w:pPr>
        <w:rPr>
          <w:rFonts w:asciiTheme="minorHAnsi" w:hAnsiTheme="minorHAnsi"/>
          <w:lang w:val="ru-RU"/>
        </w:rPr>
      </w:pPr>
      <w:r w:rsidRPr="00D03B26">
        <w:rPr>
          <w:rFonts w:asciiTheme="minorHAnsi" w:hAnsiTheme="minorHAnsi"/>
          <w:lang w:val="ru-RU"/>
        </w:rPr>
        <w:t>“</w:t>
      </w:r>
      <w:r w:rsidR="00D03B26" w:rsidRPr="00D03B26">
        <w:rPr>
          <w:rFonts w:asciiTheme="minorHAnsi" w:hAnsiTheme="minorHAnsi"/>
          <w:lang w:val="ru-RU"/>
        </w:rPr>
        <w:t xml:space="preserve">От дуновения Твоего расступились воды, влага стала, </w:t>
      </w:r>
    </w:p>
    <w:p w:rsidR="001F1E85" w:rsidRPr="00D03B26" w:rsidRDefault="00D03B26" w:rsidP="00F05A3A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  </w:t>
      </w:r>
      <w:r w:rsidRPr="00D03B26">
        <w:rPr>
          <w:rFonts w:asciiTheme="minorHAnsi" w:hAnsiTheme="minorHAnsi"/>
          <w:lang w:val="ru-RU"/>
        </w:rPr>
        <w:t>как стена</w:t>
      </w:r>
      <w:r>
        <w:rPr>
          <w:rFonts w:asciiTheme="minorHAnsi" w:hAnsiTheme="minorHAnsi"/>
          <w:lang w:val="ru-RU"/>
        </w:rPr>
        <w:t xml:space="preserve"> (евр. Груды)</w:t>
      </w:r>
      <w:r w:rsidRPr="00D03B26">
        <w:rPr>
          <w:rFonts w:asciiTheme="minorHAnsi" w:hAnsiTheme="minorHAnsi"/>
          <w:lang w:val="ru-RU"/>
        </w:rPr>
        <w:t xml:space="preserve">, </w:t>
      </w:r>
      <w:proofErr w:type="spellStart"/>
      <w:r w:rsidRPr="00D03B26">
        <w:rPr>
          <w:rFonts w:asciiTheme="minorHAnsi" w:hAnsiTheme="minorHAnsi"/>
          <w:lang w:val="ru-RU"/>
        </w:rPr>
        <w:t>огустели</w:t>
      </w:r>
      <w:proofErr w:type="spellEnd"/>
      <w:r w:rsidRPr="00D03B26">
        <w:rPr>
          <w:rFonts w:asciiTheme="minorHAnsi" w:hAnsiTheme="minorHAnsi"/>
          <w:lang w:val="ru-RU"/>
        </w:rPr>
        <w:t xml:space="preserve"> пучины в сердце моря.</w:t>
      </w:r>
      <w:r w:rsidR="001F1E85" w:rsidRPr="00D03B26">
        <w:rPr>
          <w:rFonts w:asciiTheme="minorHAnsi" w:hAnsiTheme="minorHAnsi"/>
          <w:lang w:val="ru-RU"/>
        </w:rPr>
        <w:t>” (</w:t>
      </w:r>
      <w:r>
        <w:rPr>
          <w:rFonts w:asciiTheme="minorHAnsi" w:hAnsiTheme="minorHAnsi"/>
          <w:lang w:val="ru-RU"/>
        </w:rPr>
        <w:t>Исход</w:t>
      </w:r>
      <w:r w:rsidR="001F1E85" w:rsidRPr="00D03B26">
        <w:rPr>
          <w:rFonts w:asciiTheme="minorHAnsi" w:hAnsiTheme="minorHAnsi"/>
          <w:lang w:val="ru-RU"/>
        </w:rPr>
        <w:t xml:space="preserve"> 15.8)</w:t>
      </w:r>
    </w:p>
    <w:p w:rsidR="001F1E85" w:rsidRPr="00D03B26" w:rsidRDefault="001F1E85" w:rsidP="00F05A3A">
      <w:pPr>
        <w:rPr>
          <w:rFonts w:asciiTheme="minorHAnsi" w:hAnsiTheme="minorHAnsi"/>
          <w:lang w:val="ru-RU"/>
        </w:rPr>
      </w:pPr>
    </w:p>
    <w:p w:rsidR="001F1E85" w:rsidRPr="003D735B" w:rsidRDefault="001F1E85" w:rsidP="00D03B26">
      <w:pPr>
        <w:rPr>
          <w:rFonts w:asciiTheme="minorHAnsi" w:hAnsiTheme="minorHAnsi"/>
          <w:lang w:val="ru-RU"/>
        </w:rPr>
      </w:pPr>
      <w:r w:rsidRPr="00D03B26">
        <w:rPr>
          <w:rFonts w:asciiTheme="minorHAnsi" w:hAnsiTheme="minorHAnsi"/>
          <w:lang w:val="ru-RU"/>
        </w:rPr>
        <w:t>“</w:t>
      </w:r>
      <w:r w:rsidR="00D03B26" w:rsidRPr="00D03B26">
        <w:rPr>
          <w:rFonts w:asciiTheme="minorHAnsi" w:hAnsiTheme="minorHAnsi"/>
          <w:lang w:val="ru-RU"/>
        </w:rPr>
        <w:t xml:space="preserve">то, лишь только несущие ковчег вошли в Иордан, и ноги священников, несших ковчег, погрузились в воду Иордана - Иордан же выступает из всех берегов своих во все дни жатвы пшеницы, - вода, текущая сверху, остановилась и стала стеною </w:t>
      </w:r>
      <w:r w:rsidR="003D735B">
        <w:rPr>
          <w:rFonts w:asciiTheme="minorHAnsi" w:hAnsiTheme="minorHAnsi"/>
          <w:lang w:val="ru-RU"/>
        </w:rPr>
        <w:t xml:space="preserve">(евр. Груды) </w:t>
      </w:r>
      <w:r w:rsidR="00D03B26" w:rsidRPr="00D03B26">
        <w:rPr>
          <w:rFonts w:asciiTheme="minorHAnsi" w:hAnsiTheme="minorHAnsi"/>
          <w:lang w:val="ru-RU"/>
        </w:rPr>
        <w:t>на весьма большое расстояние</w:t>
      </w:r>
      <w:r w:rsidR="003D735B">
        <w:rPr>
          <w:rFonts w:asciiTheme="minorHAnsi" w:hAnsiTheme="minorHAnsi"/>
          <w:lang w:val="ru-RU"/>
        </w:rPr>
        <w:t>…</w:t>
      </w:r>
      <w:r w:rsidR="003D735B" w:rsidRPr="003D735B">
        <w:rPr>
          <w:rFonts w:hint="eastAsia"/>
          <w:lang w:val="ru-RU"/>
        </w:rPr>
        <w:t xml:space="preserve"> </w:t>
      </w:r>
      <w:r w:rsidR="003D735B" w:rsidRPr="003D735B">
        <w:rPr>
          <w:rFonts w:asciiTheme="minorHAnsi" w:hAnsiTheme="minorHAnsi"/>
          <w:lang w:val="ru-RU"/>
        </w:rPr>
        <w:t>И народ переходил против Иерихона</w:t>
      </w:r>
      <w:r w:rsidRPr="003D735B">
        <w:rPr>
          <w:rFonts w:asciiTheme="minorHAnsi" w:hAnsiTheme="minorHAnsi"/>
          <w:lang w:val="ru-RU"/>
        </w:rPr>
        <w:t>.” (</w:t>
      </w:r>
      <w:r w:rsidR="003D735B">
        <w:rPr>
          <w:rFonts w:asciiTheme="minorHAnsi" w:hAnsiTheme="minorHAnsi"/>
          <w:lang w:val="ru-RU"/>
        </w:rPr>
        <w:t>Иисус Навина</w:t>
      </w:r>
      <w:r w:rsidRPr="003D735B">
        <w:rPr>
          <w:rFonts w:asciiTheme="minorHAnsi" w:hAnsiTheme="minorHAnsi"/>
          <w:lang w:val="ru-RU"/>
        </w:rPr>
        <w:t xml:space="preserve"> 3.15-</w:t>
      </w:r>
      <w:r w:rsidR="003D735B">
        <w:rPr>
          <w:rFonts w:asciiTheme="minorHAnsi" w:hAnsiTheme="minorHAnsi"/>
          <w:lang w:val="ru-RU"/>
        </w:rPr>
        <w:t>17</w:t>
      </w:r>
      <w:r w:rsidRPr="003D735B">
        <w:rPr>
          <w:rFonts w:asciiTheme="minorHAnsi" w:hAnsiTheme="minorHAnsi"/>
          <w:lang w:val="ru-RU"/>
        </w:rPr>
        <w:t>)</w:t>
      </w:r>
    </w:p>
    <w:p w:rsidR="001F1E85" w:rsidRPr="003D735B" w:rsidRDefault="001F1E85" w:rsidP="00F05A3A">
      <w:pPr>
        <w:rPr>
          <w:rFonts w:asciiTheme="minorHAnsi" w:hAnsiTheme="minorHAnsi"/>
          <w:lang w:val="ru-RU"/>
        </w:rPr>
      </w:pPr>
    </w:p>
    <w:p w:rsidR="000217AC" w:rsidRPr="000217AC" w:rsidRDefault="003D735B" w:rsidP="000217AC">
      <w:pPr>
        <w:numPr>
          <w:ilvl w:val="0"/>
          <w:numId w:val="2"/>
        </w:num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Это как-т</w:t>
      </w:r>
      <w:r w:rsidR="00D971FA">
        <w:rPr>
          <w:rFonts w:asciiTheme="minorHAnsi" w:hAnsiTheme="minorHAnsi"/>
          <w:lang w:val="ru-RU"/>
        </w:rPr>
        <w:t>о</w:t>
      </w:r>
      <w:r>
        <w:rPr>
          <w:rFonts w:asciiTheme="minorHAnsi" w:hAnsiTheme="minorHAnsi"/>
          <w:lang w:val="ru-RU"/>
        </w:rPr>
        <w:t xml:space="preserve"> влияет на ваше восприятие текста</w:t>
      </w:r>
      <w:r w:rsidR="000217AC" w:rsidRPr="000217AC">
        <w:rPr>
          <w:rFonts w:asciiTheme="minorHAnsi" w:hAnsiTheme="minorHAnsi"/>
          <w:lang w:val="ru-RU"/>
        </w:rPr>
        <w:t>?</w:t>
      </w:r>
    </w:p>
    <w:p w:rsidR="000217AC" w:rsidRPr="000217AC" w:rsidRDefault="000217AC" w:rsidP="000217AC">
      <w:pPr>
        <w:numPr>
          <w:ilvl w:val="0"/>
          <w:numId w:val="2"/>
        </w:numPr>
        <w:rPr>
          <w:rFonts w:asciiTheme="minorHAnsi" w:hAnsiTheme="minorHAnsi"/>
          <w:lang w:val="ru-RU"/>
        </w:rPr>
      </w:pPr>
    </w:p>
    <w:p w:rsidR="000217AC" w:rsidRPr="000217AC" w:rsidRDefault="00D971FA" w:rsidP="000217AC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Прием Параллелей</w:t>
      </w:r>
      <w:r w:rsidR="000217AC" w:rsidRPr="000217AC">
        <w:rPr>
          <w:rFonts w:asciiTheme="minorHAnsi" w:hAnsiTheme="minorHAnsi"/>
        </w:rPr>
        <w:t>:</w:t>
      </w:r>
    </w:p>
    <w:p w:rsidR="000217AC" w:rsidRPr="000217AC" w:rsidRDefault="000217AC" w:rsidP="000217AC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0217AC">
        <w:rPr>
          <w:rFonts w:asciiTheme="minorHAnsi" w:hAnsiTheme="minorHAnsi"/>
        </w:rPr>
        <w:t>Какие</w:t>
      </w:r>
      <w:proofErr w:type="spellEnd"/>
      <w:r w:rsidRPr="000217AC">
        <w:rPr>
          <w:rFonts w:asciiTheme="minorHAnsi" w:hAnsiTheme="minorHAnsi"/>
        </w:rPr>
        <w:t xml:space="preserve"> </w:t>
      </w:r>
      <w:proofErr w:type="spellStart"/>
      <w:r w:rsidRPr="000217AC">
        <w:rPr>
          <w:rFonts w:asciiTheme="minorHAnsi" w:hAnsiTheme="minorHAnsi"/>
        </w:rPr>
        <w:t>параллели</w:t>
      </w:r>
      <w:proofErr w:type="spellEnd"/>
      <w:r w:rsidRPr="000217AC">
        <w:rPr>
          <w:rFonts w:asciiTheme="minorHAnsi" w:hAnsiTheme="minorHAnsi"/>
        </w:rPr>
        <w:t xml:space="preserve"> </w:t>
      </w:r>
      <w:proofErr w:type="spellStart"/>
      <w:r w:rsidRPr="000217AC">
        <w:rPr>
          <w:rFonts w:asciiTheme="minorHAnsi" w:hAnsiTheme="minorHAnsi"/>
        </w:rPr>
        <w:t>вы</w:t>
      </w:r>
      <w:proofErr w:type="spellEnd"/>
      <w:r w:rsidRPr="000217AC">
        <w:rPr>
          <w:rFonts w:asciiTheme="minorHAnsi" w:hAnsiTheme="minorHAnsi"/>
        </w:rPr>
        <w:t xml:space="preserve"> </w:t>
      </w:r>
      <w:proofErr w:type="spellStart"/>
      <w:r w:rsidRPr="000217AC">
        <w:rPr>
          <w:rFonts w:asciiTheme="minorHAnsi" w:hAnsiTheme="minorHAnsi"/>
        </w:rPr>
        <w:t>видите</w:t>
      </w:r>
      <w:proofErr w:type="spellEnd"/>
      <w:r w:rsidRPr="000217AC">
        <w:rPr>
          <w:rFonts w:asciiTheme="minorHAnsi" w:hAnsiTheme="minorHAnsi"/>
        </w:rPr>
        <w:t>?</w:t>
      </w:r>
    </w:p>
    <w:p w:rsidR="000217AC" w:rsidRPr="003D735B" w:rsidRDefault="000217AC" w:rsidP="000217AC">
      <w:pPr>
        <w:numPr>
          <w:ilvl w:val="0"/>
          <w:numId w:val="2"/>
        </w:num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>Стих 4: Вы можете ожида</w:t>
      </w:r>
      <w:r w:rsidR="00D971FA">
        <w:rPr>
          <w:rFonts w:asciiTheme="minorHAnsi" w:hAnsiTheme="minorHAnsi"/>
          <w:lang w:val="ru-RU"/>
        </w:rPr>
        <w:t>ть</w:t>
      </w:r>
      <w:r w:rsidR="003D735B">
        <w:rPr>
          <w:rFonts w:asciiTheme="minorHAnsi" w:hAnsiTheme="minorHAnsi"/>
          <w:lang w:val="ru-RU"/>
        </w:rPr>
        <w:t>, что в следующей строчке будет сказано</w:t>
      </w:r>
      <w:r w:rsidRPr="000217AC">
        <w:rPr>
          <w:rFonts w:asciiTheme="minorHAnsi" w:hAnsiTheme="minorHAnsi"/>
          <w:lang w:val="ru-RU"/>
        </w:rPr>
        <w:t xml:space="preserve">, что Бог верен во всем, что он говорит. </w:t>
      </w:r>
      <w:r w:rsidR="003D735B">
        <w:rPr>
          <w:rFonts w:asciiTheme="minorHAnsi" w:hAnsiTheme="minorHAnsi"/>
          <w:lang w:val="ru-RU"/>
        </w:rPr>
        <w:t>Однако</w:t>
      </w:r>
      <w:r w:rsidRPr="000217AC">
        <w:rPr>
          <w:rFonts w:asciiTheme="minorHAnsi" w:hAnsiTheme="minorHAnsi"/>
          <w:lang w:val="ru-RU"/>
        </w:rPr>
        <w:t xml:space="preserve"> вместо этого автор сравнивает </w:t>
      </w:r>
      <w:r w:rsidR="003D735B">
        <w:rPr>
          <w:rFonts w:asciiTheme="minorHAnsi" w:hAnsiTheme="minorHAnsi"/>
          <w:lang w:val="ru-RU"/>
        </w:rPr>
        <w:t>высказывание</w:t>
      </w:r>
      <w:r w:rsidRPr="000217AC">
        <w:rPr>
          <w:rFonts w:asciiTheme="minorHAnsi" w:hAnsiTheme="minorHAnsi"/>
          <w:lang w:val="ru-RU"/>
        </w:rPr>
        <w:t xml:space="preserve"> о Божьем слове </w:t>
      </w:r>
      <w:r w:rsidR="00D971FA" w:rsidRPr="000217AC">
        <w:rPr>
          <w:rFonts w:asciiTheme="minorHAnsi" w:hAnsiTheme="minorHAnsi"/>
          <w:lang w:val="ru-RU"/>
        </w:rPr>
        <w:t xml:space="preserve">с </w:t>
      </w:r>
      <w:r w:rsidR="00D971FA">
        <w:rPr>
          <w:rFonts w:asciiTheme="minorHAnsi" w:hAnsiTheme="minorHAnsi"/>
          <w:lang w:val="ru-RU"/>
        </w:rPr>
        <w:t>его</w:t>
      </w:r>
      <w:r w:rsidRPr="000217AC">
        <w:rPr>
          <w:rFonts w:asciiTheme="minorHAnsi" w:hAnsiTheme="minorHAnsi"/>
          <w:lang w:val="ru-RU"/>
        </w:rPr>
        <w:t xml:space="preserve"> действи</w:t>
      </w:r>
      <w:r w:rsidR="003D735B">
        <w:rPr>
          <w:rFonts w:asciiTheme="minorHAnsi" w:hAnsiTheme="minorHAnsi"/>
          <w:lang w:val="ru-RU"/>
        </w:rPr>
        <w:t>ем</w:t>
      </w:r>
      <w:r w:rsidRPr="000217AC">
        <w:rPr>
          <w:rFonts w:asciiTheme="minorHAnsi" w:hAnsiTheme="minorHAnsi"/>
          <w:lang w:val="ru-RU"/>
        </w:rPr>
        <w:t xml:space="preserve">. </w:t>
      </w:r>
      <w:r w:rsidRPr="003D735B">
        <w:rPr>
          <w:rFonts w:asciiTheme="minorHAnsi" w:hAnsiTheme="minorHAnsi"/>
          <w:lang w:val="ru-RU"/>
        </w:rPr>
        <w:t xml:space="preserve">Это потому, что Бог действует, </w:t>
      </w:r>
      <w:r w:rsidRPr="00D971FA">
        <w:rPr>
          <w:rFonts w:asciiTheme="minorHAnsi" w:hAnsiTheme="minorHAnsi"/>
          <w:i/>
          <w:lang w:val="ru-RU"/>
        </w:rPr>
        <w:t>говоря</w:t>
      </w:r>
      <w:r w:rsidRPr="003D735B">
        <w:rPr>
          <w:rFonts w:asciiTheme="minorHAnsi" w:hAnsiTheme="minorHAnsi"/>
          <w:lang w:val="ru-RU"/>
        </w:rPr>
        <w:t>, как мы уже отмечали</w:t>
      </w:r>
    </w:p>
    <w:p w:rsidR="000217AC" w:rsidRPr="000217AC" w:rsidRDefault="000217AC" w:rsidP="000217AC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0217AC">
        <w:rPr>
          <w:rFonts w:asciiTheme="minorHAnsi" w:hAnsiTheme="minorHAnsi"/>
        </w:rPr>
        <w:t>Стих</w:t>
      </w:r>
      <w:proofErr w:type="spellEnd"/>
      <w:r w:rsidRPr="000217AC">
        <w:rPr>
          <w:rFonts w:asciiTheme="minorHAnsi" w:hAnsiTheme="minorHAnsi"/>
        </w:rPr>
        <w:t xml:space="preserve"> 6: «</w:t>
      </w:r>
      <w:proofErr w:type="spellStart"/>
      <w:r w:rsidRPr="000217AC">
        <w:rPr>
          <w:rFonts w:asciiTheme="minorHAnsi" w:hAnsiTheme="minorHAnsi"/>
        </w:rPr>
        <w:t>дыхание</w:t>
      </w:r>
      <w:proofErr w:type="spellEnd"/>
      <w:r w:rsidRPr="000217AC">
        <w:rPr>
          <w:rFonts w:asciiTheme="minorHAnsi" w:hAnsiTheme="minorHAnsi"/>
        </w:rPr>
        <w:t>» и «</w:t>
      </w:r>
      <w:proofErr w:type="spellStart"/>
      <w:r w:rsidRPr="000217AC">
        <w:rPr>
          <w:rFonts w:asciiTheme="minorHAnsi" w:hAnsiTheme="minorHAnsi"/>
        </w:rPr>
        <w:t>дух</w:t>
      </w:r>
      <w:proofErr w:type="spellEnd"/>
      <w:r w:rsidRPr="000217AC">
        <w:rPr>
          <w:rFonts w:asciiTheme="minorHAnsi" w:hAnsiTheme="minorHAnsi"/>
        </w:rPr>
        <w:t>»</w:t>
      </w:r>
    </w:p>
    <w:p w:rsidR="000217AC" w:rsidRPr="000217AC" w:rsidRDefault="000217AC" w:rsidP="000217AC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0217AC">
        <w:rPr>
          <w:rFonts w:asciiTheme="minorHAnsi" w:hAnsiTheme="minorHAnsi"/>
        </w:rPr>
        <w:t>Стих</w:t>
      </w:r>
      <w:proofErr w:type="spellEnd"/>
      <w:r w:rsidRPr="000217AC">
        <w:rPr>
          <w:rFonts w:asciiTheme="minorHAnsi" w:hAnsiTheme="minorHAnsi"/>
        </w:rPr>
        <w:t xml:space="preserve"> 8: </w:t>
      </w:r>
      <w:proofErr w:type="spellStart"/>
      <w:r w:rsidRPr="000217AC">
        <w:rPr>
          <w:rFonts w:asciiTheme="minorHAnsi" w:hAnsiTheme="minorHAnsi"/>
        </w:rPr>
        <w:t>Страх</w:t>
      </w:r>
      <w:proofErr w:type="spellEnd"/>
      <w:r w:rsidRPr="000217AC">
        <w:rPr>
          <w:rFonts w:asciiTheme="minorHAnsi" w:hAnsiTheme="minorHAnsi"/>
        </w:rPr>
        <w:t xml:space="preserve"> и </w:t>
      </w:r>
      <w:proofErr w:type="spellStart"/>
      <w:r w:rsidRPr="000217AC">
        <w:rPr>
          <w:rFonts w:asciiTheme="minorHAnsi" w:hAnsiTheme="minorHAnsi"/>
        </w:rPr>
        <w:t>почтение</w:t>
      </w:r>
      <w:proofErr w:type="spellEnd"/>
    </w:p>
    <w:p w:rsidR="000217AC" w:rsidRPr="000217AC" w:rsidRDefault="000217AC" w:rsidP="000217AC">
      <w:pPr>
        <w:numPr>
          <w:ilvl w:val="0"/>
          <w:numId w:val="2"/>
        </w:numPr>
        <w:rPr>
          <w:rFonts w:asciiTheme="minorHAnsi" w:hAnsiTheme="minorHAnsi"/>
        </w:rPr>
      </w:pPr>
    </w:p>
    <w:p w:rsidR="000217AC" w:rsidRPr="000217AC" w:rsidRDefault="003D735B" w:rsidP="000217AC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Прием повтора</w:t>
      </w:r>
      <w:r w:rsidR="000217AC" w:rsidRPr="000217AC">
        <w:rPr>
          <w:rFonts w:asciiTheme="minorHAnsi" w:hAnsiTheme="minorHAnsi"/>
        </w:rPr>
        <w:t>:</w:t>
      </w:r>
    </w:p>
    <w:p w:rsidR="001F1E85" w:rsidRPr="003D735B" w:rsidRDefault="003D735B" w:rsidP="00743252">
      <w:pPr>
        <w:numPr>
          <w:ilvl w:val="0"/>
          <w:numId w:val="2"/>
        </w:numPr>
        <w:ind w:hanging="180"/>
        <w:rPr>
          <w:rFonts w:asciiTheme="minorHAnsi" w:hAnsiTheme="minorHAnsi"/>
          <w:position w:val="-2"/>
          <w:lang w:val="ru-RU"/>
        </w:rPr>
      </w:pPr>
      <w:r>
        <w:rPr>
          <w:rFonts w:asciiTheme="minorHAnsi" w:hAnsiTheme="minorHAnsi"/>
          <w:lang w:val="ru-RU"/>
        </w:rPr>
        <w:t>Что повторяется много раз</w:t>
      </w:r>
      <w:r w:rsidR="000217AC" w:rsidRPr="003D735B">
        <w:rPr>
          <w:rFonts w:asciiTheme="minorHAnsi" w:hAnsiTheme="minorHAnsi"/>
          <w:lang w:val="ru-RU"/>
        </w:rPr>
        <w:t>? (Божье сло</w:t>
      </w:r>
      <w:r>
        <w:rPr>
          <w:rFonts w:asciiTheme="minorHAnsi" w:hAnsiTheme="minorHAnsi"/>
          <w:lang w:val="ru-RU"/>
        </w:rPr>
        <w:t>во или тот факт, что он говорит;</w:t>
      </w:r>
      <w:r w:rsidR="000217AC" w:rsidRPr="003D735B">
        <w:rPr>
          <w:rFonts w:asciiTheme="minorHAnsi" w:hAnsiTheme="minorHAnsi"/>
          <w:lang w:val="ru-RU"/>
        </w:rPr>
        <w:t xml:space="preserve"> его творение)</w:t>
      </w:r>
    </w:p>
    <w:p w:rsidR="001F1E85" w:rsidRPr="003D735B" w:rsidRDefault="001F1E85" w:rsidP="00F05A3A">
      <w:pPr>
        <w:rPr>
          <w:rFonts w:asciiTheme="minorHAnsi" w:hAnsiTheme="minorHAnsi"/>
          <w:lang w:val="ru-RU"/>
        </w:rPr>
      </w:pPr>
    </w:p>
    <w:p w:rsidR="001F1E85" w:rsidRPr="003D735B" w:rsidRDefault="003D735B" w:rsidP="00F05A3A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Слова-связки</w:t>
      </w:r>
      <w:r w:rsidR="001F1E85" w:rsidRPr="003D735B">
        <w:rPr>
          <w:rFonts w:asciiTheme="minorHAnsi" w:hAnsiTheme="minorHAnsi"/>
          <w:lang w:val="ru-RU"/>
        </w:rPr>
        <w:t>:</w:t>
      </w:r>
    </w:p>
    <w:p w:rsidR="001F1E85" w:rsidRPr="003D735B" w:rsidRDefault="001F1E85" w:rsidP="00F05A3A">
      <w:pPr>
        <w:rPr>
          <w:rFonts w:asciiTheme="minorHAnsi" w:hAnsiTheme="minorHAnsi"/>
          <w:lang w:val="ru-RU"/>
        </w:rPr>
      </w:pPr>
    </w:p>
    <w:p w:rsidR="003D735B" w:rsidRDefault="003D735B" w:rsidP="003D735B">
      <w:pPr>
        <w:ind w:left="720"/>
        <w:rPr>
          <w:rFonts w:asciiTheme="minorHAnsi" w:hAnsiTheme="minorHAnsi"/>
          <w:lang w:val="ru-RU"/>
        </w:rPr>
      </w:pPr>
      <w:r w:rsidRPr="003D735B">
        <w:rPr>
          <w:rFonts w:asciiTheme="minorHAnsi" w:hAnsiTheme="minorHAnsi"/>
          <w:lang w:val="ru-RU"/>
        </w:rPr>
        <w:t xml:space="preserve">Да боится Господа вся земля; </w:t>
      </w:r>
    </w:p>
    <w:p w:rsidR="003D735B" w:rsidRPr="003D735B" w:rsidRDefault="003D735B" w:rsidP="003D735B">
      <w:pPr>
        <w:ind w:left="720"/>
        <w:rPr>
          <w:rFonts w:asciiTheme="minorHAnsi" w:hAnsiTheme="minorHAnsi"/>
          <w:lang w:val="ru-RU"/>
        </w:rPr>
      </w:pPr>
      <w:r w:rsidRPr="003D735B">
        <w:rPr>
          <w:rFonts w:asciiTheme="minorHAnsi" w:hAnsiTheme="minorHAnsi"/>
          <w:lang w:val="ru-RU"/>
        </w:rPr>
        <w:lastRenderedPageBreak/>
        <w:t>да трепещут пред Ним все живущие во вселенной,</w:t>
      </w:r>
    </w:p>
    <w:p w:rsidR="003D735B" w:rsidRDefault="003D735B" w:rsidP="003D735B">
      <w:pPr>
        <w:ind w:left="720"/>
        <w:rPr>
          <w:rFonts w:asciiTheme="minorHAnsi" w:hAnsiTheme="minorHAnsi"/>
          <w:lang w:val="ru-RU"/>
        </w:rPr>
      </w:pPr>
      <w:r w:rsidRPr="003D735B">
        <w:rPr>
          <w:rFonts w:asciiTheme="minorHAnsi" w:hAnsiTheme="minorHAnsi"/>
          <w:lang w:val="ru-RU"/>
        </w:rPr>
        <w:t xml:space="preserve">ибо Он сказал, - и сделалось; </w:t>
      </w:r>
    </w:p>
    <w:p w:rsidR="001F1E85" w:rsidRPr="00991A49" w:rsidRDefault="003D735B" w:rsidP="00F05A3A">
      <w:pPr>
        <w:ind w:left="720"/>
        <w:rPr>
          <w:rFonts w:asciiTheme="minorHAnsi" w:hAnsiTheme="minorHAnsi"/>
          <w:lang w:val="ru-RU"/>
        </w:rPr>
      </w:pPr>
      <w:r w:rsidRPr="003D735B">
        <w:rPr>
          <w:rFonts w:asciiTheme="minorHAnsi" w:hAnsiTheme="minorHAnsi"/>
          <w:lang w:val="ru-RU"/>
        </w:rPr>
        <w:t xml:space="preserve">Он повелел, - и явилось. </w:t>
      </w:r>
      <w:r w:rsidR="001F1E85" w:rsidRPr="00991A49">
        <w:rPr>
          <w:rFonts w:asciiTheme="minorHAnsi" w:hAnsiTheme="minorHAnsi"/>
          <w:lang w:val="ru-RU"/>
        </w:rPr>
        <w:t>(8-9)</w:t>
      </w:r>
    </w:p>
    <w:p w:rsidR="001F1E85" w:rsidRPr="00991A49" w:rsidRDefault="001F1E85" w:rsidP="00F05A3A">
      <w:pPr>
        <w:rPr>
          <w:rFonts w:asciiTheme="minorHAnsi" w:hAnsiTheme="minorHAnsi"/>
          <w:lang w:val="ru-RU"/>
        </w:rPr>
      </w:pPr>
    </w:p>
    <w:p w:rsidR="000217AC" w:rsidRPr="000217AC" w:rsidRDefault="00991A49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Побуждение</w:t>
      </w:r>
      <w:r w:rsidR="000217AC" w:rsidRPr="000217AC">
        <w:rPr>
          <w:rFonts w:asciiTheme="minorHAnsi" w:hAnsiTheme="minorHAnsi"/>
          <w:lang w:val="ru-RU"/>
        </w:rPr>
        <w:t xml:space="preserve"> хвалить / бояться Бога </w:t>
      </w:r>
      <w:r>
        <w:rPr>
          <w:rFonts w:asciiTheme="minorHAnsi" w:hAnsiTheme="minorHAnsi"/>
          <w:lang w:val="ru-RU"/>
        </w:rPr>
        <w:t>по причине того,</w:t>
      </w:r>
      <w:r w:rsidR="000217AC" w:rsidRPr="000217AC">
        <w:rPr>
          <w:rFonts w:asciiTheme="minorHAnsi" w:hAnsiTheme="minorHAnsi"/>
          <w:lang w:val="ru-RU"/>
        </w:rPr>
        <w:t xml:space="preserve"> что Бог </w:t>
      </w:r>
      <w:r w:rsidR="00130AA2">
        <w:rPr>
          <w:rFonts w:asciiTheme="minorHAnsi" w:hAnsiTheme="minorHAnsi"/>
          <w:lang w:val="ru-RU"/>
        </w:rPr>
        <w:t>все творит Словом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</w:p>
    <w:p w:rsidR="000217AC" w:rsidRPr="000217AC" w:rsidRDefault="000E5DD5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>С</w:t>
      </w:r>
      <w:r>
        <w:rPr>
          <w:rFonts w:asciiTheme="minorHAnsi" w:hAnsiTheme="minorHAnsi"/>
          <w:lang w:val="ru-RU"/>
        </w:rPr>
        <w:t>труктура</w:t>
      </w:r>
      <w:r w:rsidR="000217AC" w:rsidRPr="000217AC">
        <w:rPr>
          <w:rFonts w:asciiTheme="minorHAnsi" w:hAnsiTheme="minorHAnsi"/>
          <w:lang w:val="ru-RU"/>
        </w:rPr>
        <w:t>: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>Какую структуру вы видите?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Стихи 1-3. </w:t>
      </w:r>
      <w:r w:rsidR="00130AA2">
        <w:rPr>
          <w:rFonts w:asciiTheme="minorHAnsi" w:hAnsiTheme="minorHAnsi"/>
          <w:lang w:val="ru-RU"/>
        </w:rPr>
        <w:t xml:space="preserve">Наставление </w:t>
      </w:r>
      <w:r w:rsidRPr="000217AC">
        <w:rPr>
          <w:rFonts w:asciiTheme="minorHAnsi" w:hAnsiTheme="minorHAnsi"/>
          <w:lang w:val="ru-RU"/>
        </w:rPr>
        <w:t>хвалить Бога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Стихи 4-7. </w:t>
      </w:r>
      <w:r w:rsidRPr="00130AA2">
        <w:rPr>
          <w:rFonts w:asciiTheme="minorHAnsi" w:hAnsiTheme="minorHAnsi"/>
          <w:i/>
          <w:lang w:val="ru-RU"/>
        </w:rPr>
        <w:t>Причина</w:t>
      </w:r>
      <w:r w:rsidRPr="000217AC">
        <w:rPr>
          <w:rFonts w:asciiTheme="minorHAnsi" w:hAnsiTheme="minorHAnsi"/>
          <w:lang w:val="ru-RU"/>
        </w:rPr>
        <w:t>: Он - Творец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  <w:r w:rsidRPr="000217AC">
        <w:rPr>
          <w:rFonts w:asciiTheme="minorHAnsi" w:hAnsiTheme="minorHAnsi"/>
          <w:lang w:val="ru-RU"/>
        </w:rPr>
        <w:t xml:space="preserve">Стих 8 </w:t>
      </w:r>
      <w:r w:rsidR="00130AA2">
        <w:rPr>
          <w:rFonts w:asciiTheme="minorHAnsi" w:hAnsiTheme="minorHAnsi"/>
          <w:lang w:val="ru-RU"/>
        </w:rPr>
        <w:t>Наставление</w:t>
      </w:r>
      <w:r w:rsidRPr="000217AC">
        <w:rPr>
          <w:rFonts w:asciiTheme="minorHAnsi" w:hAnsiTheme="minorHAnsi"/>
          <w:lang w:val="ru-RU"/>
        </w:rPr>
        <w:t xml:space="preserve"> поклоняться Богу</w:t>
      </w:r>
    </w:p>
    <w:p w:rsidR="000217AC" w:rsidRPr="00524A55" w:rsidRDefault="000217AC" w:rsidP="000217AC">
      <w:pPr>
        <w:rPr>
          <w:rFonts w:asciiTheme="minorHAnsi" w:hAnsiTheme="minorHAnsi"/>
          <w:lang w:val="ru-RU"/>
        </w:rPr>
      </w:pPr>
      <w:r w:rsidRPr="00524A55">
        <w:rPr>
          <w:rFonts w:asciiTheme="minorHAnsi" w:hAnsiTheme="minorHAnsi"/>
          <w:lang w:val="ru-RU"/>
        </w:rPr>
        <w:t xml:space="preserve">Стих 9 </w:t>
      </w:r>
      <w:r w:rsidRPr="00130AA2">
        <w:rPr>
          <w:rFonts w:asciiTheme="minorHAnsi" w:hAnsiTheme="minorHAnsi"/>
          <w:i/>
          <w:lang w:val="ru-RU"/>
        </w:rPr>
        <w:t>Причина</w:t>
      </w:r>
      <w:r w:rsidRPr="00524A55">
        <w:rPr>
          <w:rFonts w:asciiTheme="minorHAnsi" w:hAnsiTheme="minorHAnsi"/>
          <w:lang w:val="ru-RU"/>
        </w:rPr>
        <w:t>: Он Творец</w:t>
      </w:r>
    </w:p>
    <w:p w:rsidR="000217AC" w:rsidRPr="00524A55" w:rsidRDefault="000217AC" w:rsidP="000217AC">
      <w:pPr>
        <w:rPr>
          <w:rFonts w:asciiTheme="minorHAnsi" w:hAnsiTheme="minorHAnsi"/>
          <w:lang w:val="ru-RU"/>
        </w:rPr>
      </w:pPr>
    </w:p>
    <w:p w:rsidR="000217AC" w:rsidRPr="000217AC" w:rsidRDefault="00130AA2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Прием Библейских времен и срок</w:t>
      </w:r>
      <w:r w:rsidR="00D971FA">
        <w:rPr>
          <w:rFonts w:asciiTheme="minorHAnsi" w:hAnsiTheme="minorHAnsi"/>
          <w:lang w:val="ru-RU"/>
        </w:rPr>
        <w:t>ов</w:t>
      </w:r>
      <w:r w:rsidR="000217AC" w:rsidRPr="000217AC">
        <w:rPr>
          <w:rFonts w:asciiTheme="minorHAnsi" w:hAnsiTheme="minorHAnsi"/>
          <w:lang w:val="ru-RU"/>
        </w:rPr>
        <w:t>?</w:t>
      </w:r>
    </w:p>
    <w:p w:rsidR="000217AC" w:rsidRPr="000217AC" w:rsidRDefault="00130AA2" w:rsidP="000217AC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Мы </w:t>
      </w:r>
      <w:r w:rsidR="000E5DD5">
        <w:rPr>
          <w:rFonts w:asciiTheme="minorHAnsi" w:hAnsiTheme="minorHAnsi"/>
          <w:lang w:val="ru-RU"/>
        </w:rPr>
        <w:t>видим,</w:t>
      </w:r>
      <w:r>
        <w:rPr>
          <w:rFonts w:asciiTheme="minorHAnsi" w:hAnsiTheme="minorHAnsi"/>
          <w:lang w:val="ru-RU"/>
        </w:rPr>
        <w:t xml:space="preserve"> что </w:t>
      </w:r>
      <w:r w:rsidR="00D971FA">
        <w:rPr>
          <w:rFonts w:asciiTheme="minorHAnsi" w:hAnsiTheme="minorHAnsi"/>
          <w:lang w:val="ru-RU"/>
        </w:rPr>
        <w:t xml:space="preserve">все исходящее </w:t>
      </w:r>
      <w:r>
        <w:rPr>
          <w:rFonts w:asciiTheme="minorHAnsi" w:hAnsiTheme="minorHAnsi"/>
          <w:lang w:val="ru-RU"/>
        </w:rPr>
        <w:t>от него - вечно</w:t>
      </w:r>
    </w:p>
    <w:p w:rsidR="000217AC" w:rsidRPr="000217AC" w:rsidRDefault="000217AC" w:rsidP="000217AC">
      <w:pPr>
        <w:rPr>
          <w:rFonts w:asciiTheme="minorHAnsi" w:hAnsiTheme="minorHAnsi"/>
          <w:lang w:val="ru-RU"/>
        </w:rPr>
      </w:pPr>
    </w:p>
    <w:p w:rsidR="001F1E85" w:rsidRPr="00F05A3A" w:rsidRDefault="00130AA2" w:rsidP="00F05A3A">
      <w:pPr>
        <w:rPr>
          <w:rFonts w:asciiTheme="minorHAnsi" w:hAnsiTheme="minorHAnsi"/>
        </w:rPr>
      </w:pPr>
      <w:r>
        <w:rPr>
          <w:rFonts w:asciiTheme="minorHAnsi" w:hAnsiTheme="minorHAnsi"/>
          <w:lang w:val="ru-RU"/>
        </w:rPr>
        <w:t>По</w:t>
      </w:r>
      <w:proofErr w:type="spellStart"/>
      <w:r w:rsidR="000217AC" w:rsidRPr="000217AC">
        <w:rPr>
          <w:rFonts w:asciiTheme="minorHAnsi" w:hAnsiTheme="minorHAnsi"/>
        </w:rPr>
        <w:t>моли</w:t>
      </w:r>
      <w:r>
        <w:rPr>
          <w:rFonts w:asciiTheme="minorHAnsi" w:hAnsiTheme="minorHAnsi"/>
          <w:lang w:val="ru-RU"/>
        </w:rPr>
        <w:t>мся</w:t>
      </w:r>
      <w:proofErr w:type="spellEnd"/>
    </w:p>
    <w:p w:rsidR="001F1E85" w:rsidRPr="00F05A3A" w:rsidRDefault="001F1E85" w:rsidP="00F05A3A">
      <w:pPr>
        <w:rPr>
          <w:rFonts w:asciiTheme="minorHAnsi" w:hAnsiTheme="minorHAnsi"/>
        </w:rPr>
      </w:pPr>
    </w:p>
    <w:sectPr w:rsidR="001F1E85" w:rsidRPr="00F05A3A" w:rsidSect="00F05A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ACB" w:rsidRDefault="002D1ACB">
      <w:r>
        <w:separator/>
      </w:r>
    </w:p>
  </w:endnote>
  <w:endnote w:type="continuationSeparator" w:id="0">
    <w:p w:rsidR="002D1ACB" w:rsidRDefault="002D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BC" w:rsidRDefault="001461BC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BC" w:rsidRDefault="001461BC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ACB" w:rsidRDefault="002D1ACB">
      <w:r>
        <w:separator/>
      </w:r>
    </w:p>
  </w:footnote>
  <w:footnote w:type="continuationSeparator" w:id="0">
    <w:p w:rsidR="002D1ACB" w:rsidRDefault="002D1ACB">
      <w:r>
        <w:continuationSeparator/>
      </w:r>
    </w:p>
  </w:footnote>
  <w:footnote w:id="1">
    <w:p w:rsidR="00524A55" w:rsidRDefault="00524A55" w:rsidP="00524A55">
      <w:pPr>
        <w:pStyle w:val="a3"/>
        <w:rPr>
          <w:rFonts w:ascii="Times New Roman" w:eastAsia="Times New Roman" w:hAnsi="Times New Roman"/>
          <w:color w:val="auto"/>
        </w:rPr>
      </w:pPr>
      <w:r>
        <w:rPr>
          <w:vertAlign w:val="superscript"/>
        </w:rPr>
        <w:footnoteRef/>
      </w:r>
      <w:r>
        <w:t xml:space="preserve"> Napoleon Hill,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BC" w:rsidRDefault="001461BC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BC" w:rsidRDefault="001461BC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6"/>
    <w:rsid w:val="000217AC"/>
    <w:rsid w:val="000E5DD5"/>
    <w:rsid w:val="00130AA2"/>
    <w:rsid w:val="001461BC"/>
    <w:rsid w:val="001F1E85"/>
    <w:rsid w:val="00244FB0"/>
    <w:rsid w:val="00281B16"/>
    <w:rsid w:val="002D1ACB"/>
    <w:rsid w:val="003D735B"/>
    <w:rsid w:val="004E3FD7"/>
    <w:rsid w:val="00506163"/>
    <w:rsid w:val="00524A55"/>
    <w:rsid w:val="005A1FFD"/>
    <w:rsid w:val="00606249"/>
    <w:rsid w:val="00632779"/>
    <w:rsid w:val="00650299"/>
    <w:rsid w:val="0065672E"/>
    <w:rsid w:val="00670B1B"/>
    <w:rsid w:val="00761B59"/>
    <w:rsid w:val="008A75BD"/>
    <w:rsid w:val="00903987"/>
    <w:rsid w:val="00991A49"/>
    <w:rsid w:val="009B1DF6"/>
    <w:rsid w:val="00AF65EA"/>
    <w:rsid w:val="00B20DAA"/>
    <w:rsid w:val="00CD7E17"/>
    <w:rsid w:val="00D03B26"/>
    <w:rsid w:val="00D971FA"/>
    <w:rsid w:val="00DD71EC"/>
    <w:rsid w:val="00E50B9C"/>
    <w:rsid w:val="00F05A3A"/>
    <w:rsid w:val="00F7183F"/>
    <w:rsid w:val="00FA71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ED56CF"/>
  <w15:docId w15:val="{9CABD8FE-B0A7-42D6-B123-D0875BB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1FFD"/>
    <w:rPr>
      <w:rFonts w:ascii="Helvetica" w:eastAsia="ヒラギノ角ゴ Pro W3" w:hAnsi="Helvetica"/>
      <w:color w:val="000000"/>
      <w:sz w:val="24"/>
      <w:szCs w:val="24"/>
    </w:rPr>
  </w:style>
  <w:style w:type="paragraph" w:styleId="1">
    <w:name w:val="heading 1"/>
    <w:next w:val="a"/>
    <w:qFormat/>
    <w:rsid w:val="005A1FFD"/>
    <w:pPr>
      <w:keepNext/>
      <w:jc w:val="center"/>
      <w:outlineLvl w:val="0"/>
    </w:pPr>
    <w:rPr>
      <w:rFonts w:eastAsia="ヒラギノ角ゴ Pro W3"/>
      <w:b/>
      <w:color w:val="000000"/>
      <w:sz w:val="28"/>
    </w:rPr>
  </w:style>
  <w:style w:type="paragraph" w:styleId="3">
    <w:name w:val="heading 3"/>
    <w:next w:val="a"/>
    <w:qFormat/>
    <w:rsid w:val="005A1FFD"/>
    <w:pPr>
      <w:keepNext/>
      <w:outlineLvl w:val="2"/>
    </w:pPr>
    <w:rPr>
      <w:rFonts w:eastAsia="ヒラギノ角ゴ Pro W3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Footer">
    <w:name w:val="Header &amp; Footer"/>
    <w:rsid w:val="005A1FFD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a3">
    <w:name w:val="footnote text"/>
    <w:rsid w:val="005A1FFD"/>
    <w:rPr>
      <w:rFonts w:ascii="Helvetica" w:eastAsia="ヒラギノ角ゴ Pro W3" w:hAnsi="Helvetica"/>
      <w:color w:val="000000"/>
    </w:rPr>
  </w:style>
  <w:style w:type="numbering" w:customStyle="1" w:styleId="Bullet">
    <w:name w:val="Bullet"/>
    <w:autoRedefine/>
    <w:rsid w:val="005A1FFD"/>
  </w:style>
  <w:style w:type="numbering" w:customStyle="1" w:styleId="NormalList">
    <w:name w:val="Normal List"/>
    <w:autoRedefine/>
    <w:rsid w:val="005A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Ingage Strategies, LLC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Arman Aubakirov</cp:lastModifiedBy>
  <cp:revision>12</cp:revision>
  <cp:lastPrinted>2012-02-19T11:45:00Z</cp:lastPrinted>
  <dcterms:created xsi:type="dcterms:W3CDTF">2017-07-28T14:47:00Z</dcterms:created>
  <dcterms:modified xsi:type="dcterms:W3CDTF">2017-10-11T19:19:00Z</dcterms:modified>
</cp:coreProperties>
</file>