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CC" w:rsidRPr="00103B83" w:rsidRDefault="002552CC" w:rsidP="00ED6587">
      <w:pPr>
        <w:keepNext/>
        <w:spacing w:after="0"/>
        <w:ind w:left="1440" w:firstLine="720"/>
        <w:outlineLvl w:val="3"/>
        <w:rPr>
          <w:rFonts w:ascii="Times New Roman" w:eastAsia="Times New Roman" w:hAnsi="Times New Roman"/>
          <w:b/>
          <w:bCs/>
          <w:kern w:val="32"/>
        </w:rPr>
      </w:pPr>
      <w:r w:rsidRPr="00103B83">
        <w:rPr>
          <w:rFonts w:ascii="Times New Roman" w:eastAsia="Times New Roman" w:hAnsi="Times New Roman"/>
          <w:b/>
          <w:bCs/>
          <w:noProof/>
          <w:kern w:val="3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4ADA625" wp14:editId="14CB7D56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2CC" w:rsidRPr="00103B83" w:rsidRDefault="00CE5D58" w:rsidP="00ED6587">
      <w:pPr>
        <w:keepNext/>
        <w:spacing w:after="0"/>
        <w:ind w:left="1440" w:firstLine="720"/>
        <w:outlineLvl w:val="3"/>
        <w:rPr>
          <w:rFonts w:ascii="Times New Roman" w:eastAsia="Times New Roman" w:hAnsi="Times New Roman"/>
          <w:b/>
          <w:bCs/>
          <w:kern w:val="32"/>
          <w:sz w:val="28"/>
          <w:lang w:val="ru-RU"/>
        </w:rPr>
      </w:pPr>
      <w:r w:rsidRPr="00103B83">
        <w:rPr>
          <w:rFonts w:ascii="Times New Roman" w:eastAsia="Times New Roman" w:hAnsi="Times New Roman"/>
          <w:b/>
          <w:bCs/>
          <w:kern w:val="32"/>
          <w:sz w:val="28"/>
          <w:lang w:val="ru-RU"/>
        </w:rPr>
        <w:t>Базовый</w:t>
      </w:r>
      <w:r w:rsidR="00BB7327" w:rsidRPr="00103B83">
        <w:rPr>
          <w:rFonts w:ascii="Times New Roman" w:eastAsia="Times New Roman" w:hAnsi="Times New Roman"/>
          <w:b/>
          <w:bCs/>
          <w:kern w:val="32"/>
          <w:sz w:val="28"/>
          <w:lang w:val="ru-RU"/>
        </w:rPr>
        <w:t xml:space="preserve"> Семинар</w:t>
      </w:r>
    </w:p>
    <w:p w:rsidR="002552CC" w:rsidRPr="00103B83" w:rsidRDefault="00103B83" w:rsidP="00ED6587">
      <w:pPr>
        <w:keepNext/>
        <w:spacing w:after="0"/>
        <w:ind w:left="1440" w:firstLine="720"/>
        <w:outlineLvl w:val="3"/>
        <w:rPr>
          <w:rFonts w:ascii="Times New Roman" w:eastAsia="Times New Roman" w:hAnsi="Times New Roman"/>
          <w:b/>
          <w:bCs/>
          <w:kern w:val="32"/>
          <w:sz w:val="28"/>
          <w:lang w:val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lang w:val="ru-RU"/>
        </w:rPr>
        <w:t>Как и</w:t>
      </w:r>
      <w:r w:rsidR="00BB7327" w:rsidRPr="00103B83">
        <w:rPr>
          <w:rFonts w:ascii="Times New Roman" w:eastAsia="Times New Roman" w:hAnsi="Times New Roman"/>
          <w:b/>
          <w:bCs/>
          <w:kern w:val="32"/>
          <w:sz w:val="28"/>
          <w:lang w:val="ru-RU"/>
        </w:rPr>
        <w:t>зучать Библию</w:t>
      </w:r>
    </w:p>
    <w:p w:rsidR="002552CC" w:rsidRPr="00103B83" w:rsidRDefault="00BB7327" w:rsidP="00ED6587">
      <w:pPr>
        <w:spacing w:after="0"/>
        <w:ind w:left="1440" w:firstLine="720"/>
        <w:rPr>
          <w:rFonts w:ascii="Times New Roman" w:eastAsia="Calibri" w:hAnsi="Times New Roman"/>
          <w:b/>
          <w:bCs/>
          <w:kern w:val="32"/>
          <w:sz w:val="28"/>
          <w:lang w:val="ru-RU"/>
        </w:rPr>
      </w:pPr>
      <w:r w:rsidRPr="00103B83">
        <w:rPr>
          <w:rFonts w:ascii="Times New Roman" w:eastAsia="Calibri" w:hAnsi="Times New Roman"/>
          <w:b/>
          <w:bCs/>
          <w:kern w:val="32"/>
          <w:sz w:val="28"/>
          <w:lang w:val="ru-RU"/>
        </w:rPr>
        <w:t xml:space="preserve">Занятие </w:t>
      </w:r>
      <w:r w:rsidR="002552CC" w:rsidRPr="00103B83">
        <w:rPr>
          <w:rFonts w:ascii="Times New Roman" w:eastAsia="Calibri" w:hAnsi="Times New Roman"/>
          <w:b/>
          <w:bCs/>
          <w:kern w:val="32"/>
          <w:sz w:val="28"/>
          <w:lang w:val="ru-RU"/>
        </w:rPr>
        <w:t xml:space="preserve">1: </w:t>
      </w:r>
      <w:r w:rsidRPr="00103B83">
        <w:rPr>
          <w:rFonts w:ascii="Times New Roman" w:eastAsia="Calibri" w:hAnsi="Times New Roman"/>
          <w:b/>
          <w:bCs/>
          <w:kern w:val="32"/>
          <w:sz w:val="28"/>
          <w:lang w:val="ru-RU"/>
        </w:rPr>
        <w:t xml:space="preserve">Что такое Библия и ее </w:t>
      </w:r>
      <w:r w:rsidR="00CE5D58" w:rsidRPr="00103B83">
        <w:rPr>
          <w:rFonts w:ascii="Times New Roman" w:eastAsia="Calibri" w:hAnsi="Times New Roman"/>
          <w:b/>
          <w:bCs/>
          <w:kern w:val="32"/>
          <w:sz w:val="28"/>
          <w:lang w:val="ru-RU"/>
        </w:rPr>
        <w:t>д</w:t>
      </w:r>
      <w:r w:rsidRPr="00103B83">
        <w:rPr>
          <w:rFonts w:ascii="Times New Roman" w:eastAsia="Calibri" w:hAnsi="Times New Roman"/>
          <w:b/>
          <w:bCs/>
          <w:kern w:val="32"/>
          <w:sz w:val="28"/>
          <w:lang w:val="ru-RU"/>
        </w:rPr>
        <w:t>остоверность</w:t>
      </w:r>
      <w:r w:rsidR="002552CC" w:rsidRPr="00103B83">
        <w:rPr>
          <w:rFonts w:ascii="Times New Roman" w:eastAsia="Calibri" w:hAnsi="Times New Roman"/>
          <w:b/>
          <w:bCs/>
          <w:kern w:val="32"/>
          <w:sz w:val="28"/>
          <w:lang w:val="ru-RU"/>
        </w:rPr>
        <w:t>?</w:t>
      </w:r>
    </w:p>
    <w:p w:rsidR="00351176" w:rsidRPr="00103B83" w:rsidRDefault="00351176" w:rsidP="00ED6587">
      <w:pPr>
        <w:spacing w:after="0"/>
        <w:ind w:left="1440" w:firstLine="720"/>
        <w:rPr>
          <w:rFonts w:ascii="Times New Roman" w:eastAsia="Calibri" w:hAnsi="Times New Roman"/>
          <w:b/>
          <w:bCs/>
          <w:kern w:val="32"/>
          <w:lang w:val="ru-RU"/>
        </w:rPr>
      </w:pPr>
    </w:p>
    <w:p w:rsidR="002552CC" w:rsidRPr="00103B83" w:rsidRDefault="002552CC" w:rsidP="00ED6587">
      <w:pPr>
        <w:spacing w:after="0"/>
        <w:rPr>
          <w:rFonts w:ascii="Times New Roman" w:eastAsia="Calibri" w:hAnsi="Times New Roman"/>
          <w:b/>
          <w:bCs/>
          <w:kern w:val="32"/>
          <w:lang w:val="ru-RU"/>
        </w:rPr>
      </w:pPr>
      <w:r w:rsidRPr="00103B83">
        <w:rPr>
          <w:rFonts w:ascii="Times New Roman" w:eastAsia="Calibri" w:hAnsi="Times New Roman"/>
          <w:b/>
          <w:bCs/>
          <w:kern w:val="32"/>
          <w:lang w:val="ru-RU"/>
        </w:rPr>
        <w:t>_______________________________________________________</w:t>
      </w:r>
    </w:p>
    <w:p w:rsidR="009F15DA" w:rsidRPr="00103B83" w:rsidRDefault="009F15DA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</w:rPr>
        <w:t> </w:t>
      </w:r>
    </w:p>
    <w:p w:rsidR="00242EB7" w:rsidRPr="00103B83" w:rsidRDefault="00242EB7" w:rsidP="003511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i/>
          <w:iCs/>
          <w:lang w:val="ru-RU"/>
        </w:rPr>
        <w:t>“</w:t>
      </w:r>
      <w:r w:rsidR="00BB7327" w:rsidRPr="00103B83">
        <w:rPr>
          <w:rFonts w:ascii="Times New Roman" w:hAnsi="Times New Roman"/>
          <w:i/>
          <w:iCs/>
          <w:lang w:val="ru-RU"/>
        </w:rPr>
        <w:t xml:space="preserve">Старайся представить себя Богу достойным, делателем </w:t>
      </w:r>
      <w:proofErr w:type="spellStart"/>
      <w:r w:rsidR="00BB7327" w:rsidRPr="00103B83">
        <w:rPr>
          <w:rFonts w:ascii="Times New Roman" w:hAnsi="Times New Roman"/>
          <w:i/>
          <w:iCs/>
          <w:lang w:val="ru-RU"/>
        </w:rPr>
        <w:t>неукоризненным</w:t>
      </w:r>
      <w:proofErr w:type="spellEnd"/>
      <w:r w:rsidR="00BB7327" w:rsidRPr="00103B83">
        <w:rPr>
          <w:rFonts w:ascii="Times New Roman" w:hAnsi="Times New Roman"/>
          <w:i/>
          <w:iCs/>
          <w:lang w:val="ru-RU"/>
        </w:rPr>
        <w:t>, верно преподающим слово истины.</w:t>
      </w:r>
      <w:r w:rsidRPr="00103B83">
        <w:rPr>
          <w:rFonts w:ascii="Times New Roman" w:hAnsi="Times New Roman"/>
          <w:i/>
          <w:iCs/>
          <w:lang w:val="ru-RU"/>
        </w:rPr>
        <w:t xml:space="preserve">” </w:t>
      </w:r>
      <w:r w:rsidRPr="00103B83">
        <w:rPr>
          <w:rFonts w:ascii="Times New Roman" w:hAnsi="Times New Roman"/>
          <w:lang w:val="ru-RU"/>
        </w:rPr>
        <w:t xml:space="preserve">(2 </w:t>
      </w:r>
      <w:r w:rsidR="00BB7327" w:rsidRPr="00103B83">
        <w:rPr>
          <w:rFonts w:ascii="Times New Roman" w:hAnsi="Times New Roman"/>
          <w:lang w:val="ru-RU"/>
        </w:rPr>
        <w:t>Тимофею</w:t>
      </w:r>
      <w:r w:rsidRPr="00103B83">
        <w:rPr>
          <w:rFonts w:ascii="Times New Roman" w:hAnsi="Times New Roman"/>
          <w:lang w:val="ru-RU"/>
        </w:rPr>
        <w:t xml:space="preserve"> 2.15)</w:t>
      </w:r>
    </w:p>
    <w:p w:rsidR="009F15DA" w:rsidRPr="00103B83" w:rsidRDefault="009F15DA" w:rsidP="00ED65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</w:rPr>
        <w:t> </w:t>
      </w:r>
    </w:p>
    <w:p w:rsidR="00421F19" w:rsidRPr="00103B83" w:rsidRDefault="00BB7327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ru-RU"/>
        </w:rPr>
      </w:pPr>
      <w:r w:rsidRPr="00103B83">
        <w:rPr>
          <w:rFonts w:ascii="Times New Roman" w:hAnsi="Times New Roman"/>
          <w:b/>
          <w:bCs/>
          <w:lang w:val="ru-RU"/>
        </w:rPr>
        <w:t>Вступление</w:t>
      </w:r>
    </w:p>
    <w:p w:rsidR="00CE5D58" w:rsidRPr="0096274F" w:rsidRDefault="00CE5D58" w:rsidP="00CE5D58">
      <w:pPr>
        <w:numPr>
          <w:ilvl w:val="0"/>
          <w:numId w:val="23"/>
        </w:numPr>
        <w:shd w:val="clear" w:color="auto" w:fill="FFFFFF"/>
        <w:spacing w:before="168" w:after="168"/>
        <w:ind w:left="0"/>
        <w:rPr>
          <w:rFonts w:ascii="Times New Roman" w:eastAsia="Times New Roman" w:hAnsi="Times New Roman"/>
          <w:color w:val="282D28"/>
          <w:lang w:val="ru-RU"/>
        </w:rPr>
      </w:pPr>
      <w:r w:rsidRPr="00103B83">
        <w:rPr>
          <w:rFonts w:ascii="Times New Roman" w:eastAsia="Times New Roman" w:hAnsi="Times New Roman"/>
          <w:b/>
          <w:bCs/>
          <w:i/>
          <w:iCs/>
          <w:color w:val="282D28"/>
          <w:lang w:val="ru-RU"/>
        </w:rPr>
        <w:t>Если мы говорим о Библии с неверующим</w:t>
      </w:r>
      <w:r w:rsidR="0096274F">
        <w:rPr>
          <w:rFonts w:ascii="Times New Roman" w:eastAsia="Times New Roman" w:hAnsi="Times New Roman"/>
          <w:b/>
          <w:bCs/>
          <w:i/>
          <w:iCs/>
          <w:color w:val="282D28"/>
          <w:lang w:val="ru-RU"/>
        </w:rPr>
        <w:t>и</w:t>
      </w:r>
      <w:r w:rsidRPr="00103B83">
        <w:rPr>
          <w:rFonts w:ascii="Times New Roman" w:eastAsia="Times New Roman" w:hAnsi="Times New Roman"/>
          <w:b/>
          <w:bCs/>
          <w:i/>
          <w:iCs/>
          <w:color w:val="282D28"/>
          <w:lang w:val="ru-RU"/>
        </w:rPr>
        <w:t xml:space="preserve">, что обычно они думают о ней? </w:t>
      </w:r>
      <w:r w:rsidRPr="0096274F">
        <w:rPr>
          <w:rFonts w:ascii="Times New Roman" w:eastAsia="Times New Roman" w:hAnsi="Times New Roman"/>
          <w:bCs/>
          <w:iCs/>
          <w:color w:val="282D28"/>
          <w:lang w:val="ru-RU"/>
        </w:rPr>
        <w:t>(</w:t>
      </w:r>
      <w:r w:rsidRPr="00103B83">
        <w:rPr>
          <w:rFonts w:ascii="Times New Roman" w:eastAsia="Times New Roman" w:hAnsi="Times New Roman"/>
          <w:bCs/>
          <w:iCs/>
          <w:color w:val="282D28"/>
          <w:lang w:val="ru-RU"/>
        </w:rPr>
        <w:t>содержит</w:t>
      </w:r>
      <w:r w:rsidRPr="0096274F">
        <w:rPr>
          <w:rFonts w:ascii="Times New Roman" w:eastAsia="Times New Roman" w:hAnsi="Times New Roman"/>
          <w:bCs/>
          <w:iCs/>
          <w:color w:val="282D28"/>
          <w:lang w:val="ru-RU"/>
        </w:rPr>
        <w:t xml:space="preserve"> </w:t>
      </w:r>
      <w:r w:rsidRPr="00103B83">
        <w:rPr>
          <w:rFonts w:ascii="Times New Roman" w:eastAsia="Times New Roman" w:hAnsi="Times New Roman"/>
          <w:bCs/>
          <w:iCs/>
          <w:color w:val="282D28"/>
          <w:lang w:val="ru-RU"/>
        </w:rPr>
        <w:t>ошибки</w:t>
      </w:r>
      <w:r w:rsidRPr="0096274F">
        <w:rPr>
          <w:rFonts w:ascii="Times New Roman" w:eastAsia="Times New Roman" w:hAnsi="Times New Roman"/>
          <w:bCs/>
          <w:iCs/>
          <w:color w:val="282D28"/>
          <w:lang w:val="ru-RU"/>
        </w:rPr>
        <w:t xml:space="preserve"> </w:t>
      </w:r>
      <w:r w:rsidRPr="00103B83">
        <w:rPr>
          <w:rFonts w:ascii="Times New Roman" w:eastAsia="Times New Roman" w:hAnsi="Times New Roman"/>
          <w:bCs/>
          <w:iCs/>
          <w:color w:val="282D28"/>
          <w:lang w:val="ru-RU"/>
        </w:rPr>
        <w:t>и</w:t>
      </w:r>
      <w:r w:rsidRPr="0096274F">
        <w:rPr>
          <w:rFonts w:ascii="Times New Roman" w:eastAsia="Times New Roman" w:hAnsi="Times New Roman"/>
          <w:bCs/>
          <w:iCs/>
          <w:color w:val="282D28"/>
          <w:lang w:val="ru-RU"/>
        </w:rPr>
        <w:t xml:space="preserve"> </w:t>
      </w:r>
      <w:r w:rsidRPr="00103B83">
        <w:rPr>
          <w:rFonts w:ascii="Times New Roman" w:eastAsia="Times New Roman" w:hAnsi="Times New Roman"/>
          <w:bCs/>
          <w:iCs/>
          <w:color w:val="282D28"/>
          <w:lang w:val="ru-RU"/>
        </w:rPr>
        <w:t>т</w:t>
      </w:r>
      <w:r w:rsidRPr="0096274F">
        <w:rPr>
          <w:rFonts w:ascii="Times New Roman" w:eastAsia="Times New Roman" w:hAnsi="Times New Roman"/>
          <w:bCs/>
          <w:iCs/>
          <w:color w:val="282D28"/>
          <w:lang w:val="ru-RU"/>
        </w:rPr>
        <w:t>.</w:t>
      </w:r>
      <w:r w:rsidRPr="00103B83">
        <w:rPr>
          <w:rFonts w:ascii="Times New Roman" w:eastAsia="Times New Roman" w:hAnsi="Times New Roman"/>
          <w:bCs/>
          <w:iCs/>
          <w:color w:val="282D28"/>
          <w:lang w:val="ru-RU"/>
        </w:rPr>
        <w:t>п</w:t>
      </w:r>
      <w:r w:rsidRPr="0096274F">
        <w:rPr>
          <w:rFonts w:ascii="Times New Roman" w:eastAsia="Times New Roman" w:hAnsi="Times New Roman"/>
          <w:bCs/>
          <w:iCs/>
          <w:color w:val="282D28"/>
          <w:lang w:val="ru-RU"/>
        </w:rPr>
        <w:t>.)</w:t>
      </w:r>
      <w:r w:rsidRPr="00103B83">
        <w:rPr>
          <w:rFonts w:ascii="Times New Roman" w:eastAsia="Times New Roman" w:hAnsi="Times New Roman"/>
          <w:b/>
          <w:bCs/>
          <w:i/>
          <w:iCs/>
          <w:color w:val="282D28"/>
          <w:lang w:val="ru-RU"/>
        </w:rPr>
        <w:t>.</w:t>
      </w:r>
    </w:p>
    <w:p w:rsidR="00CE5D58" w:rsidRPr="00103B83" w:rsidRDefault="00CE5D58" w:rsidP="00CE5D58">
      <w:pPr>
        <w:numPr>
          <w:ilvl w:val="0"/>
          <w:numId w:val="23"/>
        </w:numPr>
        <w:shd w:val="clear" w:color="auto" w:fill="FFFFFF"/>
        <w:spacing w:before="168" w:after="168"/>
        <w:ind w:left="0"/>
        <w:rPr>
          <w:rFonts w:ascii="Times New Roman" w:eastAsia="Times New Roman" w:hAnsi="Times New Roman"/>
          <w:color w:val="282D28"/>
          <w:lang w:val="ru-RU"/>
        </w:rPr>
      </w:pPr>
      <w:r w:rsidRPr="00103B83">
        <w:rPr>
          <w:rFonts w:ascii="Times New Roman" w:eastAsia="Times New Roman" w:hAnsi="Times New Roman"/>
          <w:b/>
          <w:bCs/>
          <w:i/>
          <w:iCs/>
          <w:color w:val="282D28"/>
          <w:lang w:val="ru-RU"/>
        </w:rPr>
        <w:t xml:space="preserve">Почему христиане дорожат Библией? </w:t>
      </w:r>
      <w:r w:rsidRPr="0096274F">
        <w:rPr>
          <w:rFonts w:ascii="Times New Roman" w:eastAsia="Times New Roman" w:hAnsi="Times New Roman"/>
          <w:bCs/>
          <w:iCs/>
          <w:color w:val="282D28"/>
          <w:lang w:val="ru-RU"/>
        </w:rPr>
        <w:t>(</w:t>
      </w:r>
      <w:r w:rsidRPr="00103B83">
        <w:rPr>
          <w:rFonts w:ascii="Times New Roman" w:eastAsia="Times New Roman" w:hAnsi="Times New Roman"/>
          <w:bCs/>
          <w:iCs/>
          <w:color w:val="282D28"/>
          <w:lang w:val="ru-RU"/>
        </w:rPr>
        <w:t>содержит</w:t>
      </w:r>
      <w:r w:rsidRPr="0096274F">
        <w:rPr>
          <w:rFonts w:ascii="Times New Roman" w:eastAsia="Times New Roman" w:hAnsi="Times New Roman"/>
          <w:bCs/>
          <w:iCs/>
          <w:color w:val="282D28"/>
          <w:lang w:val="ru-RU"/>
        </w:rPr>
        <w:t xml:space="preserve"> </w:t>
      </w:r>
      <w:r w:rsidRPr="00103B83">
        <w:rPr>
          <w:rFonts w:ascii="Times New Roman" w:eastAsia="Times New Roman" w:hAnsi="Times New Roman"/>
          <w:bCs/>
          <w:iCs/>
          <w:color w:val="282D28"/>
          <w:lang w:val="ru-RU"/>
        </w:rPr>
        <w:t>истину</w:t>
      </w:r>
      <w:r w:rsidRPr="0096274F">
        <w:rPr>
          <w:rFonts w:ascii="Times New Roman" w:eastAsia="Times New Roman" w:hAnsi="Times New Roman"/>
          <w:bCs/>
          <w:iCs/>
          <w:color w:val="282D28"/>
          <w:lang w:val="ru-RU"/>
        </w:rPr>
        <w:t>).</w:t>
      </w:r>
    </w:p>
    <w:p w:rsidR="00CE5D58" w:rsidRPr="00CE5D58" w:rsidRDefault="00CE5D58" w:rsidP="00CE5D58">
      <w:pPr>
        <w:shd w:val="clear" w:color="auto" w:fill="FFFFFF"/>
        <w:spacing w:before="240" w:after="240"/>
        <w:rPr>
          <w:rFonts w:ascii="Times New Roman" w:eastAsia="Times New Roman" w:hAnsi="Times New Roman"/>
          <w:color w:val="282D28"/>
          <w:lang w:val="ru-RU"/>
        </w:rPr>
      </w:pPr>
      <w:r w:rsidRPr="00103B83">
        <w:rPr>
          <w:rFonts w:ascii="Times New Roman" w:eastAsia="Times New Roman" w:hAnsi="Times New Roman"/>
          <w:color w:val="282D28"/>
          <w:lang w:val="ru-RU"/>
        </w:rPr>
        <w:t>Если вы называете себя христианином, то одной из ваших отличительных черт должно быть желание читать Библию. Это</w:t>
      </w:r>
      <w:r w:rsidRPr="0096274F">
        <w:rPr>
          <w:rFonts w:ascii="Times New Roman" w:eastAsia="Times New Roman" w:hAnsi="Times New Roman"/>
          <w:color w:val="282D28"/>
          <w:lang w:val="ru-RU"/>
        </w:rPr>
        <w:t xml:space="preserve"> </w:t>
      </w:r>
      <w:r w:rsidRPr="00103B83">
        <w:rPr>
          <w:rFonts w:ascii="Times New Roman" w:eastAsia="Times New Roman" w:hAnsi="Times New Roman"/>
          <w:color w:val="282D28"/>
          <w:lang w:val="ru-RU"/>
        </w:rPr>
        <w:t>источник</w:t>
      </w:r>
      <w:r w:rsidRPr="0096274F">
        <w:rPr>
          <w:rFonts w:ascii="Times New Roman" w:eastAsia="Times New Roman" w:hAnsi="Times New Roman"/>
          <w:color w:val="282D28"/>
          <w:lang w:val="ru-RU"/>
        </w:rPr>
        <w:t xml:space="preserve"> </w:t>
      </w:r>
      <w:r w:rsidRPr="00103B83">
        <w:rPr>
          <w:rFonts w:ascii="Times New Roman" w:eastAsia="Times New Roman" w:hAnsi="Times New Roman"/>
          <w:color w:val="282D28"/>
          <w:lang w:val="ru-RU"/>
        </w:rPr>
        <w:t>истины</w:t>
      </w:r>
      <w:r w:rsidRPr="0096274F">
        <w:rPr>
          <w:rFonts w:ascii="Times New Roman" w:eastAsia="Times New Roman" w:hAnsi="Times New Roman"/>
          <w:color w:val="282D28"/>
          <w:lang w:val="ru-RU"/>
        </w:rPr>
        <w:t xml:space="preserve">! </w:t>
      </w:r>
      <w:r w:rsidR="00103B83" w:rsidRPr="00103B83">
        <w:rPr>
          <w:rFonts w:ascii="Times New Roman" w:eastAsia="Times New Roman" w:hAnsi="Times New Roman"/>
          <w:color w:val="282D28"/>
          <w:lang w:val="ru-RU"/>
        </w:rPr>
        <w:t>Из нее мы узнаем о спасении, и Бог использует изучение Библии, наряду со Святым Духом и церковью для того, чтобы изменять нас. Бог</w:t>
      </w:r>
      <w:r w:rsidR="00103B83" w:rsidRPr="0096274F">
        <w:rPr>
          <w:rFonts w:ascii="Times New Roman" w:eastAsia="Times New Roman" w:hAnsi="Times New Roman"/>
          <w:color w:val="282D28"/>
          <w:lang w:val="ru-RU"/>
        </w:rPr>
        <w:t xml:space="preserve"> </w:t>
      </w:r>
      <w:r w:rsidR="00103B83" w:rsidRPr="00103B83">
        <w:rPr>
          <w:rFonts w:ascii="Times New Roman" w:eastAsia="Times New Roman" w:hAnsi="Times New Roman"/>
          <w:i/>
          <w:color w:val="282D28"/>
          <w:lang w:val="ru-RU"/>
        </w:rPr>
        <w:t>говорит</w:t>
      </w:r>
      <w:r w:rsidR="00103B83" w:rsidRPr="0096274F">
        <w:rPr>
          <w:rFonts w:ascii="Times New Roman" w:eastAsia="Times New Roman" w:hAnsi="Times New Roman"/>
          <w:i/>
          <w:color w:val="282D28"/>
          <w:lang w:val="ru-RU"/>
        </w:rPr>
        <w:t xml:space="preserve"> </w:t>
      </w:r>
      <w:r w:rsidR="00103B83" w:rsidRPr="00103B83">
        <w:rPr>
          <w:rFonts w:ascii="Times New Roman" w:eastAsia="Times New Roman" w:hAnsi="Times New Roman"/>
          <w:color w:val="282D28"/>
          <w:lang w:val="ru-RU"/>
        </w:rPr>
        <w:t>нам</w:t>
      </w:r>
      <w:r w:rsidR="00103B83" w:rsidRPr="0096274F">
        <w:rPr>
          <w:rFonts w:ascii="Times New Roman" w:eastAsia="Times New Roman" w:hAnsi="Times New Roman"/>
          <w:color w:val="282D28"/>
          <w:lang w:val="ru-RU"/>
        </w:rPr>
        <w:t xml:space="preserve"> </w:t>
      </w:r>
      <w:r w:rsidR="00103B83" w:rsidRPr="00103B83">
        <w:rPr>
          <w:rFonts w:ascii="Times New Roman" w:eastAsia="Times New Roman" w:hAnsi="Times New Roman"/>
          <w:color w:val="282D28"/>
          <w:lang w:val="ru-RU"/>
        </w:rPr>
        <w:t>читать</w:t>
      </w:r>
      <w:r w:rsidR="00103B83" w:rsidRPr="0096274F">
        <w:rPr>
          <w:rFonts w:ascii="Times New Roman" w:eastAsia="Times New Roman" w:hAnsi="Times New Roman"/>
          <w:color w:val="282D28"/>
          <w:lang w:val="ru-RU"/>
        </w:rPr>
        <w:t xml:space="preserve"> </w:t>
      </w:r>
      <w:r w:rsidR="00103B83" w:rsidRPr="00103B83">
        <w:rPr>
          <w:rFonts w:ascii="Times New Roman" w:eastAsia="Times New Roman" w:hAnsi="Times New Roman"/>
          <w:color w:val="282D28"/>
          <w:lang w:val="ru-RU"/>
        </w:rPr>
        <w:t>и</w:t>
      </w:r>
      <w:r w:rsidR="00103B83" w:rsidRPr="0096274F">
        <w:rPr>
          <w:rFonts w:ascii="Times New Roman" w:eastAsia="Times New Roman" w:hAnsi="Times New Roman"/>
          <w:color w:val="282D28"/>
          <w:lang w:val="ru-RU"/>
        </w:rPr>
        <w:t xml:space="preserve"> </w:t>
      </w:r>
      <w:r w:rsidR="00103B83" w:rsidRPr="00103B83">
        <w:rPr>
          <w:rFonts w:ascii="Times New Roman" w:eastAsia="Times New Roman" w:hAnsi="Times New Roman"/>
          <w:color w:val="282D28"/>
          <w:lang w:val="ru-RU"/>
        </w:rPr>
        <w:t>изучать</w:t>
      </w:r>
      <w:r w:rsidR="00103B83" w:rsidRPr="0096274F">
        <w:rPr>
          <w:rFonts w:ascii="Times New Roman" w:eastAsia="Times New Roman" w:hAnsi="Times New Roman"/>
          <w:color w:val="282D28"/>
          <w:lang w:val="ru-RU"/>
        </w:rPr>
        <w:t xml:space="preserve"> </w:t>
      </w:r>
      <w:r w:rsidR="00103B83" w:rsidRPr="00103B83">
        <w:rPr>
          <w:rFonts w:ascii="Times New Roman" w:eastAsia="Times New Roman" w:hAnsi="Times New Roman"/>
          <w:color w:val="282D28"/>
          <w:lang w:val="ru-RU"/>
        </w:rPr>
        <w:t>Его</w:t>
      </w:r>
      <w:r w:rsidR="00103B83" w:rsidRPr="0096274F">
        <w:rPr>
          <w:rFonts w:ascii="Times New Roman" w:eastAsia="Times New Roman" w:hAnsi="Times New Roman"/>
          <w:color w:val="282D28"/>
          <w:lang w:val="ru-RU"/>
        </w:rPr>
        <w:t xml:space="preserve"> </w:t>
      </w:r>
      <w:r w:rsidR="00103B83" w:rsidRPr="00103B83">
        <w:rPr>
          <w:rFonts w:ascii="Times New Roman" w:eastAsia="Times New Roman" w:hAnsi="Times New Roman"/>
          <w:color w:val="282D28"/>
          <w:lang w:val="ru-RU"/>
        </w:rPr>
        <w:t>слово</w:t>
      </w:r>
      <w:r w:rsidR="00103B83" w:rsidRPr="0096274F">
        <w:rPr>
          <w:rFonts w:ascii="Times New Roman" w:eastAsia="Times New Roman" w:hAnsi="Times New Roman"/>
          <w:color w:val="282D28"/>
          <w:lang w:val="ru-RU"/>
        </w:rPr>
        <w:t xml:space="preserve">. </w:t>
      </w:r>
      <w:r w:rsidR="00103B83" w:rsidRPr="00103B83">
        <w:rPr>
          <w:rFonts w:ascii="Times New Roman" w:eastAsia="Times New Roman" w:hAnsi="Times New Roman"/>
          <w:color w:val="282D28"/>
          <w:lang w:val="ru-RU"/>
        </w:rPr>
        <w:t>Во время Реформации люди жертвовали жизнями, чтобы иметь возможность читать Писание на своем родном языке</w:t>
      </w:r>
      <w:r w:rsidRPr="00CE5D58">
        <w:rPr>
          <w:rFonts w:ascii="Times New Roman" w:eastAsia="Times New Roman" w:hAnsi="Times New Roman"/>
          <w:color w:val="282D28"/>
        </w:rPr>
        <w:t> </w:t>
      </w:r>
    </w:p>
    <w:p w:rsidR="00CE5D58" w:rsidRPr="00CE5D58" w:rsidRDefault="00103B83" w:rsidP="00771F9D">
      <w:pPr>
        <w:numPr>
          <w:ilvl w:val="0"/>
          <w:numId w:val="24"/>
        </w:numPr>
        <w:shd w:val="clear" w:color="auto" w:fill="FFFFFF"/>
        <w:spacing w:before="240" w:after="240"/>
        <w:ind w:left="0"/>
        <w:rPr>
          <w:rFonts w:ascii="Times New Roman" w:eastAsia="Times New Roman" w:hAnsi="Times New Roman"/>
          <w:color w:val="282D28"/>
          <w:lang w:val="ru-RU"/>
        </w:rPr>
      </w:pPr>
      <w:r w:rsidRPr="00103B83">
        <w:rPr>
          <w:rFonts w:ascii="Times New Roman" w:eastAsia="Times New Roman" w:hAnsi="Times New Roman"/>
          <w:b/>
          <w:bCs/>
          <w:i/>
          <w:iCs/>
          <w:color w:val="282D28"/>
          <w:lang w:val="ru-RU"/>
        </w:rPr>
        <w:t xml:space="preserve">Так почему же так много христиан читают Библию редко? </w:t>
      </w:r>
      <w:r w:rsidRPr="00103B83">
        <w:rPr>
          <w:rFonts w:ascii="Times New Roman" w:eastAsia="Times New Roman" w:hAnsi="Times New Roman"/>
          <w:bCs/>
          <w:iCs/>
          <w:color w:val="282D28"/>
          <w:lang w:val="ru-RU"/>
        </w:rPr>
        <w:t>(</w:t>
      </w:r>
      <w:r>
        <w:rPr>
          <w:rFonts w:ascii="Times New Roman" w:eastAsia="Times New Roman" w:hAnsi="Times New Roman"/>
          <w:bCs/>
          <w:iCs/>
          <w:color w:val="282D28"/>
          <w:lang w:val="ru-RU"/>
        </w:rPr>
        <w:t>дождитесь</w:t>
      </w:r>
      <w:r w:rsidRPr="00103B83">
        <w:rPr>
          <w:rFonts w:ascii="Times New Roman" w:eastAsia="Times New Roman" w:hAnsi="Times New Roman"/>
          <w:bCs/>
          <w:iCs/>
          <w:color w:val="282D28"/>
          <w:lang w:val="ru-RU"/>
        </w:rPr>
        <w:t xml:space="preserve"> ответов)</w:t>
      </w:r>
      <w:r w:rsidR="00CE5D58" w:rsidRPr="00CE5D58">
        <w:rPr>
          <w:rFonts w:ascii="Times New Roman" w:eastAsia="Times New Roman" w:hAnsi="Times New Roman"/>
          <w:color w:val="282D28"/>
        </w:rPr>
        <w:t> </w:t>
      </w:r>
    </w:p>
    <w:p w:rsidR="00CE5D58" w:rsidRPr="0096274F" w:rsidRDefault="00103B83" w:rsidP="00103B83">
      <w:pPr>
        <w:shd w:val="clear" w:color="auto" w:fill="FFFFFF"/>
        <w:spacing w:before="240" w:after="240"/>
        <w:rPr>
          <w:rFonts w:ascii="Times New Roman" w:eastAsia="Times New Roman" w:hAnsi="Times New Roman"/>
          <w:color w:val="282D28"/>
          <w:lang w:val="ru-RU"/>
        </w:rPr>
      </w:pPr>
      <w:r w:rsidRPr="00103B83">
        <w:rPr>
          <w:rFonts w:ascii="Times New Roman" w:eastAsia="Times New Roman" w:hAnsi="Times New Roman"/>
          <w:color w:val="282D28"/>
          <w:lang w:val="ru-RU"/>
        </w:rPr>
        <w:t xml:space="preserve">Хорошо, но давайте посмотрим на стих в ваших буклетах. </w:t>
      </w:r>
      <w:r w:rsidRPr="00103B83">
        <w:rPr>
          <w:rFonts w:ascii="Times New Roman" w:eastAsia="Times New Roman" w:hAnsi="Times New Roman"/>
          <w:b/>
          <w:color w:val="282D28"/>
          <w:lang w:val="ru-RU"/>
        </w:rPr>
        <w:t>Прочитайте</w:t>
      </w:r>
      <w:r w:rsidRPr="0096274F">
        <w:rPr>
          <w:rFonts w:ascii="Times New Roman" w:eastAsia="Times New Roman" w:hAnsi="Times New Roman"/>
          <w:b/>
          <w:color w:val="282D28"/>
          <w:lang w:val="ru-RU"/>
        </w:rPr>
        <w:t xml:space="preserve">. </w:t>
      </w:r>
      <w:r w:rsidRPr="00103B83">
        <w:rPr>
          <w:rFonts w:ascii="Times New Roman" w:eastAsia="Times New Roman" w:hAnsi="Times New Roman"/>
          <w:color w:val="282D28"/>
          <w:lang w:val="ru-RU"/>
        </w:rPr>
        <w:t xml:space="preserve">Павел говорит Тимофею преподавать слово </w:t>
      </w:r>
      <w:r w:rsidRPr="00103B83">
        <w:rPr>
          <w:rFonts w:ascii="Times New Roman" w:eastAsia="Times New Roman" w:hAnsi="Times New Roman"/>
          <w:b/>
          <w:color w:val="282D28"/>
          <w:lang w:val="ru-RU"/>
        </w:rPr>
        <w:t xml:space="preserve">верно. </w:t>
      </w:r>
      <w:r w:rsidRPr="00103B83">
        <w:rPr>
          <w:rFonts w:ascii="Times New Roman" w:eastAsia="Times New Roman" w:hAnsi="Times New Roman"/>
          <w:color w:val="282D28"/>
          <w:lang w:val="ru-RU"/>
        </w:rPr>
        <w:t xml:space="preserve">Это требует целенаправленного размышления и практики в изучении Библии, и это то, чему посвящен наш курс. </w:t>
      </w:r>
    </w:p>
    <w:p w:rsidR="00351176" w:rsidRPr="0096274F" w:rsidRDefault="00351176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790A60" w:rsidRPr="00103B83" w:rsidRDefault="0077123F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Добр</w:t>
      </w:r>
      <w:r w:rsidR="005A4710" w:rsidRPr="00103B83">
        <w:rPr>
          <w:rFonts w:ascii="Times New Roman" w:hAnsi="Times New Roman"/>
          <w:lang w:val="ru-RU"/>
        </w:rPr>
        <w:t>о</w:t>
      </w:r>
      <w:r w:rsidRPr="00103B83">
        <w:rPr>
          <w:rFonts w:ascii="Times New Roman" w:hAnsi="Times New Roman"/>
          <w:lang w:val="ru-RU"/>
        </w:rPr>
        <w:t xml:space="preserve">е утро, добро пожаловать на семинар </w:t>
      </w:r>
      <w:r w:rsidR="005A4710" w:rsidRPr="00103B83">
        <w:rPr>
          <w:rFonts w:ascii="Times New Roman" w:hAnsi="Times New Roman"/>
          <w:lang w:val="ru-RU"/>
        </w:rPr>
        <w:t>по</w:t>
      </w:r>
      <w:r w:rsidRPr="00103B83">
        <w:rPr>
          <w:rFonts w:ascii="Times New Roman" w:hAnsi="Times New Roman"/>
          <w:lang w:val="ru-RU"/>
        </w:rPr>
        <w:t xml:space="preserve"> теме </w:t>
      </w:r>
      <w:r w:rsidRPr="00103B83">
        <w:rPr>
          <w:rFonts w:ascii="Times New Roman" w:hAnsi="Times New Roman"/>
          <w:b/>
          <w:lang w:val="ru-RU"/>
        </w:rPr>
        <w:t>Как Изучать Библию</w:t>
      </w:r>
      <w:r w:rsidRPr="00103B83">
        <w:rPr>
          <w:rFonts w:ascii="Times New Roman" w:hAnsi="Times New Roman"/>
          <w:lang w:val="ru-RU"/>
        </w:rPr>
        <w:t xml:space="preserve">. </w:t>
      </w:r>
      <w:r w:rsidR="00AD65F0" w:rsidRPr="00103B83">
        <w:rPr>
          <w:rFonts w:ascii="Times New Roman" w:hAnsi="Times New Roman"/>
          <w:lang w:val="ru-RU"/>
        </w:rPr>
        <w:t xml:space="preserve">В течение следующих </w:t>
      </w:r>
      <w:r w:rsidR="000A42F9" w:rsidRPr="00103B83">
        <w:rPr>
          <w:rFonts w:ascii="Times New Roman" w:hAnsi="Times New Roman"/>
          <w:lang w:val="ru-RU"/>
        </w:rPr>
        <w:t xml:space="preserve">13 </w:t>
      </w:r>
      <w:r w:rsidR="00AD65F0" w:rsidRPr="00103B83">
        <w:rPr>
          <w:rFonts w:ascii="Times New Roman" w:hAnsi="Times New Roman"/>
          <w:lang w:val="ru-RU"/>
        </w:rPr>
        <w:t>занятий мы рассмотрим</w:t>
      </w:r>
      <w:r w:rsidR="00467FBD" w:rsidRPr="00103B83">
        <w:rPr>
          <w:rFonts w:ascii="Times New Roman" w:hAnsi="Times New Roman"/>
          <w:lang w:val="ru-RU"/>
        </w:rPr>
        <w:t>:</w:t>
      </w:r>
    </w:p>
    <w:p w:rsidR="0077123F" w:rsidRPr="00103B83" w:rsidRDefault="0077123F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377810" w:rsidRPr="00103B83" w:rsidRDefault="00377810" w:rsidP="003778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Наиболее важные </w:t>
      </w:r>
      <w:r w:rsidR="00AD65F0" w:rsidRPr="00103B83">
        <w:rPr>
          <w:rFonts w:ascii="Times New Roman" w:hAnsi="Times New Roman"/>
          <w:lang w:val="ru-RU"/>
        </w:rPr>
        <w:t>пути понимания того, как вс</w:t>
      </w:r>
      <w:r w:rsidR="005A4710" w:rsidRPr="00103B83">
        <w:rPr>
          <w:rFonts w:ascii="Times New Roman" w:hAnsi="Times New Roman"/>
          <w:lang w:val="ru-RU"/>
        </w:rPr>
        <w:t>ё</w:t>
      </w:r>
      <w:r w:rsidR="00AD65F0" w:rsidRPr="00103B83">
        <w:rPr>
          <w:rFonts w:ascii="Times New Roman" w:hAnsi="Times New Roman"/>
          <w:lang w:val="ru-RU"/>
        </w:rPr>
        <w:t xml:space="preserve"> в Б</w:t>
      </w:r>
      <w:r w:rsidRPr="00103B83">
        <w:rPr>
          <w:rFonts w:ascii="Times New Roman" w:hAnsi="Times New Roman"/>
          <w:lang w:val="ru-RU"/>
        </w:rPr>
        <w:t>ибли</w:t>
      </w:r>
      <w:r w:rsidR="005A4710" w:rsidRPr="00103B83">
        <w:rPr>
          <w:rFonts w:ascii="Times New Roman" w:hAnsi="Times New Roman"/>
          <w:lang w:val="ru-RU"/>
        </w:rPr>
        <w:t>и</w:t>
      </w:r>
      <w:r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b/>
          <w:lang w:val="ru-RU"/>
        </w:rPr>
        <w:t>сочетается</w:t>
      </w:r>
    </w:p>
    <w:p w:rsidR="00377810" w:rsidRPr="00103B83" w:rsidRDefault="00377810" w:rsidP="003778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Библейск</w:t>
      </w:r>
      <w:r w:rsidR="005A4710" w:rsidRPr="00103B83">
        <w:rPr>
          <w:rFonts w:ascii="Times New Roman" w:hAnsi="Times New Roman"/>
          <w:lang w:val="ru-RU"/>
        </w:rPr>
        <w:t>ую</w:t>
      </w:r>
      <w:r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b/>
          <w:lang w:val="ru-RU"/>
        </w:rPr>
        <w:t>структур</w:t>
      </w:r>
      <w:r w:rsidR="005A4710" w:rsidRPr="00103B83">
        <w:rPr>
          <w:rFonts w:ascii="Times New Roman" w:hAnsi="Times New Roman"/>
          <w:b/>
          <w:lang w:val="ru-RU"/>
        </w:rPr>
        <w:t>у</w:t>
      </w:r>
      <w:r w:rsidRPr="00103B83">
        <w:rPr>
          <w:rFonts w:ascii="Times New Roman" w:hAnsi="Times New Roman"/>
          <w:b/>
          <w:lang w:val="ru-RU"/>
        </w:rPr>
        <w:t xml:space="preserve"> и литературные жанры</w:t>
      </w:r>
    </w:p>
    <w:p w:rsidR="00AD65F0" w:rsidRPr="00103B83" w:rsidRDefault="00AD65F0" w:rsidP="00AD65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b/>
          <w:lang w:val="ru-RU"/>
        </w:rPr>
        <w:t>Отдельные средства и методы изучения</w:t>
      </w:r>
      <w:r w:rsidR="00377810" w:rsidRPr="00103B83">
        <w:rPr>
          <w:rFonts w:ascii="Times New Roman" w:hAnsi="Times New Roman"/>
          <w:lang w:val="ru-RU"/>
        </w:rPr>
        <w:t>, позволяющие нам лучше понимать Библию.</w:t>
      </w:r>
    </w:p>
    <w:p w:rsidR="00467FBD" w:rsidRPr="00103B83" w:rsidRDefault="00AD65F0" w:rsidP="00AD65F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 </w:t>
      </w:r>
    </w:p>
    <w:p w:rsidR="0077123F" w:rsidRPr="00103B83" w:rsidRDefault="0077123F" w:rsidP="007712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Наша цель - помочь вам возрастать в вашей любви к Богу и </w:t>
      </w:r>
      <w:r w:rsidR="005A4710" w:rsidRPr="00103B83">
        <w:rPr>
          <w:rFonts w:ascii="Times New Roman" w:hAnsi="Times New Roman"/>
          <w:lang w:val="ru-RU"/>
        </w:rPr>
        <w:t>в понимании</w:t>
      </w:r>
      <w:r w:rsidRPr="00103B83">
        <w:rPr>
          <w:rFonts w:ascii="Times New Roman" w:hAnsi="Times New Roman"/>
          <w:lang w:val="ru-RU"/>
        </w:rPr>
        <w:t xml:space="preserve"> того, как быть верными последователи Господа нашего Иисуса Христа.</w:t>
      </w:r>
    </w:p>
    <w:p w:rsidR="0077123F" w:rsidRPr="00103B83" w:rsidRDefault="0077123F" w:rsidP="007712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77123F" w:rsidRPr="00103B83" w:rsidRDefault="0077123F" w:rsidP="007712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Для этого данная тема рассматривает основы Библии. Это не </w:t>
      </w:r>
      <w:r w:rsidR="005A4710" w:rsidRPr="00103B83">
        <w:rPr>
          <w:rFonts w:ascii="Times New Roman" w:hAnsi="Times New Roman"/>
          <w:lang w:val="ru-RU"/>
        </w:rPr>
        <w:t>значит,</w:t>
      </w:r>
      <w:r w:rsidRPr="00103B83">
        <w:rPr>
          <w:rFonts w:ascii="Times New Roman" w:hAnsi="Times New Roman"/>
          <w:lang w:val="ru-RU"/>
        </w:rPr>
        <w:t xml:space="preserve"> что мы будем здесь изучать все досконально. И мы не сможем ответить на все интересные вопросы, которые могут возникнуть у вас.</w:t>
      </w:r>
    </w:p>
    <w:p w:rsidR="0077123F" w:rsidRPr="00103B83" w:rsidRDefault="0077123F" w:rsidP="007712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DC4B47" w:rsidRPr="00103B83" w:rsidRDefault="0077123F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Когда у нас будет время </w:t>
      </w:r>
      <w:r w:rsidR="005A4710" w:rsidRPr="00103B83">
        <w:rPr>
          <w:rFonts w:ascii="Times New Roman" w:hAnsi="Times New Roman"/>
          <w:lang w:val="ru-RU"/>
        </w:rPr>
        <w:t>для</w:t>
      </w:r>
      <w:r w:rsidRPr="00103B83">
        <w:rPr>
          <w:rFonts w:ascii="Times New Roman" w:hAnsi="Times New Roman"/>
          <w:lang w:val="ru-RU"/>
        </w:rPr>
        <w:t xml:space="preserve"> вопрос</w:t>
      </w:r>
      <w:r w:rsidR="005A4710" w:rsidRPr="00103B83">
        <w:rPr>
          <w:rFonts w:ascii="Times New Roman" w:hAnsi="Times New Roman"/>
          <w:lang w:val="ru-RU"/>
        </w:rPr>
        <w:t>ов</w:t>
      </w:r>
      <w:r w:rsidRPr="00103B83">
        <w:rPr>
          <w:rFonts w:ascii="Times New Roman" w:hAnsi="Times New Roman"/>
          <w:lang w:val="ru-RU"/>
        </w:rPr>
        <w:t>, постарайтесь иметь в виду интересы всех присутствующих.  Лучше</w:t>
      </w:r>
      <w:r w:rsidR="005A4710" w:rsidRPr="00103B83">
        <w:rPr>
          <w:rFonts w:ascii="Times New Roman" w:hAnsi="Times New Roman"/>
          <w:lang w:val="ru-RU"/>
        </w:rPr>
        <w:t>,</w:t>
      </w:r>
      <w:r w:rsidRPr="00103B83">
        <w:rPr>
          <w:rFonts w:ascii="Times New Roman" w:hAnsi="Times New Roman"/>
          <w:lang w:val="ru-RU"/>
        </w:rPr>
        <w:t xml:space="preserve"> если это будет вопрос типа: «Как я могу узнать, что Бог </w:t>
      </w:r>
      <w:r w:rsidRPr="00103B83">
        <w:rPr>
          <w:rFonts w:ascii="Times New Roman" w:hAnsi="Times New Roman"/>
          <w:lang w:val="ru-RU"/>
        </w:rPr>
        <w:lastRenderedPageBreak/>
        <w:t xml:space="preserve">заслуживает доверия?», а не: «Был ли у </w:t>
      </w:r>
      <w:r w:rsidR="00103B83">
        <w:rPr>
          <w:rFonts w:ascii="Times New Roman" w:hAnsi="Times New Roman"/>
          <w:lang w:val="ru-RU"/>
        </w:rPr>
        <w:t>Адама</w:t>
      </w:r>
      <w:r w:rsidRPr="00103B83">
        <w:rPr>
          <w:rFonts w:ascii="Times New Roman" w:hAnsi="Times New Roman"/>
          <w:lang w:val="ru-RU"/>
        </w:rPr>
        <w:t xml:space="preserve"> пупок?»  </w:t>
      </w:r>
    </w:p>
    <w:p w:rsidR="00D40055" w:rsidRPr="00103B83" w:rsidRDefault="00D40055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9505A8" w:rsidRPr="00103B83" w:rsidRDefault="00AD65F0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ru-RU"/>
        </w:rPr>
      </w:pPr>
      <w:r w:rsidRPr="00103B83">
        <w:rPr>
          <w:rFonts w:ascii="Times New Roman" w:hAnsi="Times New Roman"/>
          <w:b/>
          <w:i/>
          <w:lang w:val="ru-RU"/>
        </w:rPr>
        <w:t>Ест</w:t>
      </w:r>
      <w:r w:rsidR="00CD39E6" w:rsidRPr="00103B83">
        <w:rPr>
          <w:rFonts w:ascii="Times New Roman" w:hAnsi="Times New Roman"/>
          <w:b/>
          <w:i/>
          <w:lang w:val="ru-RU"/>
        </w:rPr>
        <w:t>ь</w:t>
      </w:r>
      <w:r w:rsidRPr="00103B83">
        <w:rPr>
          <w:rFonts w:ascii="Times New Roman" w:hAnsi="Times New Roman"/>
          <w:b/>
          <w:i/>
          <w:lang w:val="ru-RU"/>
        </w:rPr>
        <w:t xml:space="preserve"> вопросы</w:t>
      </w:r>
      <w:r w:rsidR="000A42F9" w:rsidRPr="00103B83">
        <w:rPr>
          <w:rFonts w:ascii="Times New Roman" w:hAnsi="Times New Roman"/>
          <w:b/>
          <w:i/>
          <w:lang w:val="ru-RU"/>
        </w:rPr>
        <w:t>?</w:t>
      </w:r>
    </w:p>
    <w:p w:rsidR="00CD39E6" w:rsidRPr="00103B83" w:rsidRDefault="00CD39E6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ru-RU"/>
        </w:rPr>
      </w:pPr>
    </w:p>
    <w:p w:rsidR="00CD39E6" w:rsidRPr="00103B83" w:rsidRDefault="00CD39E6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Если у вас возникнут потом дополнительные вопросы, вы всегда можете ко мне обратит</w:t>
      </w:r>
      <w:r w:rsidR="00103B83">
        <w:rPr>
          <w:rFonts w:ascii="Times New Roman" w:hAnsi="Times New Roman"/>
          <w:lang w:val="ru-RU"/>
        </w:rPr>
        <w:t>ь</w:t>
      </w:r>
      <w:r w:rsidRPr="00103B83">
        <w:rPr>
          <w:rFonts w:ascii="Times New Roman" w:hAnsi="Times New Roman"/>
          <w:lang w:val="ru-RU"/>
        </w:rPr>
        <w:t>ся.</w:t>
      </w:r>
    </w:p>
    <w:p w:rsidR="00D40055" w:rsidRPr="00103B83" w:rsidRDefault="00D40055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D66017" w:rsidRPr="00103B83" w:rsidRDefault="00377810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Сегодня я хочу </w:t>
      </w:r>
      <w:r w:rsidR="00AD65F0" w:rsidRPr="00103B83">
        <w:rPr>
          <w:rFonts w:ascii="Times New Roman" w:hAnsi="Times New Roman"/>
          <w:lang w:val="ru-RU"/>
        </w:rPr>
        <w:t xml:space="preserve">вновь познакомить вас с </w:t>
      </w:r>
      <w:r w:rsidRPr="00103B83">
        <w:rPr>
          <w:rFonts w:ascii="Times New Roman" w:hAnsi="Times New Roman"/>
          <w:lang w:val="ru-RU"/>
        </w:rPr>
        <w:t>Библи</w:t>
      </w:r>
      <w:r w:rsidR="00AD65F0" w:rsidRPr="00103B83">
        <w:rPr>
          <w:rFonts w:ascii="Times New Roman" w:hAnsi="Times New Roman"/>
          <w:lang w:val="ru-RU"/>
        </w:rPr>
        <w:t>ей</w:t>
      </w:r>
      <w:r w:rsidRPr="00103B83">
        <w:rPr>
          <w:rFonts w:ascii="Times New Roman" w:hAnsi="Times New Roman"/>
          <w:lang w:val="ru-RU"/>
        </w:rPr>
        <w:t xml:space="preserve">. В течение следующих 13 </w:t>
      </w:r>
      <w:r w:rsidR="00AD65F0" w:rsidRPr="00103B83">
        <w:rPr>
          <w:rFonts w:ascii="Times New Roman" w:hAnsi="Times New Roman"/>
          <w:lang w:val="ru-RU"/>
        </w:rPr>
        <w:t>занятий</w:t>
      </w:r>
      <w:r w:rsidRPr="00103B83">
        <w:rPr>
          <w:rFonts w:ascii="Times New Roman" w:hAnsi="Times New Roman"/>
          <w:lang w:val="ru-RU"/>
        </w:rPr>
        <w:t xml:space="preserve"> мы будем </w:t>
      </w:r>
      <w:r w:rsidR="00AD65F0" w:rsidRPr="00103B83">
        <w:rPr>
          <w:rFonts w:ascii="Times New Roman" w:hAnsi="Times New Roman"/>
          <w:lang w:val="ru-RU"/>
        </w:rPr>
        <w:t>рассматривать ее в упор. Д</w:t>
      </w:r>
      <w:r w:rsidRPr="00103B83">
        <w:rPr>
          <w:rFonts w:ascii="Times New Roman" w:hAnsi="Times New Roman"/>
          <w:lang w:val="ru-RU"/>
        </w:rPr>
        <w:t xml:space="preserve">авайте начнем с </w:t>
      </w:r>
      <w:r w:rsidR="00AD65F0" w:rsidRPr="00103B83">
        <w:rPr>
          <w:rFonts w:ascii="Times New Roman" w:hAnsi="Times New Roman"/>
          <w:lang w:val="ru-RU"/>
        </w:rPr>
        <w:t>того,</w:t>
      </w:r>
      <w:r w:rsidRPr="00103B83">
        <w:rPr>
          <w:rFonts w:ascii="Times New Roman" w:hAnsi="Times New Roman"/>
          <w:lang w:val="ru-RU"/>
        </w:rPr>
        <w:t xml:space="preserve"> что это такое. Мы начнем с того, что он</w:t>
      </w:r>
      <w:r w:rsidR="00AD65F0" w:rsidRPr="00103B83">
        <w:rPr>
          <w:rFonts w:ascii="Times New Roman" w:hAnsi="Times New Roman"/>
          <w:lang w:val="ru-RU"/>
        </w:rPr>
        <w:t>а</w:t>
      </w:r>
      <w:r w:rsidRPr="00103B83">
        <w:rPr>
          <w:rFonts w:ascii="Times New Roman" w:hAnsi="Times New Roman"/>
          <w:lang w:val="ru-RU"/>
        </w:rPr>
        <w:t xml:space="preserve"> говорит о себе, </w:t>
      </w:r>
      <w:r w:rsidR="00AD65F0" w:rsidRPr="00103B83">
        <w:rPr>
          <w:rFonts w:ascii="Times New Roman" w:hAnsi="Times New Roman"/>
          <w:lang w:val="ru-RU"/>
        </w:rPr>
        <w:t>фокусируясь на</w:t>
      </w:r>
      <w:r w:rsidRPr="00103B83">
        <w:rPr>
          <w:rFonts w:ascii="Times New Roman" w:hAnsi="Times New Roman"/>
          <w:lang w:val="ru-RU"/>
        </w:rPr>
        <w:t xml:space="preserve"> мысл</w:t>
      </w:r>
      <w:r w:rsidR="00AD65F0" w:rsidRPr="00103B83">
        <w:rPr>
          <w:rFonts w:ascii="Times New Roman" w:hAnsi="Times New Roman"/>
          <w:lang w:val="ru-RU"/>
        </w:rPr>
        <w:t>и</w:t>
      </w:r>
      <w:r w:rsidRPr="00103B83">
        <w:rPr>
          <w:rFonts w:ascii="Times New Roman" w:hAnsi="Times New Roman"/>
          <w:lang w:val="ru-RU"/>
        </w:rPr>
        <w:t xml:space="preserve"> о том, что это </w:t>
      </w:r>
      <w:r w:rsidRPr="00103B83">
        <w:rPr>
          <w:rFonts w:ascii="Times New Roman" w:hAnsi="Times New Roman"/>
          <w:i/>
          <w:lang w:val="ru-RU"/>
        </w:rPr>
        <w:t>вдохновенное</w:t>
      </w:r>
      <w:r w:rsidRPr="00103B83">
        <w:rPr>
          <w:rFonts w:ascii="Times New Roman" w:hAnsi="Times New Roman"/>
          <w:lang w:val="ru-RU"/>
        </w:rPr>
        <w:t xml:space="preserve"> </w:t>
      </w:r>
      <w:r w:rsidR="0000285F" w:rsidRPr="00103B83">
        <w:rPr>
          <w:rFonts w:ascii="Times New Roman" w:hAnsi="Times New Roman"/>
          <w:lang w:val="ru-RU"/>
        </w:rPr>
        <w:t xml:space="preserve">Богом </w:t>
      </w:r>
      <w:r w:rsidRPr="00103B83">
        <w:rPr>
          <w:rFonts w:ascii="Times New Roman" w:hAnsi="Times New Roman"/>
          <w:lang w:val="ru-RU"/>
        </w:rPr>
        <w:t>слово. Затем мы ответим на вопрос: «</w:t>
      </w:r>
      <w:r w:rsidR="0000285F" w:rsidRPr="00103B83">
        <w:rPr>
          <w:rFonts w:ascii="Times New Roman" w:hAnsi="Times New Roman"/>
          <w:lang w:val="ru-RU"/>
        </w:rPr>
        <w:t>Насколько она достоверна</w:t>
      </w:r>
      <w:r w:rsidRPr="00103B83">
        <w:rPr>
          <w:rFonts w:ascii="Times New Roman" w:hAnsi="Times New Roman"/>
          <w:lang w:val="ru-RU"/>
        </w:rPr>
        <w:t>?» И закончим нескольк</w:t>
      </w:r>
      <w:r w:rsidR="0000285F" w:rsidRPr="00103B83">
        <w:rPr>
          <w:rFonts w:ascii="Times New Roman" w:hAnsi="Times New Roman"/>
          <w:lang w:val="ru-RU"/>
        </w:rPr>
        <w:t>ими словами</w:t>
      </w:r>
      <w:r w:rsidRPr="00103B83">
        <w:rPr>
          <w:rFonts w:ascii="Times New Roman" w:hAnsi="Times New Roman"/>
          <w:lang w:val="ru-RU"/>
        </w:rPr>
        <w:t xml:space="preserve"> о переводах. </w:t>
      </w:r>
    </w:p>
    <w:p w:rsidR="00CD39E6" w:rsidRPr="00103B83" w:rsidRDefault="00CD39E6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CD39E6" w:rsidRPr="00103B83" w:rsidRDefault="00CD39E6" w:rsidP="00CD39E6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</w:rPr>
        <w:t>I</w:t>
      </w:r>
      <w:r w:rsidRPr="00103B83">
        <w:rPr>
          <w:rFonts w:ascii="Times New Roman" w:hAnsi="Times New Roman"/>
          <w:b/>
          <w:lang w:val="ru-RU"/>
        </w:rPr>
        <w:t>. Что такое Библия?</w:t>
      </w:r>
    </w:p>
    <w:p w:rsidR="0000285F" w:rsidRPr="00103B83" w:rsidRDefault="0000285F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ED6587" w:rsidRPr="00103B83" w:rsidRDefault="00ED6587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val="ru-RU"/>
        </w:rPr>
      </w:pPr>
    </w:p>
    <w:p w:rsidR="000751A4" w:rsidRPr="00103B83" w:rsidRDefault="00CD39E6" w:rsidP="00ED65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b/>
          <w:bCs/>
          <w:lang w:val="ru-RU"/>
        </w:rPr>
        <w:t>А</w:t>
      </w:r>
      <w:r w:rsidR="00732B53" w:rsidRPr="00103B83">
        <w:rPr>
          <w:rFonts w:ascii="Times New Roman" w:hAnsi="Times New Roman"/>
          <w:b/>
          <w:bCs/>
          <w:lang w:val="ru-RU"/>
        </w:rPr>
        <w:t xml:space="preserve">. </w:t>
      </w:r>
      <w:r w:rsidR="004D2458" w:rsidRPr="00103B83">
        <w:rPr>
          <w:rFonts w:ascii="Times New Roman" w:hAnsi="Times New Roman"/>
          <w:b/>
          <w:bCs/>
          <w:lang w:val="ru-RU"/>
        </w:rPr>
        <w:t>Вдохновение</w:t>
      </w:r>
    </w:p>
    <w:p w:rsidR="000A2F4F" w:rsidRPr="00103B83" w:rsidRDefault="000751A4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br/>
      </w:r>
      <w:r w:rsidR="00CD39E6" w:rsidRPr="00103B83">
        <w:rPr>
          <w:rFonts w:ascii="Times New Roman" w:hAnsi="Times New Roman"/>
          <w:lang w:val="ru-RU"/>
        </w:rPr>
        <w:t>В</w:t>
      </w:r>
      <w:r w:rsidR="00377810" w:rsidRPr="00103B83">
        <w:rPr>
          <w:rFonts w:ascii="Times New Roman" w:hAnsi="Times New Roman"/>
          <w:lang w:val="ru-RU"/>
        </w:rPr>
        <w:t xml:space="preserve"> отличие от всего, что когда-либо было написано, Библия написана людьми </w:t>
      </w:r>
      <w:r w:rsidR="00377810" w:rsidRPr="00103B83">
        <w:rPr>
          <w:rFonts w:ascii="Times New Roman" w:hAnsi="Times New Roman"/>
          <w:i/>
          <w:lang w:val="ru-RU"/>
        </w:rPr>
        <w:t xml:space="preserve">и </w:t>
      </w:r>
      <w:r w:rsidR="00377810" w:rsidRPr="00103B83">
        <w:rPr>
          <w:rFonts w:ascii="Times New Roman" w:hAnsi="Times New Roman"/>
          <w:lang w:val="ru-RU"/>
        </w:rPr>
        <w:t xml:space="preserve">Богом. Что я имею в виду? Библия является </w:t>
      </w:r>
      <w:r w:rsidR="004D2458" w:rsidRPr="00103B83">
        <w:rPr>
          <w:rFonts w:ascii="Times New Roman" w:hAnsi="Times New Roman"/>
          <w:lang w:val="ru-RU"/>
        </w:rPr>
        <w:t>результа</w:t>
      </w:r>
      <w:r w:rsidR="00351FD5" w:rsidRPr="00103B83">
        <w:rPr>
          <w:rFonts w:ascii="Times New Roman" w:hAnsi="Times New Roman"/>
          <w:lang w:val="ru-RU"/>
        </w:rPr>
        <w:t>т</w:t>
      </w:r>
      <w:r w:rsidR="004D2458" w:rsidRPr="00103B83">
        <w:rPr>
          <w:rFonts w:ascii="Times New Roman" w:hAnsi="Times New Roman"/>
          <w:lang w:val="ru-RU"/>
        </w:rPr>
        <w:t>ом</w:t>
      </w:r>
      <w:r w:rsidR="00377810" w:rsidRPr="00103B83">
        <w:rPr>
          <w:rFonts w:ascii="Times New Roman" w:hAnsi="Times New Roman"/>
          <w:lang w:val="ru-RU"/>
        </w:rPr>
        <w:t xml:space="preserve"> </w:t>
      </w:r>
      <w:r w:rsidR="004D2458" w:rsidRPr="00103B83">
        <w:rPr>
          <w:rFonts w:ascii="Times New Roman" w:hAnsi="Times New Roman"/>
          <w:lang w:val="ru-RU"/>
        </w:rPr>
        <w:t xml:space="preserve">того, что </w:t>
      </w:r>
      <w:r w:rsidR="00351FD5" w:rsidRPr="00103B83">
        <w:rPr>
          <w:rFonts w:ascii="Times New Roman" w:hAnsi="Times New Roman"/>
          <w:lang w:val="ru-RU"/>
        </w:rPr>
        <w:t>Бог</w:t>
      </w:r>
      <w:r w:rsidR="00377810" w:rsidRPr="00103B83">
        <w:rPr>
          <w:rFonts w:ascii="Times New Roman" w:hAnsi="Times New Roman"/>
          <w:lang w:val="ru-RU"/>
        </w:rPr>
        <w:t xml:space="preserve"> вдохновля</w:t>
      </w:r>
      <w:r w:rsidR="00351FD5" w:rsidRPr="00103B83">
        <w:rPr>
          <w:rFonts w:ascii="Times New Roman" w:hAnsi="Times New Roman"/>
          <w:lang w:val="ru-RU"/>
        </w:rPr>
        <w:t xml:space="preserve">л </w:t>
      </w:r>
      <w:r w:rsidR="00377810" w:rsidRPr="00103B83">
        <w:rPr>
          <w:rFonts w:ascii="Times New Roman" w:hAnsi="Times New Roman"/>
          <w:lang w:val="ru-RU"/>
        </w:rPr>
        <w:t>и использ</w:t>
      </w:r>
      <w:r w:rsidR="00351FD5" w:rsidRPr="00103B83">
        <w:rPr>
          <w:rFonts w:ascii="Times New Roman" w:hAnsi="Times New Roman"/>
          <w:lang w:val="ru-RU"/>
        </w:rPr>
        <w:t>овал людей в качестве</w:t>
      </w:r>
      <w:r w:rsidR="00377810" w:rsidRPr="00103B83">
        <w:rPr>
          <w:rFonts w:ascii="Times New Roman" w:hAnsi="Times New Roman"/>
          <w:lang w:val="ru-RU"/>
        </w:rPr>
        <w:t xml:space="preserve"> авторов</w:t>
      </w:r>
      <w:r w:rsidR="00351FD5" w:rsidRPr="00103B83">
        <w:rPr>
          <w:rFonts w:ascii="Times New Roman" w:hAnsi="Times New Roman"/>
          <w:lang w:val="ru-RU"/>
        </w:rPr>
        <w:t>, чтобы записать</w:t>
      </w:r>
      <w:r w:rsidR="00377810" w:rsidRPr="00103B83">
        <w:rPr>
          <w:rFonts w:ascii="Times New Roman" w:hAnsi="Times New Roman"/>
          <w:lang w:val="ru-RU"/>
        </w:rPr>
        <w:t xml:space="preserve"> Его совершенн</w:t>
      </w:r>
      <w:r w:rsidR="00351FD5" w:rsidRPr="00103B83">
        <w:rPr>
          <w:rFonts w:ascii="Times New Roman" w:hAnsi="Times New Roman"/>
          <w:lang w:val="ru-RU"/>
        </w:rPr>
        <w:t>ое</w:t>
      </w:r>
      <w:r w:rsidR="00377810" w:rsidRPr="00103B83">
        <w:rPr>
          <w:rFonts w:ascii="Times New Roman" w:hAnsi="Times New Roman"/>
          <w:lang w:val="ru-RU"/>
        </w:rPr>
        <w:t>, священн</w:t>
      </w:r>
      <w:r w:rsidR="00351FD5" w:rsidRPr="00103B83">
        <w:rPr>
          <w:rFonts w:ascii="Times New Roman" w:hAnsi="Times New Roman"/>
          <w:lang w:val="ru-RU"/>
        </w:rPr>
        <w:t>ое</w:t>
      </w:r>
      <w:r w:rsidR="00377810" w:rsidRPr="00103B83">
        <w:rPr>
          <w:rFonts w:ascii="Times New Roman" w:hAnsi="Times New Roman"/>
          <w:lang w:val="ru-RU"/>
        </w:rPr>
        <w:t xml:space="preserve"> слов</w:t>
      </w:r>
      <w:r w:rsidR="00351FD5" w:rsidRPr="00103B83">
        <w:rPr>
          <w:rFonts w:ascii="Times New Roman" w:hAnsi="Times New Roman"/>
          <w:lang w:val="ru-RU"/>
        </w:rPr>
        <w:t>о</w:t>
      </w:r>
      <w:r w:rsidR="00377810" w:rsidRPr="00103B83">
        <w:rPr>
          <w:rFonts w:ascii="Times New Roman" w:hAnsi="Times New Roman"/>
          <w:lang w:val="ru-RU"/>
        </w:rPr>
        <w:t xml:space="preserve"> без ошибок и </w:t>
      </w:r>
      <w:r w:rsidR="00351FD5" w:rsidRPr="00103B83">
        <w:rPr>
          <w:rFonts w:ascii="Times New Roman" w:hAnsi="Times New Roman"/>
          <w:lang w:val="ru-RU"/>
        </w:rPr>
        <w:t>искажений</w:t>
      </w:r>
      <w:r w:rsidR="00377810" w:rsidRPr="00103B83">
        <w:rPr>
          <w:rFonts w:ascii="Times New Roman" w:hAnsi="Times New Roman"/>
          <w:lang w:val="ru-RU"/>
        </w:rPr>
        <w:t>.</w:t>
      </w:r>
    </w:p>
    <w:p w:rsidR="00CE7F41" w:rsidRPr="00103B83" w:rsidRDefault="00CE7F41" w:rsidP="00ED6587">
      <w:pPr>
        <w:spacing w:after="0"/>
        <w:rPr>
          <w:rFonts w:ascii="Times New Roman" w:hAnsi="Times New Roman"/>
          <w:lang w:val="ru-RU"/>
        </w:rPr>
      </w:pPr>
    </w:p>
    <w:p w:rsidR="00CE7F41" w:rsidRPr="00103B83" w:rsidRDefault="00CE7F41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Два отрывка прямо указывают на то</w:t>
      </w:r>
      <w:r w:rsidR="005A4710" w:rsidRPr="00103B83">
        <w:rPr>
          <w:rFonts w:ascii="Times New Roman" w:hAnsi="Times New Roman"/>
          <w:lang w:val="ru-RU"/>
        </w:rPr>
        <w:t>,</w:t>
      </w:r>
      <w:r w:rsidRPr="00103B83">
        <w:rPr>
          <w:rFonts w:ascii="Times New Roman" w:hAnsi="Times New Roman"/>
          <w:lang w:val="ru-RU"/>
        </w:rPr>
        <w:t xml:space="preserve"> что Библия - это вдохновленное Богом слово:</w:t>
      </w:r>
    </w:p>
    <w:p w:rsidR="00CE7F41" w:rsidRPr="00103B83" w:rsidRDefault="00CE7F41" w:rsidP="00ED6587">
      <w:pPr>
        <w:spacing w:after="0"/>
        <w:rPr>
          <w:rFonts w:ascii="Times New Roman" w:hAnsi="Times New Roman"/>
          <w:lang w:val="ru-RU"/>
        </w:rPr>
      </w:pPr>
    </w:p>
    <w:p w:rsidR="00CE7F41" w:rsidRPr="00103B83" w:rsidRDefault="00CE7F41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2 Тимофею 3:16</w:t>
      </w:r>
    </w:p>
    <w:p w:rsidR="00CE7F41" w:rsidRPr="00103B83" w:rsidRDefault="00CE7F41" w:rsidP="00ED6587">
      <w:pPr>
        <w:spacing w:after="0"/>
        <w:rPr>
          <w:rFonts w:ascii="Times New Roman" w:hAnsi="Times New Roman"/>
          <w:lang w:val="ru-RU"/>
        </w:rPr>
      </w:pPr>
    </w:p>
    <w:p w:rsidR="00CE7F41" w:rsidRPr="00103B83" w:rsidRDefault="00CE7F41" w:rsidP="00CE7F41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«Все Писание </w:t>
      </w:r>
      <w:proofErr w:type="spellStart"/>
      <w:r w:rsidRPr="00103B83">
        <w:rPr>
          <w:rFonts w:ascii="Times New Roman" w:hAnsi="Times New Roman"/>
          <w:lang w:val="ru-RU"/>
        </w:rPr>
        <w:t>богодухновенно</w:t>
      </w:r>
      <w:proofErr w:type="spellEnd"/>
      <w:r w:rsidRPr="00103B83">
        <w:rPr>
          <w:rFonts w:ascii="Times New Roman" w:hAnsi="Times New Roman"/>
          <w:lang w:val="ru-RU"/>
        </w:rPr>
        <w:t xml:space="preserve"> и полезно для научения, для обличения, для исправления, для наставления в праведности,</w:t>
      </w:r>
    </w:p>
    <w:p w:rsidR="00CE7F41" w:rsidRPr="00103B83" w:rsidRDefault="00CE7F41" w:rsidP="00CE7F41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да будет совершен Божий человек, ко в</w:t>
      </w:r>
      <w:r w:rsidR="00C91B19">
        <w:rPr>
          <w:rFonts w:ascii="Times New Roman" w:hAnsi="Times New Roman"/>
          <w:lang w:val="ru-RU"/>
        </w:rPr>
        <w:t>сякому доброму делу приготовлен</w:t>
      </w:r>
      <w:r w:rsidRPr="00103B83">
        <w:rPr>
          <w:rFonts w:ascii="Times New Roman" w:hAnsi="Times New Roman"/>
          <w:lang w:val="ru-RU"/>
        </w:rPr>
        <w:t>»</w:t>
      </w:r>
      <w:r w:rsidR="00C91B19">
        <w:rPr>
          <w:rFonts w:ascii="Times New Roman" w:hAnsi="Times New Roman"/>
          <w:lang w:val="ru-RU"/>
        </w:rPr>
        <w:t>.</w:t>
      </w:r>
    </w:p>
    <w:p w:rsidR="00CE7F41" w:rsidRPr="00103B83" w:rsidRDefault="00CE7F41" w:rsidP="00CE7F41">
      <w:pPr>
        <w:spacing w:after="0"/>
        <w:rPr>
          <w:rFonts w:ascii="Times New Roman" w:hAnsi="Times New Roman"/>
          <w:lang w:val="ru-RU"/>
        </w:rPr>
      </w:pPr>
    </w:p>
    <w:p w:rsidR="00CE7F41" w:rsidRPr="00103B83" w:rsidRDefault="00CE7F41" w:rsidP="00CE7F41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Поэтому мы говорим, что </w:t>
      </w:r>
      <w:r w:rsidR="00603EED" w:rsidRPr="00103B83">
        <w:rPr>
          <w:rFonts w:ascii="Times New Roman" w:hAnsi="Times New Roman"/>
          <w:lang w:val="ru-RU"/>
        </w:rPr>
        <w:t>Библия — это</w:t>
      </w:r>
      <w:r w:rsidRPr="00103B83">
        <w:rPr>
          <w:rFonts w:ascii="Times New Roman" w:hAnsi="Times New Roman"/>
          <w:lang w:val="ru-RU"/>
        </w:rPr>
        <w:t xml:space="preserve"> вдохновенное слово от Бога.</w:t>
      </w:r>
    </w:p>
    <w:p w:rsidR="00CE7F41" w:rsidRPr="00103B83" w:rsidRDefault="00CE7F41" w:rsidP="00CE7F41">
      <w:pPr>
        <w:spacing w:after="0"/>
        <w:rPr>
          <w:rFonts w:ascii="Times New Roman" w:hAnsi="Times New Roman"/>
          <w:lang w:val="ru-RU"/>
        </w:rPr>
      </w:pPr>
    </w:p>
    <w:p w:rsidR="00CE7F41" w:rsidRPr="00103B83" w:rsidRDefault="00603EED" w:rsidP="00CE7F41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2 Петра 1:20,21</w:t>
      </w:r>
      <w:r w:rsidR="00732512" w:rsidRPr="00103B83">
        <w:rPr>
          <w:rFonts w:ascii="Times New Roman" w:hAnsi="Times New Roman"/>
          <w:lang w:val="ru-RU"/>
        </w:rPr>
        <w:t>:</w:t>
      </w:r>
    </w:p>
    <w:p w:rsidR="00603EED" w:rsidRPr="00103B83" w:rsidRDefault="00603EED" w:rsidP="00603EED">
      <w:pPr>
        <w:spacing w:after="0"/>
        <w:rPr>
          <w:rFonts w:ascii="Times New Roman" w:hAnsi="Times New Roman"/>
          <w:lang w:val="ru-RU"/>
        </w:rPr>
      </w:pPr>
    </w:p>
    <w:p w:rsidR="00603EED" w:rsidRPr="00103B83" w:rsidRDefault="00603EED" w:rsidP="00603EED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«зная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</w:t>
      </w:r>
      <w:proofErr w:type="spellStart"/>
      <w:r w:rsidRPr="00103B83">
        <w:rPr>
          <w:rFonts w:ascii="Times New Roman" w:hAnsi="Times New Roman"/>
          <w:lang w:val="ru-RU"/>
        </w:rPr>
        <w:t>человеки</w:t>
      </w:r>
      <w:proofErr w:type="spellEnd"/>
      <w:r w:rsidRPr="00103B83">
        <w:rPr>
          <w:rFonts w:ascii="Times New Roman" w:hAnsi="Times New Roman"/>
          <w:lang w:val="ru-RU"/>
        </w:rPr>
        <w:t>, будучи движимы Духом Святым.»</w:t>
      </w:r>
    </w:p>
    <w:p w:rsidR="00CE7F41" w:rsidRPr="00103B83" w:rsidRDefault="00CE7F41" w:rsidP="00CE7F41">
      <w:pPr>
        <w:spacing w:after="0"/>
        <w:rPr>
          <w:rFonts w:ascii="Times New Roman" w:hAnsi="Times New Roman"/>
          <w:lang w:val="ru-RU"/>
        </w:rPr>
      </w:pPr>
    </w:p>
    <w:p w:rsidR="000751A4" w:rsidRPr="00103B83" w:rsidRDefault="00603EED" w:rsidP="00CE7F41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Библия возникла не </w:t>
      </w:r>
      <w:r w:rsidR="005A4710" w:rsidRPr="00103B83">
        <w:rPr>
          <w:rFonts w:ascii="Times New Roman" w:hAnsi="Times New Roman"/>
          <w:lang w:val="ru-RU"/>
        </w:rPr>
        <w:t xml:space="preserve">по </w:t>
      </w:r>
      <w:r w:rsidRPr="00103B83">
        <w:rPr>
          <w:rFonts w:ascii="Times New Roman" w:hAnsi="Times New Roman"/>
          <w:lang w:val="ru-RU"/>
        </w:rPr>
        <w:t xml:space="preserve">воле авторов посланий, а </w:t>
      </w:r>
      <w:r w:rsidR="005A4710" w:rsidRPr="00103B83">
        <w:rPr>
          <w:rFonts w:ascii="Times New Roman" w:hAnsi="Times New Roman"/>
          <w:lang w:val="ru-RU"/>
        </w:rPr>
        <w:t xml:space="preserve">по </w:t>
      </w:r>
      <w:r w:rsidRPr="00103B83">
        <w:rPr>
          <w:rFonts w:ascii="Times New Roman" w:hAnsi="Times New Roman"/>
          <w:lang w:val="ru-RU"/>
        </w:rPr>
        <w:t>воле Бога Святого Духа (2 Петра 1: 20-21). Более 3000 раз библейские авторы утверждали, что получили свои послания от Бога. Бог Святой Дух «вдохновил» (выдохнул или начал) Писание через людей (2 Тим. 3:16).</w:t>
      </w:r>
    </w:p>
    <w:p w:rsidR="00603EED" w:rsidRPr="00103B83" w:rsidRDefault="00603EED" w:rsidP="00CE7F41">
      <w:pPr>
        <w:spacing w:after="0"/>
        <w:rPr>
          <w:rFonts w:ascii="Times New Roman" w:hAnsi="Times New Roman"/>
          <w:lang w:val="ru-RU"/>
        </w:rPr>
      </w:pPr>
    </w:p>
    <w:p w:rsidR="00603EED" w:rsidRPr="00103B83" w:rsidRDefault="00603EED" w:rsidP="00603EED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Но это не значит, что Бог «продиктовал» Библию разным людям. Они писали </w:t>
      </w:r>
      <w:r w:rsidR="005A4710" w:rsidRPr="00103B83">
        <w:rPr>
          <w:rFonts w:ascii="Times New Roman" w:hAnsi="Times New Roman"/>
          <w:lang w:val="ru-RU"/>
        </w:rPr>
        <w:t xml:space="preserve">каждый </w:t>
      </w:r>
      <w:r w:rsidRPr="00103B83">
        <w:rPr>
          <w:rFonts w:ascii="Times New Roman" w:hAnsi="Times New Roman"/>
          <w:lang w:val="ru-RU"/>
        </w:rPr>
        <w:t xml:space="preserve">со своим творческим подходом, в своём стиле и исходя из своего </w:t>
      </w:r>
      <w:r w:rsidR="00C91B19">
        <w:rPr>
          <w:rFonts w:ascii="Times New Roman" w:hAnsi="Times New Roman"/>
          <w:lang w:val="ru-RU"/>
        </w:rPr>
        <w:t>словарного запаса</w:t>
      </w:r>
      <w:r w:rsidRPr="00103B83">
        <w:rPr>
          <w:rFonts w:ascii="Times New Roman" w:hAnsi="Times New Roman"/>
          <w:lang w:val="ru-RU"/>
        </w:rPr>
        <w:t xml:space="preserve">, исполняя именно то, что хотел Бог. </w:t>
      </w:r>
    </w:p>
    <w:p w:rsidR="00603EED" w:rsidRPr="00103B83" w:rsidRDefault="00603EED" w:rsidP="00603EED">
      <w:pPr>
        <w:spacing w:after="0"/>
        <w:rPr>
          <w:rFonts w:ascii="Times New Roman" w:hAnsi="Times New Roman"/>
          <w:lang w:val="ru-RU"/>
        </w:rPr>
      </w:pPr>
    </w:p>
    <w:p w:rsidR="00603EED" w:rsidRPr="00103B83" w:rsidRDefault="00603EED" w:rsidP="00603EED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Это слово «движимы» - то же самое слово, которое описывает корабль Павла в Деяниях, «движимый» бурей. </w:t>
      </w:r>
    </w:p>
    <w:p w:rsidR="002D416C" w:rsidRPr="00103B83" w:rsidRDefault="002D416C" w:rsidP="00603EED">
      <w:pPr>
        <w:spacing w:after="0"/>
        <w:rPr>
          <w:rFonts w:ascii="Times New Roman" w:hAnsi="Times New Roman"/>
          <w:lang w:val="ru-RU"/>
        </w:rPr>
      </w:pPr>
    </w:p>
    <w:p w:rsidR="002D416C" w:rsidRPr="00103B83" w:rsidRDefault="002D416C" w:rsidP="002D416C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Бог поручил своим истинным пророкам записать Его послания - Моисею (</w:t>
      </w:r>
      <w:proofErr w:type="spellStart"/>
      <w:r w:rsidRPr="00103B83">
        <w:rPr>
          <w:rFonts w:ascii="Times New Roman" w:hAnsi="Times New Roman"/>
          <w:lang w:val="ru-RU"/>
        </w:rPr>
        <w:t>Исх</w:t>
      </w:r>
      <w:proofErr w:type="spellEnd"/>
      <w:r w:rsidRPr="00103B83">
        <w:rPr>
          <w:rFonts w:ascii="Times New Roman" w:hAnsi="Times New Roman"/>
          <w:lang w:val="ru-RU"/>
        </w:rPr>
        <w:t xml:space="preserve"> 17:14, 34:27), Иисусу Навину (Иисус 24: 15-26), Самуилу (1 Царств 10:25), Исайе</w:t>
      </w:r>
      <w:r w:rsidR="00075C47">
        <w:rPr>
          <w:rFonts w:ascii="Times New Roman" w:hAnsi="Times New Roman"/>
          <w:lang w:val="ru-RU"/>
        </w:rPr>
        <w:t xml:space="preserve"> (</w:t>
      </w:r>
      <w:proofErr w:type="spellStart"/>
      <w:r w:rsidR="00075C47">
        <w:rPr>
          <w:rFonts w:ascii="Times New Roman" w:hAnsi="Times New Roman"/>
          <w:lang w:val="ru-RU"/>
        </w:rPr>
        <w:t>Ис</w:t>
      </w:r>
      <w:proofErr w:type="spellEnd"/>
      <w:r w:rsidR="00075C47">
        <w:rPr>
          <w:rFonts w:ascii="Times New Roman" w:hAnsi="Times New Roman"/>
          <w:lang w:val="ru-RU"/>
        </w:rPr>
        <w:t>. 30:</w:t>
      </w:r>
      <w:r w:rsidRPr="00103B83">
        <w:rPr>
          <w:rFonts w:ascii="Times New Roman" w:hAnsi="Times New Roman"/>
          <w:lang w:val="ru-RU"/>
        </w:rPr>
        <w:t>8), Иеремии</w:t>
      </w:r>
      <w:r w:rsidR="00075C47">
        <w:rPr>
          <w:rFonts w:ascii="Times New Roman" w:hAnsi="Times New Roman"/>
          <w:lang w:val="ru-RU"/>
        </w:rPr>
        <w:t xml:space="preserve"> (</w:t>
      </w:r>
      <w:proofErr w:type="spellStart"/>
      <w:r w:rsidRPr="00103B83">
        <w:rPr>
          <w:rFonts w:ascii="Times New Roman" w:hAnsi="Times New Roman"/>
          <w:lang w:val="ru-RU"/>
        </w:rPr>
        <w:t>Иер</w:t>
      </w:r>
      <w:proofErr w:type="spellEnd"/>
      <w:r w:rsidR="00075C47">
        <w:rPr>
          <w:rFonts w:ascii="Times New Roman" w:hAnsi="Times New Roman"/>
          <w:lang w:val="ru-RU"/>
        </w:rPr>
        <w:t>. 30:2, 36:</w:t>
      </w:r>
      <w:r w:rsidRPr="00103B83">
        <w:rPr>
          <w:rFonts w:ascii="Times New Roman" w:hAnsi="Times New Roman"/>
          <w:lang w:val="ru-RU"/>
        </w:rPr>
        <w:t xml:space="preserve">2, 17, 28-29), </w:t>
      </w:r>
      <w:proofErr w:type="spellStart"/>
      <w:r w:rsidRPr="00103B83">
        <w:rPr>
          <w:rFonts w:ascii="Times New Roman" w:hAnsi="Times New Roman"/>
          <w:lang w:val="ru-RU"/>
        </w:rPr>
        <w:t>Иезекилю</w:t>
      </w:r>
      <w:proofErr w:type="spellEnd"/>
      <w:r w:rsidRPr="00103B83">
        <w:rPr>
          <w:rFonts w:ascii="Times New Roman" w:hAnsi="Times New Roman"/>
          <w:lang w:val="ru-RU"/>
        </w:rPr>
        <w:t xml:space="preserve"> (</w:t>
      </w:r>
      <w:proofErr w:type="spellStart"/>
      <w:r w:rsidRPr="00103B83">
        <w:rPr>
          <w:rFonts w:ascii="Times New Roman" w:hAnsi="Times New Roman"/>
          <w:lang w:val="ru-RU"/>
        </w:rPr>
        <w:t>Иез</w:t>
      </w:r>
      <w:proofErr w:type="spellEnd"/>
      <w:r w:rsidR="00075C47">
        <w:rPr>
          <w:rFonts w:ascii="Times New Roman" w:hAnsi="Times New Roman"/>
          <w:lang w:val="ru-RU"/>
        </w:rPr>
        <w:t>.</w:t>
      </w:r>
      <w:r w:rsidRPr="00103B83">
        <w:rPr>
          <w:rFonts w:ascii="Times New Roman" w:hAnsi="Times New Roman"/>
          <w:lang w:val="ru-RU"/>
        </w:rPr>
        <w:t xml:space="preserve"> 43:11) и Аввакуму</w:t>
      </w:r>
      <w:r w:rsidR="00075C47">
        <w:rPr>
          <w:rFonts w:ascii="Times New Roman" w:hAnsi="Times New Roman"/>
          <w:lang w:val="ru-RU"/>
        </w:rPr>
        <w:t xml:space="preserve"> (Авв. 2:</w:t>
      </w:r>
      <w:r w:rsidRPr="00103B83">
        <w:rPr>
          <w:rFonts w:ascii="Times New Roman" w:hAnsi="Times New Roman"/>
          <w:lang w:val="ru-RU"/>
        </w:rPr>
        <w:t>2).</w:t>
      </w:r>
    </w:p>
    <w:p w:rsidR="002D416C" w:rsidRPr="00103B83" w:rsidRDefault="002D416C" w:rsidP="002D416C">
      <w:pPr>
        <w:spacing w:after="0"/>
        <w:rPr>
          <w:rFonts w:ascii="Times New Roman" w:hAnsi="Times New Roman"/>
          <w:lang w:val="ru-RU"/>
        </w:rPr>
      </w:pPr>
    </w:p>
    <w:p w:rsidR="002D416C" w:rsidRPr="00103B83" w:rsidRDefault="002D416C" w:rsidP="002D416C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Таким образом, Библия не была результатом стремления Израиля к Богу; это свидетельство Бога против Израиля (Даниил 31:26). Захария сетует на то, что Израильтяне «сердце свое </w:t>
      </w:r>
      <w:proofErr w:type="spellStart"/>
      <w:r w:rsidRPr="00103B83">
        <w:rPr>
          <w:rFonts w:ascii="Times New Roman" w:hAnsi="Times New Roman"/>
          <w:lang w:val="ru-RU"/>
        </w:rPr>
        <w:t>окаменили</w:t>
      </w:r>
      <w:proofErr w:type="spellEnd"/>
      <w:r w:rsidRPr="00103B83">
        <w:rPr>
          <w:rFonts w:ascii="Times New Roman" w:hAnsi="Times New Roman"/>
          <w:lang w:val="ru-RU"/>
        </w:rPr>
        <w:t>, чтобы не слышать закона и слов, которые посылал Господь Саваоф Духом Своим через прежних пророков» (</w:t>
      </w:r>
      <w:proofErr w:type="spellStart"/>
      <w:r w:rsidRPr="00103B83">
        <w:rPr>
          <w:rFonts w:ascii="Times New Roman" w:hAnsi="Times New Roman"/>
          <w:lang w:val="ru-RU"/>
        </w:rPr>
        <w:t>Зах</w:t>
      </w:r>
      <w:proofErr w:type="spellEnd"/>
      <w:r w:rsidRPr="00103B83">
        <w:rPr>
          <w:rFonts w:ascii="Times New Roman" w:hAnsi="Times New Roman"/>
          <w:lang w:val="ru-RU"/>
        </w:rPr>
        <w:t>. 7:12).</w:t>
      </w:r>
    </w:p>
    <w:p w:rsidR="002D416C" w:rsidRPr="00103B83" w:rsidRDefault="002D416C" w:rsidP="002D416C">
      <w:pPr>
        <w:spacing w:after="0"/>
        <w:rPr>
          <w:rFonts w:ascii="Times New Roman" w:hAnsi="Times New Roman"/>
          <w:lang w:val="ru-RU"/>
        </w:rPr>
      </w:pPr>
    </w:p>
    <w:p w:rsidR="002D416C" w:rsidRPr="00103B83" w:rsidRDefault="002D416C" w:rsidP="002D416C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Собрание (или канон) библейских книг начал формироваться, когда вдохновленные писания были помещены в ковчег завета, в котором содержались и Десять Заповедей (</w:t>
      </w:r>
      <w:proofErr w:type="spellStart"/>
      <w:r w:rsidRPr="00103B83">
        <w:rPr>
          <w:rFonts w:ascii="Times New Roman" w:hAnsi="Times New Roman"/>
          <w:lang w:val="ru-RU"/>
        </w:rPr>
        <w:t>Второз</w:t>
      </w:r>
      <w:proofErr w:type="spellEnd"/>
      <w:r w:rsidRPr="00103B83">
        <w:rPr>
          <w:rFonts w:ascii="Times New Roman" w:hAnsi="Times New Roman"/>
          <w:lang w:val="ru-RU"/>
        </w:rPr>
        <w:t xml:space="preserve">. 31: 24-26, </w:t>
      </w:r>
      <w:proofErr w:type="spellStart"/>
      <w:r w:rsidRPr="00103B83">
        <w:rPr>
          <w:rFonts w:ascii="Times New Roman" w:hAnsi="Times New Roman"/>
          <w:lang w:val="ru-RU"/>
        </w:rPr>
        <w:t>Осии</w:t>
      </w:r>
      <w:proofErr w:type="spellEnd"/>
      <w:r w:rsidRPr="00103B83">
        <w:rPr>
          <w:rFonts w:ascii="Times New Roman" w:hAnsi="Times New Roman"/>
          <w:lang w:val="ru-RU"/>
        </w:rPr>
        <w:t xml:space="preserve"> 24: 25-26; 1 Царств 10: 25: 2 Царств 8: 9, 8:20, 29:18, 34:16).</w:t>
      </w:r>
    </w:p>
    <w:p w:rsidR="002D416C" w:rsidRPr="00103B83" w:rsidRDefault="002D416C" w:rsidP="002D416C">
      <w:pPr>
        <w:spacing w:after="0"/>
        <w:rPr>
          <w:rFonts w:ascii="Times New Roman" w:hAnsi="Times New Roman"/>
          <w:lang w:val="ru-RU"/>
        </w:rPr>
      </w:pPr>
    </w:p>
    <w:p w:rsidR="002D416C" w:rsidRPr="00103B83" w:rsidRDefault="002D416C" w:rsidP="002D416C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Господь Иисус Христос подтвердил </w:t>
      </w:r>
      <w:proofErr w:type="spellStart"/>
      <w:r w:rsidRPr="00103B83">
        <w:rPr>
          <w:rFonts w:ascii="Times New Roman" w:hAnsi="Times New Roman"/>
          <w:lang w:val="ru-RU"/>
        </w:rPr>
        <w:t>богодухновеность</w:t>
      </w:r>
      <w:proofErr w:type="spellEnd"/>
      <w:r w:rsidRPr="00103B83">
        <w:rPr>
          <w:rFonts w:ascii="Times New Roman" w:hAnsi="Times New Roman"/>
          <w:lang w:val="ru-RU"/>
        </w:rPr>
        <w:t xml:space="preserve"> Ветхого Завета, цитируя все три части: Закон, Пророк</w:t>
      </w:r>
      <w:r w:rsidR="005A4710" w:rsidRPr="00103B83">
        <w:rPr>
          <w:rFonts w:ascii="Times New Roman" w:hAnsi="Times New Roman"/>
          <w:lang w:val="ru-RU"/>
        </w:rPr>
        <w:t>ов</w:t>
      </w:r>
      <w:r w:rsidR="00075C47">
        <w:rPr>
          <w:rFonts w:ascii="Times New Roman" w:hAnsi="Times New Roman"/>
          <w:lang w:val="ru-RU"/>
        </w:rPr>
        <w:t xml:space="preserve"> и Псалмы</w:t>
      </w:r>
      <w:r w:rsidRPr="00103B83">
        <w:rPr>
          <w:rFonts w:ascii="Times New Roman" w:hAnsi="Times New Roman"/>
          <w:lang w:val="ru-RU"/>
        </w:rPr>
        <w:t xml:space="preserve"> (</w:t>
      </w:r>
      <w:proofErr w:type="spellStart"/>
      <w:r w:rsidRPr="00103B83">
        <w:rPr>
          <w:rFonts w:ascii="Times New Roman" w:hAnsi="Times New Roman"/>
          <w:lang w:val="ru-RU"/>
        </w:rPr>
        <w:t>Лк</w:t>
      </w:r>
      <w:proofErr w:type="spellEnd"/>
      <w:r w:rsidRPr="00103B83">
        <w:rPr>
          <w:rFonts w:ascii="Times New Roman" w:hAnsi="Times New Roman"/>
          <w:lang w:val="ru-RU"/>
        </w:rPr>
        <w:t xml:space="preserve">. 24:44). Он </w:t>
      </w:r>
      <w:r w:rsidR="00732512" w:rsidRPr="00103B83">
        <w:rPr>
          <w:rFonts w:ascii="Times New Roman" w:hAnsi="Times New Roman"/>
          <w:lang w:val="ru-RU"/>
        </w:rPr>
        <w:t>неоднократно провозглашал</w:t>
      </w:r>
      <w:r w:rsidRPr="00103B83">
        <w:rPr>
          <w:rFonts w:ascii="Times New Roman" w:hAnsi="Times New Roman"/>
          <w:lang w:val="ru-RU"/>
        </w:rPr>
        <w:t xml:space="preserve"> </w:t>
      </w:r>
      <w:proofErr w:type="spellStart"/>
      <w:r w:rsidR="00732512" w:rsidRPr="00103B83">
        <w:rPr>
          <w:rFonts w:ascii="Times New Roman" w:hAnsi="Times New Roman"/>
          <w:lang w:val="ru-RU"/>
        </w:rPr>
        <w:t>богодухновенность</w:t>
      </w:r>
      <w:proofErr w:type="spellEnd"/>
      <w:r w:rsidRPr="00103B83">
        <w:rPr>
          <w:rFonts w:ascii="Times New Roman" w:hAnsi="Times New Roman"/>
          <w:lang w:val="ru-RU"/>
        </w:rPr>
        <w:t xml:space="preserve"> и авторитет </w:t>
      </w:r>
      <w:r w:rsidR="00732512" w:rsidRPr="00103B83">
        <w:rPr>
          <w:rFonts w:ascii="Times New Roman" w:hAnsi="Times New Roman"/>
          <w:lang w:val="ru-RU"/>
        </w:rPr>
        <w:t xml:space="preserve">Ветхого </w:t>
      </w:r>
      <w:r w:rsidRPr="00103B83">
        <w:rPr>
          <w:rFonts w:ascii="Times New Roman" w:hAnsi="Times New Roman"/>
          <w:lang w:val="ru-RU"/>
        </w:rPr>
        <w:t>З</w:t>
      </w:r>
      <w:r w:rsidR="00732512" w:rsidRPr="00103B83">
        <w:rPr>
          <w:rFonts w:ascii="Times New Roman" w:hAnsi="Times New Roman"/>
          <w:lang w:val="ru-RU"/>
        </w:rPr>
        <w:t>авета</w:t>
      </w:r>
      <w:r w:rsidR="00075C47">
        <w:rPr>
          <w:rFonts w:ascii="Times New Roman" w:hAnsi="Times New Roman"/>
          <w:lang w:val="ru-RU"/>
        </w:rPr>
        <w:t xml:space="preserve"> (Мф 5:</w:t>
      </w:r>
      <w:r w:rsidRPr="00103B83">
        <w:rPr>
          <w:rFonts w:ascii="Times New Roman" w:hAnsi="Times New Roman"/>
          <w:lang w:val="ru-RU"/>
        </w:rPr>
        <w:t>17-18).</w:t>
      </w:r>
    </w:p>
    <w:p w:rsidR="00732512" w:rsidRPr="00103B83" w:rsidRDefault="00732512" w:rsidP="002D416C">
      <w:pPr>
        <w:spacing w:after="0"/>
        <w:rPr>
          <w:rFonts w:ascii="Times New Roman" w:hAnsi="Times New Roman"/>
          <w:lang w:val="ru-RU"/>
        </w:rPr>
      </w:pPr>
    </w:p>
    <w:p w:rsidR="002D416C" w:rsidRPr="00103B83" w:rsidRDefault="002D416C" w:rsidP="002D416C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Господь также подготовил Своих учеников к </w:t>
      </w:r>
      <w:r w:rsidR="00732512" w:rsidRPr="00103B83">
        <w:rPr>
          <w:rFonts w:ascii="Times New Roman" w:hAnsi="Times New Roman"/>
          <w:lang w:val="ru-RU"/>
        </w:rPr>
        <w:t>наступлению</w:t>
      </w:r>
      <w:r w:rsidRPr="00103B83">
        <w:rPr>
          <w:rFonts w:ascii="Times New Roman" w:hAnsi="Times New Roman"/>
          <w:lang w:val="ru-RU"/>
        </w:rPr>
        <w:t xml:space="preserve"> Н</w:t>
      </w:r>
      <w:r w:rsidR="00732512" w:rsidRPr="00103B83">
        <w:rPr>
          <w:rFonts w:ascii="Times New Roman" w:hAnsi="Times New Roman"/>
          <w:lang w:val="ru-RU"/>
        </w:rPr>
        <w:t>ового Завета (Ин. 16:12) и заложил его принцип</w:t>
      </w:r>
      <w:r w:rsidRPr="00103B83">
        <w:rPr>
          <w:rFonts w:ascii="Times New Roman" w:hAnsi="Times New Roman"/>
          <w:lang w:val="ru-RU"/>
        </w:rPr>
        <w:t>. Павел получил откровение относительно искупления (Гл.1: 11-17) и ожидал, что его п</w:t>
      </w:r>
      <w:r w:rsidR="005A4710" w:rsidRPr="00103B83">
        <w:rPr>
          <w:rFonts w:ascii="Times New Roman" w:hAnsi="Times New Roman"/>
          <w:lang w:val="ru-RU"/>
        </w:rPr>
        <w:t>ослания</w:t>
      </w:r>
      <w:r w:rsidRPr="00103B83">
        <w:rPr>
          <w:rFonts w:ascii="Times New Roman" w:hAnsi="Times New Roman"/>
          <w:lang w:val="ru-RU"/>
        </w:rPr>
        <w:t xml:space="preserve"> будут </w:t>
      </w:r>
      <w:r w:rsidR="00732512" w:rsidRPr="00103B83">
        <w:rPr>
          <w:rFonts w:ascii="Times New Roman" w:hAnsi="Times New Roman"/>
          <w:lang w:val="ru-RU"/>
        </w:rPr>
        <w:t>от Бога (2Тф. 2:13, 15). Пе</w:t>
      </w:r>
      <w:r w:rsidRPr="00103B83">
        <w:rPr>
          <w:rFonts w:ascii="Times New Roman" w:hAnsi="Times New Roman"/>
          <w:lang w:val="ru-RU"/>
        </w:rPr>
        <w:t xml:space="preserve">тр </w:t>
      </w:r>
      <w:r w:rsidR="00732512" w:rsidRPr="00103B83">
        <w:rPr>
          <w:rFonts w:ascii="Times New Roman" w:hAnsi="Times New Roman"/>
          <w:lang w:val="ru-RU"/>
        </w:rPr>
        <w:t>ставил послания</w:t>
      </w:r>
      <w:r w:rsidRPr="00103B83">
        <w:rPr>
          <w:rFonts w:ascii="Times New Roman" w:hAnsi="Times New Roman"/>
          <w:lang w:val="ru-RU"/>
        </w:rPr>
        <w:t xml:space="preserve"> Павла </w:t>
      </w:r>
      <w:r w:rsidR="00732512" w:rsidRPr="00103B83">
        <w:rPr>
          <w:rFonts w:ascii="Times New Roman" w:hAnsi="Times New Roman"/>
          <w:lang w:val="ru-RU"/>
        </w:rPr>
        <w:t>в од</w:t>
      </w:r>
      <w:r w:rsidR="005A4710" w:rsidRPr="00103B83">
        <w:rPr>
          <w:rFonts w:ascii="Times New Roman" w:hAnsi="Times New Roman"/>
          <w:lang w:val="ru-RU"/>
        </w:rPr>
        <w:t>ин</w:t>
      </w:r>
      <w:r w:rsidR="00732512" w:rsidRPr="00103B83">
        <w:rPr>
          <w:rFonts w:ascii="Times New Roman" w:hAnsi="Times New Roman"/>
          <w:lang w:val="ru-RU"/>
        </w:rPr>
        <w:t xml:space="preserve"> ряд с</w:t>
      </w:r>
      <w:r w:rsidRPr="00103B83">
        <w:rPr>
          <w:rFonts w:ascii="Times New Roman" w:hAnsi="Times New Roman"/>
          <w:lang w:val="ru-RU"/>
        </w:rPr>
        <w:t xml:space="preserve"> </w:t>
      </w:r>
      <w:proofErr w:type="spellStart"/>
      <w:r w:rsidR="00732512" w:rsidRPr="00103B83">
        <w:rPr>
          <w:rFonts w:ascii="Times New Roman" w:hAnsi="Times New Roman"/>
          <w:lang w:val="ru-RU"/>
        </w:rPr>
        <w:t>богодухновенными</w:t>
      </w:r>
      <w:proofErr w:type="spellEnd"/>
      <w:r w:rsidR="00732512" w:rsidRPr="00103B83">
        <w:rPr>
          <w:rFonts w:ascii="Times New Roman" w:hAnsi="Times New Roman"/>
          <w:lang w:val="ru-RU"/>
        </w:rPr>
        <w:t xml:space="preserve"> книгами</w:t>
      </w:r>
      <w:r w:rsidRPr="00103B83">
        <w:rPr>
          <w:rFonts w:ascii="Times New Roman" w:hAnsi="Times New Roman"/>
          <w:lang w:val="ru-RU"/>
        </w:rPr>
        <w:t xml:space="preserve"> </w:t>
      </w:r>
      <w:r w:rsidR="00732512" w:rsidRPr="00103B83">
        <w:rPr>
          <w:rFonts w:ascii="Times New Roman" w:hAnsi="Times New Roman"/>
          <w:lang w:val="ru-RU"/>
        </w:rPr>
        <w:t xml:space="preserve">Ветхого Завета </w:t>
      </w:r>
      <w:r w:rsidRPr="00103B83">
        <w:rPr>
          <w:rFonts w:ascii="Times New Roman" w:hAnsi="Times New Roman"/>
          <w:lang w:val="ru-RU"/>
        </w:rPr>
        <w:t xml:space="preserve">(2 </w:t>
      </w:r>
      <w:r w:rsidR="00732512" w:rsidRPr="00103B83">
        <w:rPr>
          <w:rFonts w:ascii="Times New Roman" w:hAnsi="Times New Roman"/>
          <w:lang w:val="ru-RU"/>
        </w:rPr>
        <w:t>Петра</w:t>
      </w:r>
      <w:r w:rsidRPr="00103B83">
        <w:rPr>
          <w:rFonts w:ascii="Times New Roman" w:hAnsi="Times New Roman"/>
          <w:lang w:val="ru-RU"/>
        </w:rPr>
        <w:t xml:space="preserve"> 3:16).</w:t>
      </w:r>
    </w:p>
    <w:p w:rsidR="002D416C" w:rsidRPr="00103B83" w:rsidRDefault="002D416C" w:rsidP="002D416C">
      <w:pPr>
        <w:spacing w:after="0"/>
        <w:rPr>
          <w:rFonts w:ascii="Times New Roman" w:hAnsi="Times New Roman"/>
          <w:lang w:val="ru-RU"/>
        </w:rPr>
      </w:pPr>
    </w:p>
    <w:p w:rsidR="00B907CE" w:rsidRPr="00103B83" w:rsidRDefault="00377810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Каждое слово </w:t>
      </w:r>
      <w:r w:rsidR="00E77619" w:rsidRPr="00103B83">
        <w:rPr>
          <w:rFonts w:ascii="Times New Roman" w:hAnsi="Times New Roman"/>
          <w:lang w:val="ru-RU"/>
        </w:rPr>
        <w:t xml:space="preserve">в </w:t>
      </w:r>
      <w:r w:rsidRPr="00103B83">
        <w:rPr>
          <w:rFonts w:ascii="Times New Roman" w:hAnsi="Times New Roman"/>
          <w:lang w:val="ru-RU"/>
        </w:rPr>
        <w:t xml:space="preserve">Библии - </w:t>
      </w:r>
      <w:r w:rsidRPr="00103B83">
        <w:rPr>
          <w:rFonts w:ascii="Times New Roman" w:hAnsi="Times New Roman"/>
          <w:b/>
          <w:lang w:val="ru-RU"/>
        </w:rPr>
        <w:t>каждая книга</w:t>
      </w:r>
      <w:r w:rsidRPr="00103B83">
        <w:rPr>
          <w:rFonts w:ascii="Times New Roman" w:hAnsi="Times New Roman"/>
          <w:lang w:val="ru-RU"/>
        </w:rPr>
        <w:t xml:space="preserve"> - </w:t>
      </w:r>
      <w:r w:rsidR="00E77619" w:rsidRPr="00103B83">
        <w:rPr>
          <w:rFonts w:ascii="Times New Roman" w:hAnsi="Times New Roman"/>
          <w:lang w:val="ru-RU"/>
        </w:rPr>
        <w:t>равнозначно</w:t>
      </w:r>
      <w:r w:rsidRPr="00103B83">
        <w:rPr>
          <w:rFonts w:ascii="Times New Roman" w:hAnsi="Times New Roman"/>
          <w:lang w:val="ru-RU"/>
        </w:rPr>
        <w:t xml:space="preserve"> вдохновлено и авторитетно. </w:t>
      </w:r>
      <w:r w:rsidR="00E77619" w:rsidRPr="00103B83">
        <w:rPr>
          <w:rFonts w:ascii="Times New Roman" w:hAnsi="Times New Roman"/>
          <w:lang w:val="ru-RU"/>
        </w:rPr>
        <w:t>Ветхозаветные п</w:t>
      </w:r>
      <w:r w:rsidRPr="00103B83">
        <w:rPr>
          <w:rFonts w:ascii="Times New Roman" w:hAnsi="Times New Roman"/>
          <w:lang w:val="ru-RU"/>
        </w:rPr>
        <w:t xml:space="preserve">ророки </w:t>
      </w:r>
      <w:r w:rsidR="00E77619" w:rsidRPr="00103B83">
        <w:rPr>
          <w:rFonts w:ascii="Times New Roman" w:hAnsi="Times New Roman"/>
          <w:lang w:val="ru-RU"/>
        </w:rPr>
        <w:t>считали</w:t>
      </w:r>
      <w:r w:rsidRPr="00103B83">
        <w:rPr>
          <w:rFonts w:ascii="Times New Roman" w:hAnsi="Times New Roman"/>
          <w:lang w:val="ru-RU"/>
        </w:rPr>
        <w:t xml:space="preserve"> книг</w:t>
      </w:r>
      <w:r w:rsidR="00E77619" w:rsidRPr="00103B83">
        <w:rPr>
          <w:rFonts w:ascii="Times New Roman" w:hAnsi="Times New Roman"/>
          <w:lang w:val="ru-RU"/>
        </w:rPr>
        <w:t>и</w:t>
      </w:r>
      <w:r w:rsidRPr="00103B83">
        <w:rPr>
          <w:rFonts w:ascii="Times New Roman" w:hAnsi="Times New Roman"/>
          <w:lang w:val="ru-RU"/>
        </w:rPr>
        <w:t xml:space="preserve"> Моисея вдохновенным</w:t>
      </w:r>
      <w:r w:rsidR="00E77619" w:rsidRPr="00103B83">
        <w:rPr>
          <w:rFonts w:ascii="Times New Roman" w:hAnsi="Times New Roman"/>
          <w:lang w:val="ru-RU"/>
        </w:rPr>
        <w:t>и</w:t>
      </w:r>
      <w:r w:rsidRPr="00103B83">
        <w:rPr>
          <w:rFonts w:ascii="Times New Roman" w:hAnsi="Times New Roman"/>
          <w:lang w:val="ru-RU"/>
        </w:rPr>
        <w:t xml:space="preserve"> и авторитетным</w:t>
      </w:r>
      <w:r w:rsidR="00E77619" w:rsidRPr="00103B83">
        <w:rPr>
          <w:rFonts w:ascii="Times New Roman" w:hAnsi="Times New Roman"/>
          <w:lang w:val="ru-RU"/>
        </w:rPr>
        <w:t>и</w:t>
      </w:r>
      <w:r w:rsidRPr="00103B83">
        <w:rPr>
          <w:rFonts w:ascii="Times New Roman" w:hAnsi="Times New Roman"/>
          <w:lang w:val="ru-RU"/>
        </w:rPr>
        <w:t xml:space="preserve">, а Иисус относился </w:t>
      </w:r>
      <w:r w:rsidR="00E77619" w:rsidRPr="00103B83">
        <w:rPr>
          <w:rFonts w:ascii="Times New Roman" w:hAnsi="Times New Roman"/>
          <w:lang w:val="ru-RU"/>
        </w:rPr>
        <w:t>таким образом ко</w:t>
      </w:r>
      <w:r w:rsidRPr="00103B83">
        <w:rPr>
          <w:rFonts w:ascii="Times New Roman" w:hAnsi="Times New Roman"/>
          <w:lang w:val="ru-RU"/>
        </w:rPr>
        <w:t xml:space="preserve"> всем</w:t>
      </w:r>
      <w:r w:rsidR="00E77619" w:rsidRPr="00103B83">
        <w:rPr>
          <w:rFonts w:ascii="Times New Roman" w:hAnsi="Times New Roman"/>
          <w:lang w:val="ru-RU"/>
        </w:rPr>
        <w:t>у</w:t>
      </w:r>
      <w:r w:rsidRPr="00103B83">
        <w:rPr>
          <w:rFonts w:ascii="Times New Roman" w:hAnsi="Times New Roman"/>
          <w:lang w:val="ru-RU"/>
        </w:rPr>
        <w:t xml:space="preserve"> В</w:t>
      </w:r>
      <w:r w:rsidR="00E77619" w:rsidRPr="00103B83">
        <w:rPr>
          <w:rFonts w:ascii="Times New Roman" w:hAnsi="Times New Roman"/>
          <w:lang w:val="ru-RU"/>
        </w:rPr>
        <w:t xml:space="preserve">етхому </w:t>
      </w:r>
      <w:r w:rsidRPr="00103B83">
        <w:rPr>
          <w:rFonts w:ascii="Times New Roman" w:hAnsi="Times New Roman"/>
          <w:lang w:val="ru-RU"/>
        </w:rPr>
        <w:t>З</w:t>
      </w:r>
      <w:r w:rsidR="00E77619" w:rsidRPr="00103B83">
        <w:rPr>
          <w:rFonts w:ascii="Times New Roman" w:hAnsi="Times New Roman"/>
          <w:lang w:val="ru-RU"/>
        </w:rPr>
        <w:t>авету</w:t>
      </w:r>
      <w:r w:rsidRPr="00103B83">
        <w:rPr>
          <w:rFonts w:ascii="Times New Roman" w:hAnsi="Times New Roman"/>
          <w:lang w:val="ru-RU"/>
        </w:rPr>
        <w:t>.</w:t>
      </w:r>
    </w:p>
    <w:p w:rsidR="00ED6587" w:rsidRPr="00103B83" w:rsidRDefault="00ED6587" w:rsidP="00ED6587">
      <w:pPr>
        <w:spacing w:after="0"/>
        <w:rPr>
          <w:rFonts w:ascii="Times New Roman" w:hAnsi="Times New Roman"/>
          <w:lang w:val="ru-RU"/>
        </w:rPr>
      </w:pPr>
    </w:p>
    <w:p w:rsidR="00622ED7" w:rsidRPr="00103B83" w:rsidRDefault="005A4710" w:rsidP="00622ED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П</w:t>
      </w:r>
      <w:r w:rsidR="00377810" w:rsidRPr="00103B83">
        <w:rPr>
          <w:rFonts w:ascii="Times New Roman" w:hAnsi="Times New Roman"/>
          <w:lang w:val="ru-RU"/>
        </w:rPr>
        <w:t>омимо эт</w:t>
      </w:r>
      <w:r w:rsidR="000876D2" w:rsidRPr="00103B83">
        <w:rPr>
          <w:rFonts w:ascii="Times New Roman" w:hAnsi="Times New Roman"/>
          <w:lang w:val="ru-RU"/>
        </w:rPr>
        <w:t>ого</w:t>
      </w:r>
      <w:r w:rsidR="00075C47">
        <w:rPr>
          <w:rFonts w:ascii="Times New Roman" w:hAnsi="Times New Roman"/>
          <w:lang w:val="ru-RU"/>
        </w:rPr>
        <w:t>,</w:t>
      </w:r>
      <w:r w:rsidR="000876D2" w:rsidRPr="00103B83">
        <w:rPr>
          <w:rFonts w:ascii="Times New Roman" w:hAnsi="Times New Roman"/>
          <w:lang w:val="ru-RU"/>
        </w:rPr>
        <w:t xml:space="preserve"> у нас есть </w:t>
      </w:r>
      <w:r w:rsidRPr="00103B83">
        <w:rPr>
          <w:rFonts w:ascii="Times New Roman" w:hAnsi="Times New Roman"/>
          <w:lang w:val="ru-RU"/>
        </w:rPr>
        <w:t xml:space="preserve">и </w:t>
      </w:r>
      <w:r w:rsidR="000876D2" w:rsidRPr="00103B83">
        <w:rPr>
          <w:rFonts w:ascii="Times New Roman" w:hAnsi="Times New Roman"/>
          <w:lang w:val="ru-RU"/>
        </w:rPr>
        <w:t>собственный опыт</w:t>
      </w:r>
      <w:r w:rsidR="00377810" w:rsidRPr="00103B83">
        <w:rPr>
          <w:rFonts w:ascii="Times New Roman" w:hAnsi="Times New Roman"/>
          <w:lang w:val="ru-RU"/>
        </w:rPr>
        <w:t>. Чем дольше я изучаю Библию, тем бол</w:t>
      </w:r>
      <w:r w:rsidR="009B1353" w:rsidRPr="00103B83">
        <w:rPr>
          <w:rFonts w:ascii="Times New Roman" w:hAnsi="Times New Roman"/>
          <w:lang w:val="ru-RU"/>
        </w:rPr>
        <w:t xml:space="preserve">ьше </w:t>
      </w:r>
      <w:r w:rsidR="000876D2" w:rsidRPr="00103B83">
        <w:rPr>
          <w:rFonts w:ascii="Times New Roman" w:hAnsi="Times New Roman"/>
          <w:lang w:val="ru-RU"/>
        </w:rPr>
        <w:t>я понимаю насколько</w:t>
      </w:r>
      <w:r w:rsidR="00377810" w:rsidRPr="00103B83">
        <w:rPr>
          <w:rFonts w:ascii="Times New Roman" w:hAnsi="Times New Roman"/>
          <w:lang w:val="ru-RU"/>
        </w:rPr>
        <w:t xml:space="preserve"> безупречно </w:t>
      </w:r>
      <w:r w:rsidR="000876D2" w:rsidRPr="00103B83">
        <w:rPr>
          <w:rFonts w:ascii="Times New Roman" w:hAnsi="Times New Roman"/>
          <w:lang w:val="ru-RU"/>
        </w:rPr>
        <w:t>все в ней</w:t>
      </w:r>
      <w:r w:rsidR="00377810" w:rsidRPr="00103B83">
        <w:rPr>
          <w:rFonts w:ascii="Times New Roman" w:hAnsi="Times New Roman"/>
          <w:lang w:val="ru-RU"/>
        </w:rPr>
        <w:t xml:space="preserve"> сочетается - даже </w:t>
      </w:r>
      <w:r w:rsidR="000876D2" w:rsidRPr="00103B83">
        <w:rPr>
          <w:rFonts w:ascii="Times New Roman" w:hAnsi="Times New Roman"/>
          <w:lang w:val="ru-RU"/>
        </w:rPr>
        <w:t>отрывки</w:t>
      </w:r>
      <w:r w:rsidR="00377810" w:rsidRPr="00103B83">
        <w:rPr>
          <w:rFonts w:ascii="Times New Roman" w:hAnsi="Times New Roman"/>
          <w:lang w:val="ru-RU"/>
        </w:rPr>
        <w:t xml:space="preserve">, написанные </w:t>
      </w:r>
      <w:r w:rsidR="000876D2" w:rsidRPr="00103B83">
        <w:rPr>
          <w:rFonts w:ascii="Times New Roman" w:hAnsi="Times New Roman"/>
          <w:lang w:val="ru-RU"/>
        </w:rPr>
        <w:t xml:space="preserve">с разницей в </w:t>
      </w:r>
      <w:r w:rsidR="00377810" w:rsidRPr="00103B83">
        <w:rPr>
          <w:rFonts w:ascii="Times New Roman" w:hAnsi="Times New Roman"/>
          <w:lang w:val="ru-RU"/>
        </w:rPr>
        <w:t>тысяч</w:t>
      </w:r>
      <w:r w:rsidR="000876D2" w:rsidRPr="00103B83">
        <w:rPr>
          <w:rFonts w:ascii="Times New Roman" w:hAnsi="Times New Roman"/>
          <w:lang w:val="ru-RU"/>
        </w:rPr>
        <w:t>у</w:t>
      </w:r>
      <w:r w:rsidR="00377810" w:rsidRPr="00103B83">
        <w:rPr>
          <w:rFonts w:ascii="Times New Roman" w:hAnsi="Times New Roman"/>
          <w:lang w:val="ru-RU"/>
        </w:rPr>
        <w:t xml:space="preserve"> лет - тем больше он</w:t>
      </w:r>
      <w:r w:rsidR="000876D2" w:rsidRPr="00103B83">
        <w:rPr>
          <w:rFonts w:ascii="Times New Roman" w:hAnsi="Times New Roman"/>
          <w:lang w:val="ru-RU"/>
        </w:rPr>
        <w:t>а воспринимается как</w:t>
      </w:r>
      <w:r w:rsidR="00377810" w:rsidRPr="00103B83">
        <w:rPr>
          <w:rFonts w:ascii="Times New Roman" w:hAnsi="Times New Roman"/>
          <w:lang w:val="ru-RU"/>
        </w:rPr>
        <w:t xml:space="preserve"> работа Бога. </w:t>
      </w:r>
    </w:p>
    <w:p w:rsidR="00622FA9" w:rsidRPr="00103B83" w:rsidRDefault="00622FA9" w:rsidP="00ED6587">
      <w:pPr>
        <w:spacing w:after="0"/>
        <w:rPr>
          <w:rFonts w:ascii="Times New Roman" w:hAnsi="Times New Roman"/>
          <w:lang w:val="ru-RU"/>
        </w:rPr>
      </w:pPr>
    </w:p>
    <w:p w:rsidR="00C93A27" w:rsidRPr="00103B83" w:rsidRDefault="009B1353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Можно </w:t>
      </w:r>
      <w:r w:rsidR="001848EC" w:rsidRPr="00103B83">
        <w:rPr>
          <w:rFonts w:ascii="Times New Roman" w:hAnsi="Times New Roman"/>
          <w:lang w:val="ru-RU"/>
        </w:rPr>
        <w:t>еще много сказать</w:t>
      </w:r>
      <w:r w:rsidR="00377810"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lang w:val="ru-RU"/>
        </w:rPr>
        <w:t xml:space="preserve">о </w:t>
      </w:r>
      <w:r w:rsidR="00377810" w:rsidRPr="00103B83">
        <w:rPr>
          <w:rFonts w:ascii="Times New Roman" w:hAnsi="Times New Roman"/>
          <w:lang w:val="ru-RU"/>
        </w:rPr>
        <w:t xml:space="preserve">природе вдохновения Писания, но для </w:t>
      </w:r>
      <w:r w:rsidRPr="00103B83">
        <w:rPr>
          <w:rFonts w:ascii="Times New Roman" w:hAnsi="Times New Roman"/>
          <w:lang w:val="ru-RU"/>
        </w:rPr>
        <w:t>достижения наших задач</w:t>
      </w:r>
      <w:r w:rsidR="00377810" w:rsidRPr="00103B83">
        <w:rPr>
          <w:rFonts w:ascii="Times New Roman" w:hAnsi="Times New Roman"/>
          <w:lang w:val="ru-RU"/>
        </w:rPr>
        <w:t xml:space="preserve"> важно, чтобы вы видели </w:t>
      </w:r>
      <w:r w:rsidR="00377810" w:rsidRPr="00103B83">
        <w:rPr>
          <w:rFonts w:ascii="Times New Roman" w:hAnsi="Times New Roman"/>
          <w:b/>
          <w:lang w:val="ru-RU"/>
        </w:rPr>
        <w:t>божественное происхождение Библии</w:t>
      </w:r>
      <w:r w:rsidR="00377810" w:rsidRPr="00103B83">
        <w:rPr>
          <w:rFonts w:ascii="Times New Roman" w:hAnsi="Times New Roman"/>
          <w:lang w:val="ru-RU"/>
        </w:rPr>
        <w:t xml:space="preserve">, а также </w:t>
      </w:r>
      <w:r w:rsidR="00377810" w:rsidRPr="00103B83">
        <w:rPr>
          <w:rFonts w:ascii="Times New Roman" w:hAnsi="Times New Roman"/>
          <w:b/>
          <w:lang w:val="ru-RU"/>
        </w:rPr>
        <w:t>авторство</w:t>
      </w:r>
      <w:r w:rsidRPr="00103B83">
        <w:rPr>
          <w:rFonts w:ascii="Times New Roman" w:hAnsi="Times New Roman"/>
          <w:b/>
          <w:lang w:val="ru-RU"/>
        </w:rPr>
        <w:t xml:space="preserve"> людей</w:t>
      </w:r>
      <w:r w:rsidR="00377810" w:rsidRPr="00103B83">
        <w:rPr>
          <w:rFonts w:ascii="Times New Roman" w:hAnsi="Times New Roman"/>
          <w:lang w:val="ru-RU"/>
        </w:rPr>
        <w:t>.</w:t>
      </w:r>
    </w:p>
    <w:p w:rsidR="00622FA9" w:rsidRPr="00103B83" w:rsidRDefault="00622FA9" w:rsidP="00ED6587">
      <w:pPr>
        <w:spacing w:after="0"/>
        <w:rPr>
          <w:rFonts w:ascii="Times New Roman" w:hAnsi="Times New Roman"/>
          <w:lang w:val="ru-RU"/>
        </w:rPr>
      </w:pPr>
    </w:p>
    <w:p w:rsidR="00377810" w:rsidRPr="00103B83" w:rsidRDefault="00377810" w:rsidP="00377810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Эти две реальности</w:t>
      </w:r>
      <w:r w:rsidR="009B1353" w:rsidRPr="00103B83">
        <w:rPr>
          <w:rFonts w:ascii="Times New Roman" w:hAnsi="Times New Roman"/>
          <w:lang w:val="ru-RU"/>
        </w:rPr>
        <w:t>,</w:t>
      </w:r>
      <w:r w:rsidRPr="00103B83">
        <w:rPr>
          <w:rFonts w:ascii="Times New Roman" w:hAnsi="Times New Roman"/>
          <w:lang w:val="ru-RU"/>
        </w:rPr>
        <w:t xml:space="preserve"> далеки</w:t>
      </w:r>
      <w:r w:rsidR="009B1353" w:rsidRPr="00103B83">
        <w:rPr>
          <w:rFonts w:ascii="Times New Roman" w:hAnsi="Times New Roman"/>
          <w:lang w:val="ru-RU"/>
        </w:rPr>
        <w:t>е от противоречия и</w:t>
      </w:r>
      <w:r w:rsidRPr="00103B83">
        <w:rPr>
          <w:rFonts w:ascii="Times New Roman" w:hAnsi="Times New Roman"/>
          <w:lang w:val="ru-RU"/>
        </w:rPr>
        <w:t xml:space="preserve"> проблем</w:t>
      </w:r>
      <w:r w:rsidR="009B1353" w:rsidRPr="00103B83">
        <w:rPr>
          <w:rFonts w:ascii="Times New Roman" w:hAnsi="Times New Roman"/>
          <w:lang w:val="ru-RU"/>
        </w:rPr>
        <w:t>атичности, показывают нам, что</w:t>
      </w:r>
      <w:r w:rsidRPr="00103B83">
        <w:rPr>
          <w:rFonts w:ascii="Times New Roman" w:hAnsi="Times New Roman"/>
          <w:lang w:val="ru-RU"/>
        </w:rPr>
        <w:t>:</w:t>
      </w:r>
    </w:p>
    <w:p w:rsidR="00377810" w:rsidRPr="00103B83" w:rsidRDefault="00377810" w:rsidP="00377810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1. Бог </w:t>
      </w:r>
      <w:r w:rsidRPr="00103B83">
        <w:rPr>
          <w:rFonts w:ascii="Times New Roman" w:hAnsi="Times New Roman"/>
          <w:i/>
          <w:lang w:val="ru-RU"/>
        </w:rPr>
        <w:t>хочет</w:t>
      </w:r>
      <w:r w:rsidRPr="00103B83">
        <w:rPr>
          <w:rFonts w:ascii="Times New Roman" w:hAnsi="Times New Roman"/>
          <w:lang w:val="ru-RU"/>
        </w:rPr>
        <w:t xml:space="preserve">, чтобы мы знали Его и </w:t>
      </w:r>
      <w:r w:rsidR="005A4710" w:rsidRPr="00103B83">
        <w:rPr>
          <w:rFonts w:ascii="Times New Roman" w:hAnsi="Times New Roman"/>
          <w:lang w:val="ru-RU"/>
        </w:rPr>
        <w:t>по</w:t>
      </w:r>
      <w:r w:rsidRPr="00103B83">
        <w:rPr>
          <w:rFonts w:ascii="Times New Roman" w:hAnsi="Times New Roman"/>
          <w:lang w:val="ru-RU"/>
        </w:rPr>
        <w:t xml:space="preserve"> </w:t>
      </w:r>
      <w:r w:rsidR="009B1353" w:rsidRPr="00103B83">
        <w:rPr>
          <w:rFonts w:ascii="Times New Roman" w:hAnsi="Times New Roman"/>
          <w:lang w:val="ru-RU"/>
        </w:rPr>
        <w:t>своей</w:t>
      </w:r>
      <w:r w:rsidRPr="00103B83">
        <w:rPr>
          <w:rFonts w:ascii="Times New Roman" w:hAnsi="Times New Roman"/>
          <w:lang w:val="ru-RU"/>
        </w:rPr>
        <w:t xml:space="preserve"> доброте он </w:t>
      </w:r>
      <w:r w:rsidRPr="00103B83">
        <w:rPr>
          <w:rFonts w:ascii="Times New Roman" w:hAnsi="Times New Roman"/>
          <w:b/>
          <w:lang w:val="ru-RU"/>
        </w:rPr>
        <w:t>открыл себя</w:t>
      </w:r>
      <w:r w:rsidRPr="00103B83">
        <w:rPr>
          <w:rFonts w:ascii="Times New Roman" w:hAnsi="Times New Roman"/>
          <w:lang w:val="ru-RU"/>
        </w:rPr>
        <w:t xml:space="preserve"> нам в Библии, чтобы мы </w:t>
      </w:r>
      <w:r w:rsidRPr="00103B83">
        <w:rPr>
          <w:rFonts w:ascii="Times New Roman" w:hAnsi="Times New Roman"/>
          <w:i/>
          <w:lang w:val="ru-RU"/>
        </w:rPr>
        <w:t>могли</w:t>
      </w:r>
      <w:r w:rsidRPr="00103B83">
        <w:rPr>
          <w:rFonts w:ascii="Times New Roman" w:hAnsi="Times New Roman"/>
          <w:lang w:val="ru-RU"/>
        </w:rPr>
        <w:t xml:space="preserve"> узнать Его.</w:t>
      </w:r>
    </w:p>
    <w:p w:rsidR="00600CEC" w:rsidRPr="00103B83" w:rsidRDefault="00377810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2. Бог</w:t>
      </w:r>
      <w:r w:rsidR="009B1353" w:rsidRPr="00103B83">
        <w:rPr>
          <w:rFonts w:ascii="Times New Roman" w:hAnsi="Times New Roman"/>
          <w:lang w:val="ru-RU"/>
        </w:rPr>
        <w:t>,</w:t>
      </w:r>
      <w:r w:rsidRPr="00103B83">
        <w:rPr>
          <w:rFonts w:ascii="Times New Roman" w:hAnsi="Times New Roman"/>
          <w:lang w:val="ru-RU"/>
        </w:rPr>
        <w:t xml:space="preserve"> </w:t>
      </w:r>
      <w:r w:rsidR="009B1353" w:rsidRPr="00103B83">
        <w:rPr>
          <w:rFonts w:ascii="Times New Roman" w:hAnsi="Times New Roman"/>
          <w:lang w:val="ru-RU"/>
        </w:rPr>
        <w:t>будучи благим,</w:t>
      </w:r>
      <w:r w:rsidRPr="00103B83">
        <w:rPr>
          <w:rFonts w:ascii="Times New Roman" w:hAnsi="Times New Roman"/>
          <w:lang w:val="ru-RU"/>
        </w:rPr>
        <w:t xml:space="preserve"> </w:t>
      </w:r>
      <w:r w:rsidR="009B1353" w:rsidRPr="00103B83">
        <w:rPr>
          <w:rFonts w:ascii="Times New Roman" w:hAnsi="Times New Roman"/>
          <w:lang w:val="ru-RU"/>
        </w:rPr>
        <w:t>избрал в авторы людей</w:t>
      </w:r>
      <w:r w:rsidRPr="00103B83">
        <w:rPr>
          <w:rFonts w:ascii="Times New Roman" w:hAnsi="Times New Roman"/>
          <w:lang w:val="ru-RU"/>
        </w:rPr>
        <w:t xml:space="preserve">, чтобы </w:t>
      </w:r>
      <w:r w:rsidRPr="00103B83">
        <w:rPr>
          <w:rFonts w:ascii="Times New Roman" w:hAnsi="Times New Roman"/>
          <w:b/>
          <w:lang w:val="ru-RU"/>
        </w:rPr>
        <w:t>мы могли понять</w:t>
      </w:r>
      <w:r w:rsidRPr="00103B83">
        <w:rPr>
          <w:rFonts w:ascii="Times New Roman" w:hAnsi="Times New Roman"/>
          <w:lang w:val="ru-RU"/>
        </w:rPr>
        <w:t xml:space="preserve"> слово Бога и иметь все, что нам нужно для «жизни и благочестия» (</w:t>
      </w:r>
      <w:r w:rsidRPr="00103B83">
        <w:rPr>
          <w:rFonts w:ascii="Times New Roman" w:hAnsi="Times New Roman"/>
        </w:rPr>
        <w:t>II</w:t>
      </w:r>
      <w:r w:rsidR="00075C47">
        <w:rPr>
          <w:rFonts w:ascii="Times New Roman" w:hAnsi="Times New Roman"/>
          <w:lang w:val="ru-RU"/>
        </w:rPr>
        <w:t xml:space="preserve"> Пет. 1:</w:t>
      </w:r>
      <w:r w:rsidRPr="00103B83">
        <w:rPr>
          <w:rFonts w:ascii="Times New Roman" w:hAnsi="Times New Roman"/>
          <w:lang w:val="ru-RU"/>
        </w:rPr>
        <w:t>3).</w:t>
      </w:r>
    </w:p>
    <w:p w:rsidR="00622FA9" w:rsidRPr="00103B83" w:rsidRDefault="00622FA9" w:rsidP="00ED6587">
      <w:pPr>
        <w:spacing w:after="0"/>
        <w:rPr>
          <w:rFonts w:ascii="Times New Roman" w:hAnsi="Times New Roman"/>
          <w:lang w:val="ru-RU"/>
        </w:rPr>
      </w:pPr>
    </w:p>
    <w:p w:rsidR="007D7E1D" w:rsidRPr="00103B83" w:rsidRDefault="00377810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Знание </w:t>
      </w:r>
      <w:r w:rsidR="001848EC" w:rsidRPr="00103B83">
        <w:rPr>
          <w:rFonts w:ascii="Times New Roman" w:hAnsi="Times New Roman"/>
          <w:lang w:val="ru-RU"/>
        </w:rPr>
        <w:t>того</w:t>
      </w:r>
      <w:r w:rsidR="005A4710" w:rsidRPr="00103B83">
        <w:rPr>
          <w:rFonts w:ascii="Times New Roman" w:hAnsi="Times New Roman"/>
          <w:lang w:val="ru-RU"/>
        </w:rPr>
        <w:t>,</w:t>
      </w:r>
      <w:r w:rsidR="001848EC" w:rsidRPr="00103B83">
        <w:rPr>
          <w:rFonts w:ascii="Times New Roman" w:hAnsi="Times New Roman"/>
          <w:lang w:val="ru-RU"/>
        </w:rPr>
        <w:t xml:space="preserve"> что </w:t>
      </w:r>
      <w:r w:rsidRPr="00103B83">
        <w:rPr>
          <w:rFonts w:ascii="Times New Roman" w:hAnsi="Times New Roman"/>
          <w:lang w:val="ru-RU"/>
        </w:rPr>
        <w:t>Библи</w:t>
      </w:r>
      <w:r w:rsidR="001848EC" w:rsidRPr="00103B83">
        <w:rPr>
          <w:rFonts w:ascii="Times New Roman" w:hAnsi="Times New Roman"/>
          <w:lang w:val="ru-RU"/>
        </w:rPr>
        <w:t>я верна</w:t>
      </w:r>
      <w:r w:rsidRPr="00103B83">
        <w:rPr>
          <w:rFonts w:ascii="Times New Roman" w:hAnsi="Times New Roman"/>
          <w:lang w:val="ru-RU"/>
        </w:rPr>
        <w:t xml:space="preserve">, должно </w:t>
      </w:r>
      <w:r w:rsidR="001848EC" w:rsidRPr="00103B83">
        <w:rPr>
          <w:rFonts w:ascii="Times New Roman" w:hAnsi="Times New Roman"/>
          <w:lang w:val="ru-RU"/>
        </w:rPr>
        <w:t>побудить</w:t>
      </w:r>
      <w:r w:rsidRPr="00103B83">
        <w:rPr>
          <w:rFonts w:ascii="Times New Roman" w:hAnsi="Times New Roman"/>
          <w:lang w:val="ru-RU"/>
        </w:rPr>
        <w:t xml:space="preserve"> нас </w:t>
      </w:r>
      <w:r w:rsidR="001848EC" w:rsidRPr="00103B83">
        <w:rPr>
          <w:rFonts w:ascii="Times New Roman" w:hAnsi="Times New Roman"/>
          <w:lang w:val="ru-RU"/>
        </w:rPr>
        <w:t>изуча</w:t>
      </w:r>
      <w:r w:rsidRPr="00103B83">
        <w:rPr>
          <w:rFonts w:ascii="Times New Roman" w:hAnsi="Times New Roman"/>
          <w:lang w:val="ru-RU"/>
        </w:rPr>
        <w:t>ть е</w:t>
      </w:r>
      <w:r w:rsidR="001848EC" w:rsidRPr="00103B83">
        <w:rPr>
          <w:rFonts w:ascii="Times New Roman" w:hAnsi="Times New Roman"/>
          <w:lang w:val="ru-RU"/>
        </w:rPr>
        <w:t>ё</w:t>
      </w:r>
      <w:r w:rsidRPr="00103B83">
        <w:rPr>
          <w:rFonts w:ascii="Times New Roman" w:hAnsi="Times New Roman"/>
          <w:lang w:val="ru-RU"/>
        </w:rPr>
        <w:t xml:space="preserve">, чтобы узнать, что </w:t>
      </w:r>
      <w:r w:rsidR="001848EC" w:rsidRPr="00103B83">
        <w:rPr>
          <w:rFonts w:ascii="Times New Roman" w:hAnsi="Times New Roman"/>
          <w:lang w:val="ru-RU"/>
        </w:rPr>
        <w:t>там</w:t>
      </w:r>
      <w:r w:rsidRPr="00103B83">
        <w:rPr>
          <w:rFonts w:ascii="Times New Roman" w:hAnsi="Times New Roman"/>
          <w:lang w:val="ru-RU"/>
        </w:rPr>
        <w:t xml:space="preserve"> говорит</w:t>
      </w:r>
      <w:r w:rsidR="001848EC" w:rsidRPr="00103B83">
        <w:rPr>
          <w:rFonts w:ascii="Times New Roman" w:hAnsi="Times New Roman"/>
          <w:lang w:val="ru-RU"/>
        </w:rPr>
        <w:t>ся</w:t>
      </w:r>
      <w:r w:rsidRPr="00103B83">
        <w:rPr>
          <w:rFonts w:ascii="Times New Roman" w:hAnsi="Times New Roman"/>
          <w:lang w:val="ru-RU"/>
        </w:rPr>
        <w:t>, и что Бог говорит нам!</w:t>
      </w:r>
    </w:p>
    <w:p w:rsidR="00CD39E6" w:rsidRPr="00103B83" w:rsidRDefault="00CD39E6" w:rsidP="00ED6587">
      <w:pPr>
        <w:spacing w:after="0"/>
        <w:rPr>
          <w:rFonts w:ascii="Times New Roman" w:hAnsi="Times New Roman"/>
          <w:lang w:val="ru-RU"/>
        </w:rPr>
      </w:pPr>
    </w:p>
    <w:p w:rsidR="00732512" w:rsidRPr="00103B83" w:rsidRDefault="00732512" w:rsidP="00CD39E6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  <w:lang w:val="ru-RU"/>
        </w:rPr>
        <w:t>Б</w:t>
      </w:r>
      <w:r w:rsidR="00CD39E6" w:rsidRPr="00103B83">
        <w:rPr>
          <w:rFonts w:ascii="Times New Roman" w:hAnsi="Times New Roman"/>
          <w:b/>
          <w:lang w:val="ru-RU"/>
        </w:rPr>
        <w:t xml:space="preserve">. Давайте </w:t>
      </w:r>
      <w:r w:rsidRPr="00103B83">
        <w:rPr>
          <w:rFonts w:ascii="Times New Roman" w:hAnsi="Times New Roman"/>
          <w:b/>
          <w:lang w:val="ru-RU"/>
        </w:rPr>
        <w:t>посмотрим, что</w:t>
      </w:r>
      <w:r w:rsidR="00CD39E6" w:rsidRPr="00103B83">
        <w:rPr>
          <w:rFonts w:ascii="Times New Roman" w:hAnsi="Times New Roman"/>
          <w:b/>
          <w:lang w:val="ru-RU"/>
        </w:rPr>
        <w:t xml:space="preserve"> Библия говорит о самой себе. </w:t>
      </w:r>
    </w:p>
    <w:p w:rsidR="00732512" w:rsidRPr="00103B83" w:rsidRDefault="00732512" w:rsidP="00CD39E6">
      <w:pPr>
        <w:spacing w:after="0"/>
        <w:rPr>
          <w:rFonts w:ascii="Times New Roman" w:hAnsi="Times New Roman"/>
          <w:lang w:val="ru-RU"/>
        </w:rPr>
      </w:pPr>
    </w:p>
    <w:p w:rsidR="00CD39E6" w:rsidRPr="00103B83" w:rsidRDefault="00CD39E6" w:rsidP="00CD39E6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Посмотрите на стихи в ваших </w:t>
      </w:r>
      <w:r w:rsidR="002214CE" w:rsidRPr="00103B83">
        <w:rPr>
          <w:rFonts w:ascii="Times New Roman" w:hAnsi="Times New Roman"/>
          <w:lang w:val="ru-RU"/>
        </w:rPr>
        <w:t>распечатках</w:t>
      </w:r>
      <w:r w:rsidR="003636A4" w:rsidRPr="00103B83">
        <w:rPr>
          <w:rFonts w:ascii="Times New Roman" w:hAnsi="Times New Roman"/>
          <w:lang w:val="ru-RU"/>
        </w:rPr>
        <w:t xml:space="preserve"> и прислушайтесь</w:t>
      </w:r>
      <w:r w:rsidR="002214CE" w:rsidRPr="00103B83">
        <w:rPr>
          <w:rFonts w:ascii="Times New Roman" w:hAnsi="Times New Roman"/>
          <w:lang w:val="ru-RU"/>
        </w:rPr>
        <w:t>,</w:t>
      </w:r>
      <w:r w:rsidR="003636A4" w:rsidRPr="00103B83">
        <w:rPr>
          <w:rFonts w:ascii="Times New Roman" w:hAnsi="Times New Roman"/>
          <w:lang w:val="ru-RU"/>
        </w:rPr>
        <w:t xml:space="preserve"> как они называют Слово Господа, когда я буду их читать:</w:t>
      </w:r>
    </w:p>
    <w:p w:rsidR="003636A4" w:rsidRPr="00103B83" w:rsidRDefault="003636A4" w:rsidP="00CD39E6">
      <w:pPr>
        <w:spacing w:after="0"/>
        <w:rPr>
          <w:rFonts w:ascii="Times New Roman" w:hAnsi="Times New Roman"/>
          <w:lang w:val="ru-RU"/>
        </w:rPr>
      </w:pPr>
    </w:p>
    <w:p w:rsidR="00CD39E6" w:rsidRPr="00103B83" w:rsidRDefault="00CD39E6" w:rsidP="00CD39E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Псалом 11.7 “Слова Господни - слова чистые, серебро, очищенное от земли в горниле, семь раз переплавленное.”</w:t>
      </w:r>
    </w:p>
    <w:p w:rsidR="00CD39E6" w:rsidRPr="00103B83" w:rsidRDefault="00CD39E6" w:rsidP="00CD39E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Псалом 17.31 “чисто слово Господа; щит Он для всех, уповающих на Него.”</w:t>
      </w:r>
    </w:p>
    <w:p w:rsidR="00CD39E6" w:rsidRPr="00103B83" w:rsidRDefault="00CD39E6" w:rsidP="00CD39E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Псалом </w:t>
      </w:r>
      <w:proofErr w:type="gramStart"/>
      <w:r w:rsidRPr="00103B83">
        <w:rPr>
          <w:rFonts w:ascii="Times New Roman" w:hAnsi="Times New Roman"/>
          <w:lang w:val="ru-RU"/>
        </w:rPr>
        <w:t>118.89  “</w:t>
      </w:r>
      <w:proofErr w:type="gramEnd"/>
      <w:r w:rsidRPr="00103B83">
        <w:rPr>
          <w:rFonts w:ascii="Times New Roman" w:hAnsi="Times New Roman"/>
          <w:color w:val="000000"/>
          <w:shd w:val="clear" w:color="auto" w:fill="FFFFFF"/>
          <w:lang w:val="ru-RU"/>
        </w:rPr>
        <w:t>На веки, Господи, слово Твое утверждено на небесах</w:t>
      </w:r>
      <w:r w:rsidRPr="00103B83">
        <w:rPr>
          <w:rFonts w:ascii="Times New Roman" w:hAnsi="Times New Roman"/>
          <w:lang w:val="ru-RU"/>
        </w:rPr>
        <w:t>.”</w:t>
      </w:r>
    </w:p>
    <w:p w:rsidR="00CD39E6" w:rsidRPr="00103B83" w:rsidRDefault="00CD39E6" w:rsidP="00CD39E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В евангелии от Матфея, Иисус сам говорит: “…написано: не хлебом одним будет жить человек, но всяким словом, исходящим из уст Божиих” (</w:t>
      </w:r>
      <w:r w:rsidRPr="00103B83">
        <w:rPr>
          <w:rFonts w:ascii="Times New Roman" w:hAnsi="Times New Roman"/>
        </w:rPr>
        <w:t>Ma</w:t>
      </w:r>
      <w:proofErr w:type="spellStart"/>
      <w:r w:rsidRPr="00103B83">
        <w:rPr>
          <w:rFonts w:ascii="Times New Roman" w:hAnsi="Times New Roman"/>
          <w:lang w:val="ru-RU"/>
        </w:rPr>
        <w:t>тф</w:t>
      </w:r>
      <w:proofErr w:type="spellEnd"/>
      <w:r w:rsidRPr="00103B83">
        <w:rPr>
          <w:rFonts w:ascii="Times New Roman" w:hAnsi="Times New Roman"/>
          <w:lang w:val="ru-RU"/>
        </w:rPr>
        <w:t>. 4.4.).</w:t>
      </w:r>
    </w:p>
    <w:p w:rsidR="00CD39E6" w:rsidRPr="00103B83" w:rsidRDefault="00CD39E6" w:rsidP="003636A4">
      <w:pPr>
        <w:pStyle w:val="a3"/>
        <w:spacing w:after="0"/>
        <w:rPr>
          <w:rFonts w:ascii="Times New Roman" w:hAnsi="Times New Roman"/>
          <w:lang w:val="ru-RU"/>
        </w:rPr>
      </w:pPr>
    </w:p>
    <w:p w:rsidR="00CD39E6" w:rsidRPr="00103B83" w:rsidRDefault="00CD39E6" w:rsidP="00CD39E6">
      <w:pPr>
        <w:spacing w:after="0"/>
        <w:rPr>
          <w:rFonts w:ascii="Times New Roman" w:hAnsi="Times New Roman"/>
          <w:lang w:val="ru-RU"/>
        </w:rPr>
      </w:pPr>
    </w:p>
    <w:p w:rsidR="00CD39E6" w:rsidRPr="00103B83" w:rsidRDefault="00CD39E6" w:rsidP="00CD39E6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Согласно этим стихам, </w:t>
      </w:r>
      <w:r w:rsidR="003636A4" w:rsidRPr="00103B83">
        <w:rPr>
          <w:rFonts w:ascii="Times New Roman" w:hAnsi="Times New Roman"/>
          <w:lang w:val="ru-RU"/>
        </w:rPr>
        <w:t>это слово</w:t>
      </w:r>
      <w:r w:rsidRPr="00103B83">
        <w:rPr>
          <w:rFonts w:ascii="Times New Roman" w:hAnsi="Times New Roman"/>
          <w:lang w:val="ru-RU"/>
        </w:rPr>
        <w:t>:</w:t>
      </w:r>
    </w:p>
    <w:p w:rsidR="00CD39E6" w:rsidRPr="00103B83" w:rsidRDefault="00CD39E6" w:rsidP="00CD39E6">
      <w:pPr>
        <w:spacing w:after="0"/>
        <w:ind w:left="72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- </w:t>
      </w:r>
      <w:r w:rsidR="003636A4" w:rsidRPr="00103B83">
        <w:rPr>
          <w:rFonts w:ascii="Times New Roman" w:hAnsi="Times New Roman"/>
          <w:lang w:val="ru-RU"/>
        </w:rPr>
        <w:t>чисто</w:t>
      </w:r>
    </w:p>
    <w:p w:rsidR="00CD39E6" w:rsidRPr="00103B83" w:rsidRDefault="00CD39E6" w:rsidP="00CD39E6">
      <w:pPr>
        <w:spacing w:after="0"/>
        <w:ind w:left="72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- </w:t>
      </w:r>
      <w:r w:rsidR="003636A4" w:rsidRPr="00103B83">
        <w:rPr>
          <w:rFonts w:ascii="Times New Roman" w:hAnsi="Times New Roman"/>
          <w:lang w:val="ru-RU"/>
        </w:rPr>
        <w:t>истинно</w:t>
      </w:r>
      <w:r w:rsidRPr="00103B83">
        <w:rPr>
          <w:rFonts w:ascii="Times New Roman" w:hAnsi="Times New Roman"/>
          <w:lang w:val="ru-RU"/>
        </w:rPr>
        <w:t xml:space="preserve"> (он</w:t>
      </w:r>
      <w:r w:rsidR="002214CE" w:rsidRPr="00103B83">
        <w:rPr>
          <w:rFonts w:ascii="Times New Roman" w:hAnsi="Times New Roman"/>
          <w:lang w:val="ru-RU"/>
        </w:rPr>
        <w:t>о не содержи</w:t>
      </w:r>
      <w:r w:rsidRPr="00103B83">
        <w:rPr>
          <w:rFonts w:ascii="Times New Roman" w:hAnsi="Times New Roman"/>
          <w:lang w:val="ru-RU"/>
        </w:rPr>
        <w:t>т ошибок)</w:t>
      </w:r>
    </w:p>
    <w:p w:rsidR="00CD39E6" w:rsidRPr="00103B83" w:rsidRDefault="00CD39E6" w:rsidP="00CD39E6">
      <w:pPr>
        <w:spacing w:after="0"/>
        <w:ind w:left="72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- </w:t>
      </w:r>
      <w:r w:rsidR="003636A4" w:rsidRPr="00103B83">
        <w:rPr>
          <w:rFonts w:ascii="Times New Roman" w:hAnsi="Times New Roman"/>
          <w:lang w:val="ru-RU"/>
        </w:rPr>
        <w:t>вечно</w:t>
      </w:r>
      <w:r w:rsidRPr="00103B83">
        <w:rPr>
          <w:rFonts w:ascii="Times New Roman" w:hAnsi="Times New Roman"/>
          <w:lang w:val="ru-RU"/>
        </w:rPr>
        <w:t xml:space="preserve"> (он</w:t>
      </w:r>
      <w:r w:rsidR="002214CE" w:rsidRPr="00103B83">
        <w:rPr>
          <w:rFonts w:ascii="Times New Roman" w:hAnsi="Times New Roman"/>
          <w:lang w:val="ru-RU"/>
        </w:rPr>
        <w:t>о</w:t>
      </w:r>
      <w:r w:rsidRPr="00103B83">
        <w:rPr>
          <w:rFonts w:ascii="Times New Roman" w:hAnsi="Times New Roman"/>
          <w:lang w:val="ru-RU"/>
        </w:rPr>
        <w:t xml:space="preserve"> всегда буд</w:t>
      </w:r>
      <w:r w:rsidR="002214CE" w:rsidRPr="00103B83">
        <w:rPr>
          <w:rFonts w:ascii="Times New Roman" w:hAnsi="Times New Roman"/>
          <w:lang w:val="ru-RU"/>
        </w:rPr>
        <w:t>е</w:t>
      </w:r>
      <w:r w:rsidRPr="00103B83">
        <w:rPr>
          <w:rFonts w:ascii="Times New Roman" w:hAnsi="Times New Roman"/>
          <w:lang w:val="ru-RU"/>
        </w:rPr>
        <w:t>т правдой)</w:t>
      </w:r>
    </w:p>
    <w:p w:rsidR="00CD39E6" w:rsidRPr="00103B83" w:rsidRDefault="00CD39E6" w:rsidP="00CD39E6">
      <w:pPr>
        <w:spacing w:after="0"/>
        <w:ind w:left="72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- </w:t>
      </w:r>
      <w:r w:rsidR="003636A4" w:rsidRPr="00103B83">
        <w:rPr>
          <w:rFonts w:ascii="Times New Roman" w:hAnsi="Times New Roman"/>
          <w:lang w:val="ru-RU"/>
        </w:rPr>
        <w:t>дает жизнь</w:t>
      </w:r>
    </w:p>
    <w:p w:rsidR="003636A4" w:rsidRPr="00103B83" w:rsidRDefault="003636A4" w:rsidP="00CD39E6">
      <w:pPr>
        <w:spacing w:after="0"/>
        <w:ind w:left="720"/>
        <w:rPr>
          <w:rFonts w:ascii="Times New Roman" w:hAnsi="Times New Roman"/>
          <w:lang w:val="ru-RU"/>
        </w:rPr>
      </w:pPr>
    </w:p>
    <w:p w:rsidR="003636A4" w:rsidRPr="00103B83" w:rsidRDefault="003636A4" w:rsidP="003636A4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Эти описания Божьего Слова на самом деле являются описаниями всей Библии. Когда мы читаем Библию, мы хотим иметь убежденность в том, что то, что мы читаем, заслуживает доверия, </w:t>
      </w:r>
      <w:r w:rsidR="00075C47">
        <w:rPr>
          <w:rFonts w:ascii="Times New Roman" w:hAnsi="Times New Roman"/>
          <w:lang w:val="ru-RU"/>
        </w:rPr>
        <w:t xml:space="preserve">что оно </w:t>
      </w:r>
      <w:r w:rsidRPr="00103B83">
        <w:rPr>
          <w:rFonts w:ascii="Times New Roman" w:hAnsi="Times New Roman"/>
          <w:lang w:val="ru-RU"/>
        </w:rPr>
        <w:t>полноценно и авторитетно д</w:t>
      </w:r>
      <w:r w:rsidR="00075C47">
        <w:rPr>
          <w:rFonts w:ascii="Times New Roman" w:hAnsi="Times New Roman"/>
          <w:lang w:val="ru-RU"/>
        </w:rPr>
        <w:t xml:space="preserve">ля нашей жизни. И это означает, </w:t>
      </w:r>
      <w:proofErr w:type="gramStart"/>
      <w:r w:rsidRPr="00103B83">
        <w:rPr>
          <w:rFonts w:ascii="Times New Roman" w:hAnsi="Times New Roman"/>
          <w:lang w:val="ru-RU"/>
        </w:rPr>
        <w:t>что</w:t>
      </w:r>
      <w:proofErr w:type="gramEnd"/>
      <w:r w:rsidRPr="00103B83">
        <w:rPr>
          <w:rFonts w:ascii="Times New Roman" w:hAnsi="Times New Roman"/>
          <w:lang w:val="ru-RU"/>
        </w:rPr>
        <w:t xml:space="preserve"> когда мы читаем Библию, мы предполагаем, что у Бога есть мудрость, которая может быть получена только через чтение Его</w:t>
      </w:r>
      <w:r w:rsidR="00075C47">
        <w:rPr>
          <w:rFonts w:ascii="Times New Roman" w:hAnsi="Times New Roman"/>
          <w:lang w:val="ru-RU"/>
        </w:rPr>
        <w:t xml:space="preserve"> Вдохнов</w:t>
      </w:r>
      <w:r w:rsidRPr="00103B83">
        <w:rPr>
          <w:rFonts w:ascii="Times New Roman" w:hAnsi="Times New Roman"/>
          <w:lang w:val="ru-RU"/>
        </w:rPr>
        <w:t>енного Слова.</w:t>
      </w:r>
    </w:p>
    <w:p w:rsidR="00CD39E6" w:rsidRPr="00103B83" w:rsidRDefault="00CD39E6" w:rsidP="00ED6587">
      <w:pPr>
        <w:spacing w:after="0"/>
        <w:rPr>
          <w:rFonts w:ascii="Times New Roman" w:hAnsi="Times New Roman"/>
          <w:lang w:val="ru-RU"/>
        </w:rPr>
      </w:pPr>
    </w:p>
    <w:p w:rsidR="00622FA9" w:rsidRPr="00103B83" w:rsidRDefault="00622FA9" w:rsidP="00ED6587">
      <w:pPr>
        <w:spacing w:after="0"/>
        <w:rPr>
          <w:rFonts w:ascii="Times New Roman" w:hAnsi="Times New Roman"/>
          <w:lang w:val="ru-RU"/>
        </w:rPr>
      </w:pPr>
    </w:p>
    <w:p w:rsidR="00D93FCE" w:rsidRPr="00103B83" w:rsidRDefault="001848EC" w:rsidP="00ED6587">
      <w:pPr>
        <w:spacing w:after="0"/>
        <w:rPr>
          <w:rFonts w:ascii="Times New Roman" w:hAnsi="Times New Roman"/>
          <w:b/>
          <w:i/>
          <w:lang w:val="ru-RU"/>
        </w:rPr>
      </w:pPr>
      <w:r w:rsidRPr="00103B83">
        <w:rPr>
          <w:rFonts w:ascii="Times New Roman" w:hAnsi="Times New Roman"/>
          <w:b/>
          <w:i/>
          <w:lang w:val="ru-RU"/>
        </w:rPr>
        <w:t xml:space="preserve">Ест ли у вас </w:t>
      </w:r>
      <w:r w:rsidR="00075C47">
        <w:rPr>
          <w:rFonts w:ascii="Times New Roman" w:hAnsi="Times New Roman"/>
          <w:b/>
          <w:i/>
          <w:lang w:val="ru-RU"/>
        </w:rPr>
        <w:t xml:space="preserve">вопросы касающиеся </w:t>
      </w:r>
      <w:proofErr w:type="spellStart"/>
      <w:r w:rsidR="00075C47">
        <w:rPr>
          <w:rFonts w:ascii="Times New Roman" w:hAnsi="Times New Roman"/>
          <w:b/>
          <w:i/>
          <w:lang w:val="ru-RU"/>
        </w:rPr>
        <w:t>Бого</w:t>
      </w:r>
      <w:proofErr w:type="spellEnd"/>
      <w:r w:rsidR="00075C47">
        <w:rPr>
          <w:rFonts w:ascii="Times New Roman" w:hAnsi="Times New Roman"/>
          <w:b/>
          <w:i/>
          <w:lang w:val="ru-RU"/>
        </w:rPr>
        <w:t>-вдохнов</w:t>
      </w:r>
      <w:r w:rsidRPr="00103B83">
        <w:rPr>
          <w:rFonts w:ascii="Times New Roman" w:hAnsi="Times New Roman"/>
          <w:b/>
          <w:i/>
          <w:lang w:val="ru-RU"/>
        </w:rPr>
        <w:t>енности</w:t>
      </w:r>
      <w:r w:rsidR="00D93FCE" w:rsidRPr="00103B83">
        <w:rPr>
          <w:rFonts w:ascii="Times New Roman" w:hAnsi="Times New Roman"/>
          <w:b/>
          <w:i/>
          <w:lang w:val="ru-RU"/>
        </w:rPr>
        <w:t>?</w:t>
      </w:r>
    </w:p>
    <w:p w:rsidR="00622FA9" w:rsidRPr="00103B83" w:rsidRDefault="00622FA9" w:rsidP="00ED6587">
      <w:pPr>
        <w:spacing w:after="0"/>
        <w:rPr>
          <w:rFonts w:ascii="Times New Roman" w:hAnsi="Times New Roman"/>
          <w:b/>
          <w:lang w:val="ru-RU"/>
        </w:rPr>
      </w:pPr>
    </w:p>
    <w:p w:rsidR="00377810" w:rsidRPr="00103B83" w:rsidRDefault="001848EC" w:rsidP="00377810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Х</w:t>
      </w:r>
      <w:r w:rsidR="00377810" w:rsidRPr="00103B83">
        <w:rPr>
          <w:rFonts w:ascii="Times New Roman" w:hAnsi="Times New Roman"/>
          <w:lang w:val="ru-RU"/>
        </w:rPr>
        <w:t xml:space="preserve">ристиане делают несколько довольно </w:t>
      </w:r>
      <w:r w:rsidRPr="00103B83">
        <w:rPr>
          <w:rFonts w:ascii="Times New Roman" w:hAnsi="Times New Roman"/>
          <w:lang w:val="ru-RU"/>
        </w:rPr>
        <w:t xml:space="preserve">серьезных </w:t>
      </w:r>
      <w:r w:rsidR="002214CE" w:rsidRPr="00103B83">
        <w:rPr>
          <w:rFonts w:ascii="Times New Roman" w:hAnsi="Times New Roman"/>
          <w:lang w:val="ru-RU"/>
        </w:rPr>
        <w:t>заявлений</w:t>
      </w:r>
      <w:r w:rsidRPr="00103B83">
        <w:rPr>
          <w:rFonts w:ascii="Times New Roman" w:hAnsi="Times New Roman"/>
          <w:lang w:val="ru-RU"/>
        </w:rPr>
        <w:t xml:space="preserve"> </w:t>
      </w:r>
      <w:r w:rsidR="00377810" w:rsidRPr="00103B83">
        <w:rPr>
          <w:rFonts w:ascii="Times New Roman" w:hAnsi="Times New Roman"/>
          <w:lang w:val="ru-RU"/>
        </w:rPr>
        <w:t>о</w:t>
      </w:r>
      <w:r w:rsidR="00075C47">
        <w:rPr>
          <w:rFonts w:ascii="Times New Roman" w:hAnsi="Times New Roman"/>
          <w:lang w:val="ru-RU"/>
        </w:rPr>
        <w:t xml:space="preserve"> Б</w:t>
      </w:r>
      <w:r w:rsidR="00377810" w:rsidRPr="00103B83">
        <w:rPr>
          <w:rFonts w:ascii="Times New Roman" w:hAnsi="Times New Roman"/>
          <w:lang w:val="ru-RU"/>
        </w:rPr>
        <w:t>иблии.</w:t>
      </w:r>
    </w:p>
    <w:p w:rsidR="00377810" w:rsidRPr="00103B83" w:rsidRDefault="00075C47" w:rsidP="00377810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</w:t>
      </w:r>
      <w:r w:rsidR="00377810" w:rsidRPr="00103B83">
        <w:rPr>
          <w:rFonts w:ascii="Times New Roman" w:hAnsi="Times New Roman"/>
          <w:lang w:val="ru-RU"/>
        </w:rPr>
        <w:t>ы утверждаем, что Библия - это слово Бога;</w:t>
      </w:r>
    </w:p>
    <w:p w:rsidR="00377810" w:rsidRPr="00103B83" w:rsidRDefault="00377810" w:rsidP="00377810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- что </w:t>
      </w:r>
      <w:r w:rsidR="002214CE" w:rsidRPr="00103B83">
        <w:rPr>
          <w:rFonts w:ascii="Times New Roman" w:hAnsi="Times New Roman"/>
          <w:lang w:val="ru-RU"/>
        </w:rPr>
        <w:t>она</w:t>
      </w:r>
      <w:r w:rsidRPr="00103B83">
        <w:rPr>
          <w:rFonts w:ascii="Times New Roman" w:hAnsi="Times New Roman"/>
          <w:lang w:val="ru-RU"/>
        </w:rPr>
        <w:t xml:space="preserve"> </w:t>
      </w:r>
      <w:r w:rsidR="001848EC" w:rsidRPr="00103B83">
        <w:rPr>
          <w:rFonts w:ascii="Times New Roman" w:hAnsi="Times New Roman"/>
          <w:lang w:val="ru-RU"/>
        </w:rPr>
        <w:t>совершенн</w:t>
      </w:r>
      <w:r w:rsidR="002214CE" w:rsidRPr="00103B83">
        <w:rPr>
          <w:rFonts w:ascii="Times New Roman" w:hAnsi="Times New Roman"/>
          <w:lang w:val="ru-RU"/>
        </w:rPr>
        <w:t>а</w:t>
      </w:r>
      <w:r w:rsidRPr="00103B83">
        <w:rPr>
          <w:rFonts w:ascii="Times New Roman" w:hAnsi="Times New Roman"/>
          <w:lang w:val="ru-RU"/>
        </w:rPr>
        <w:t xml:space="preserve"> и </w:t>
      </w:r>
      <w:r w:rsidR="001848EC" w:rsidRPr="00103B83">
        <w:rPr>
          <w:rFonts w:ascii="Times New Roman" w:hAnsi="Times New Roman"/>
          <w:lang w:val="ru-RU"/>
        </w:rPr>
        <w:t>не имеет</w:t>
      </w:r>
      <w:r w:rsidRPr="00103B83">
        <w:rPr>
          <w:rFonts w:ascii="Times New Roman" w:hAnsi="Times New Roman"/>
          <w:lang w:val="ru-RU"/>
        </w:rPr>
        <w:t xml:space="preserve"> ошибок;</w:t>
      </w:r>
    </w:p>
    <w:p w:rsidR="00377810" w:rsidRPr="00103B83" w:rsidRDefault="00377810" w:rsidP="00377810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- что это надежный и понятный источник информации для христиан, что</w:t>
      </w:r>
      <w:r w:rsidR="002214CE" w:rsidRPr="00103B83">
        <w:rPr>
          <w:rFonts w:ascii="Times New Roman" w:hAnsi="Times New Roman"/>
          <w:lang w:val="ru-RU"/>
        </w:rPr>
        <w:t xml:space="preserve"> ему можно доверить свою жизнь</w:t>
      </w:r>
      <w:r w:rsidRPr="00103B83">
        <w:rPr>
          <w:rFonts w:ascii="Times New Roman" w:hAnsi="Times New Roman"/>
          <w:lang w:val="ru-RU"/>
        </w:rPr>
        <w:t>.</w:t>
      </w:r>
    </w:p>
    <w:p w:rsidR="00806B5A" w:rsidRPr="00103B83" w:rsidRDefault="00377810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- </w:t>
      </w:r>
      <w:r w:rsidR="001848EC" w:rsidRPr="00103B83">
        <w:rPr>
          <w:rFonts w:ascii="Times New Roman" w:hAnsi="Times New Roman"/>
          <w:lang w:val="ru-RU"/>
        </w:rPr>
        <w:t>что она достаточна. Н</w:t>
      </w:r>
      <w:r w:rsidRPr="00103B83">
        <w:rPr>
          <w:rFonts w:ascii="Times New Roman" w:hAnsi="Times New Roman"/>
          <w:lang w:val="ru-RU"/>
        </w:rPr>
        <w:t xml:space="preserve">е нужно ничего </w:t>
      </w:r>
      <w:r w:rsidR="001848EC" w:rsidRPr="00103B83">
        <w:rPr>
          <w:rFonts w:ascii="Times New Roman" w:hAnsi="Times New Roman"/>
          <w:lang w:val="ru-RU"/>
        </w:rPr>
        <w:t xml:space="preserve">для </w:t>
      </w:r>
      <w:r w:rsidRPr="00103B83">
        <w:rPr>
          <w:rFonts w:ascii="Times New Roman" w:hAnsi="Times New Roman"/>
          <w:lang w:val="ru-RU"/>
        </w:rPr>
        <w:t>следова</w:t>
      </w:r>
      <w:r w:rsidR="001848EC" w:rsidRPr="00103B83">
        <w:rPr>
          <w:rFonts w:ascii="Times New Roman" w:hAnsi="Times New Roman"/>
          <w:lang w:val="ru-RU"/>
        </w:rPr>
        <w:t>ния</w:t>
      </w:r>
      <w:r w:rsidRPr="00103B83">
        <w:rPr>
          <w:rFonts w:ascii="Times New Roman" w:hAnsi="Times New Roman"/>
          <w:lang w:val="ru-RU"/>
        </w:rPr>
        <w:t xml:space="preserve"> за Богом, </w:t>
      </w:r>
      <w:r w:rsidR="001848EC" w:rsidRPr="00103B83">
        <w:rPr>
          <w:rFonts w:ascii="Times New Roman" w:hAnsi="Times New Roman"/>
          <w:lang w:val="ru-RU"/>
        </w:rPr>
        <w:t>кроме того, что</w:t>
      </w:r>
      <w:r w:rsidR="00075C47">
        <w:rPr>
          <w:rFonts w:ascii="Times New Roman" w:hAnsi="Times New Roman"/>
          <w:lang w:val="ru-RU"/>
        </w:rPr>
        <w:t xml:space="preserve"> О</w:t>
      </w:r>
      <w:r w:rsidRPr="00103B83">
        <w:rPr>
          <w:rFonts w:ascii="Times New Roman" w:hAnsi="Times New Roman"/>
          <w:lang w:val="ru-RU"/>
        </w:rPr>
        <w:t>н дал нам в Библии</w:t>
      </w:r>
    </w:p>
    <w:p w:rsidR="00622FA9" w:rsidRPr="00103B83" w:rsidRDefault="00622FA9" w:rsidP="00ED6587">
      <w:pPr>
        <w:spacing w:after="0"/>
        <w:rPr>
          <w:rFonts w:ascii="Times New Roman" w:hAnsi="Times New Roman"/>
          <w:lang w:val="ru-RU"/>
        </w:rPr>
      </w:pPr>
    </w:p>
    <w:p w:rsidR="00E340A2" w:rsidRPr="00103B83" w:rsidRDefault="006C1BD7" w:rsidP="00ED6587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</w:rPr>
        <w:t>II</w:t>
      </w:r>
      <w:r w:rsidRPr="00103B83">
        <w:rPr>
          <w:rFonts w:ascii="Times New Roman" w:hAnsi="Times New Roman"/>
          <w:b/>
          <w:lang w:val="ru-RU"/>
        </w:rPr>
        <w:t xml:space="preserve">. </w:t>
      </w:r>
      <w:r w:rsidR="001848EC" w:rsidRPr="00103B83">
        <w:rPr>
          <w:rFonts w:ascii="Times New Roman" w:hAnsi="Times New Roman"/>
          <w:b/>
          <w:lang w:val="ru-RU"/>
        </w:rPr>
        <w:t>Достоверен ли наш экземпляр</w:t>
      </w:r>
      <w:r w:rsidR="00E340A2" w:rsidRPr="00103B83">
        <w:rPr>
          <w:rFonts w:ascii="Times New Roman" w:hAnsi="Times New Roman"/>
          <w:b/>
          <w:lang w:val="ru-RU"/>
        </w:rPr>
        <w:t>?</w:t>
      </w:r>
    </w:p>
    <w:p w:rsidR="00622FA9" w:rsidRPr="00103B83" w:rsidRDefault="00622FA9" w:rsidP="00ED6587">
      <w:pPr>
        <w:spacing w:after="0"/>
        <w:rPr>
          <w:rFonts w:ascii="Times New Roman" w:hAnsi="Times New Roman"/>
          <w:b/>
          <w:lang w:val="ru-RU"/>
        </w:rPr>
      </w:pPr>
    </w:p>
    <w:p w:rsidR="00ED6587" w:rsidRPr="00103B83" w:rsidRDefault="0026206C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Ну, вполне возможно, что все</w:t>
      </w:r>
      <w:r w:rsidR="001848EC" w:rsidRPr="00103B83">
        <w:rPr>
          <w:rFonts w:ascii="Times New Roman" w:hAnsi="Times New Roman"/>
          <w:lang w:val="ru-RU"/>
        </w:rPr>
        <w:t xml:space="preserve"> это правда</w:t>
      </w:r>
      <w:r w:rsidRPr="00103B83">
        <w:rPr>
          <w:rFonts w:ascii="Times New Roman" w:hAnsi="Times New Roman"/>
          <w:lang w:val="ru-RU"/>
        </w:rPr>
        <w:t xml:space="preserve">, что касается Библии, </w:t>
      </w:r>
      <w:r w:rsidR="001848EC" w:rsidRPr="00103B83">
        <w:rPr>
          <w:rFonts w:ascii="Times New Roman" w:hAnsi="Times New Roman"/>
          <w:lang w:val="ru-RU"/>
        </w:rPr>
        <w:t xml:space="preserve">которую </w:t>
      </w:r>
      <w:r w:rsidRPr="00103B83">
        <w:rPr>
          <w:rFonts w:ascii="Times New Roman" w:hAnsi="Times New Roman"/>
          <w:lang w:val="ru-RU"/>
        </w:rPr>
        <w:t>чита</w:t>
      </w:r>
      <w:r w:rsidR="001848EC" w:rsidRPr="00103B83">
        <w:rPr>
          <w:rFonts w:ascii="Times New Roman" w:hAnsi="Times New Roman"/>
          <w:lang w:val="ru-RU"/>
        </w:rPr>
        <w:t>ли</w:t>
      </w:r>
      <w:r w:rsidRPr="00103B83">
        <w:rPr>
          <w:rFonts w:ascii="Times New Roman" w:hAnsi="Times New Roman"/>
          <w:lang w:val="ru-RU"/>
        </w:rPr>
        <w:t xml:space="preserve"> христиане </w:t>
      </w:r>
      <w:r w:rsidR="001848EC" w:rsidRPr="00103B83">
        <w:rPr>
          <w:rFonts w:ascii="Times New Roman" w:hAnsi="Times New Roman"/>
          <w:lang w:val="ru-RU"/>
        </w:rPr>
        <w:t xml:space="preserve">в </w:t>
      </w:r>
      <w:r w:rsidRPr="00103B83">
        <w:rPr>
          <w:rFonts w:ascii="Times New Roman" w:hAnsi="Times New Roman"/>
          <w:lang w:val="ru-RU"/>
        </w:rPr>
        <w:t>перво</w:t>
      </w:r>
      <w:r w:rsidR="001848EC" w:rsidRPr="00103B83">
        <w:rPr>
          <w:rFonts w:ascii="Times New Roman" w:hAnsi="Times New Roman"/>
          <w:lang w:val="ru-RU"/>
        </w:rPr>
        <w:t>м веке</w:t>
      </w:r>
      <w:r w:rsidRPr="00103B83">
        <w:rPr>
          <w:rFonts w:ascii="Times New Roman" w:hAnsi="Times New Roman"/>
          <w:lang w:val="ru-RU"/>
        </w:rPr>
        <w:t xml:space="preserve">. Но как насчет нас? Разве </w:t>
      </w:r>
      <w:r w:rsidR="001848EC" w:rsidRPr="00103B83">
        <w:rPr>
          <w:rFonts w:ascii="Times New Roman" w:hAnsi="Times New Roman"/>
          <w:lang w:val="ru-RU"/>
        </w:rPr>
        <w:t xml:space="preserve">не могло </w:t>
      </w:r>
      <w:r w:rsidRPr="00103B83">
        <w:rPr>
          <w:rFonts w:ascii="Times New Roman" w:hAnsi="Times New Roman"/>
          <w:lang w:val="ru-RU"/>
        </w:rPr>
        <w:t xml:space="preserve">что-то </w:t>
      </w:r>
      <w:r w:rsidR="001848EC" w:rsidRPr="00103B83">
        <w:rPr>
          <w:rFonts w:ascii="Times New Roman" w:hAnsi="Times New Roman"/>
          <w:lang w:val="ru-RU"/>
        </w:rPr>
        <w:t>утеряться</w:t>
      </w:r>
      <w:r w:rsidRPr="00103B83">
        <w:rPr>
          <w:rFonts w:ascii="Times New Roman" w:hAnsi="Times New Roman"/>
          <w:lang w:val="ru-RU"/>
        </w:rPr>
        <w:t xml:space="preserve"> со временем? Мусульмане, например, утверждают, что то, что мы имеем сегодня, является безнадежно ис</w:t>
      </w:r>
      <w:r w:rsidR="001848EC" w:rsidRPr="00103B83">
        <w:rPr>
          <w:rFonts w:ascii="Times New Roman" w:hAnsi="Times New Roman"/>
          <w:lang w:val="ru-RU"/>
        </w:rPr>
        <w:t>каженной</w:t>
      </w:r>
      <w:r w:rsidRPr="00103B83">
        <w:rPr>
          <w:rFonts w:ascii="Times New Roman" w:hAnsi="Times New Roman"/>
          <w:lang w:val="ru-RU"/>
        </w:rPr>
        <w:t xml:space="preserve"> версией оригинала. Откуда мы знаем, что они неправы?</w:t>
      </w:r>
    </w:p>
    <w:p w:rsidR="00622FA9" w:rsidRPr="00103B83" w:rsidRDefault="00622FA9" w:rsidP="00ED6587">
      <w:pPr>
        <w:spacing w:after="0"/>
        <w:rPr>
          <w:rFonts w:ascii="Times New Roman" w:hAnsi="Times New Roman"/>
          <w:lang w:val="ru-RU"/>
        </w:rPr>
      </w:pPr>
    </w:p>
    <w:p w:rsidR="00C82E3B" w:rsidRPr="00103B83" w:rsidRDefault="002214CE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Для н</w:t>
      </w:r>
      <w:r w:rsidR="0026206C" w:rsidRPr="00103B83">
        <w:rPr>
          <w:rFonts w:ascii="Times New Roman" w:hAnsi="Times New Roman"/>
          <w:lang w:val="ru-RU"/>
        </w:rPr>
        <w:t xml:space="preserve">ас важно понять, что мы можем </w:t>
      </w:r>
      <w:r w:rsidR="001848EC" w:rsidRPr="00103B83">
        <w:rPr>
          <w:rFonts w:ascii="Times New Roman" w:hAnsi="Times New Roman"/>
          <w:lang w:val="ru-RU"/>
        </w:rPr>
        <w:t>быть вполне уверены</w:t>
      </w:r>
      <w:r w:rsidR="0026206C" w:rsidRPr="00103B83">
        <w:rPr>
          <w:rFonts w:ascii="Times New Roman" w:hAnsi="Times New Roman"/>
          <w:lang w:val="ru-RU"/>
        </w:rPr>
        <w:t xml:space="preserve"> в том, что </w:t>
      </w:r>
      <w:r w:rsidR="00FE563F">
        <w:rPr>
          <w:rFonts w:ascii="Times New Roman" w:hAnsi="Times New Roman"/>
          <w:b/>
          <w:lang w:val="ru-RU"/>
        </w:rPr>
        <w:t>наши современные Б</w:t>
      </w:r>
      <w:r w:rsidR="0026206C" w:rsidRPr="00103B83">
        <w:rPr>
          <w:rFonts w:ascii="Times New Roman" w:hAnsi="Times New Roman"/>
          <w:b/>
          <w:lang w:val="ru-RU"/>
        </w:rPr>
        <w:t xml:space="preserve">иблии заслуживают доверия и </w:t>
      </w:r>
      <w:r w:rsidR="00370DD3" w:rsidRPr="00103B83">
        <w:rPr>
          <w:rFonts w:ascii="Times New Roman" w:hAnsi="Times New Roman"/>
          <w:b/>
          <w:lang w:val="ru-RU"/>
        </w:rPr>
        <w:t xml:space="preserve">так же </w:t>
      </w:r>
      <w:r w:rsidR="0026206C" w:rsidRPr="00103B83">
        <w:rPr>
          <w:rFonts w:ascii="Times New Roman" w:hAnsi="Times New Roman"/>
          <w:b/>
          <w:lang w:val="ru-RU"/>
        </w:rPr>
        <w:t>авторитетны, как и оригинальные тексты</w:t>
      </w:r>
      <w:r w:rsidR="0026206C" w:rsidRPr="00103B83">
        <w:rPr>
          <w:rFonts w:ascii="Times New Roman" w:hAnsi="Times New Roman"/>
          <w:lang w:val="ru-RU"/>
        </w:rPr>
        <w:t>.</w:t>
      </w:r>
    </w:p>
    <w:p w:rsidR="00622FA9" w:rsidRPr="00103B83" w:rsidRDefault="00622FA9" w:rsidP="00ED6587">
      <w:pPr>
        <w:spacing w:after="0"/>
        <w:rPr>
          <w:rFonts w:ascii="Times New Roman" w:hAnsi="Times New Roman"/>
          <w:lang w:val="ru-RU"/>
        </w:rPr>
      </w:pPr>
    </w:p>
    <w:p w:rsidR="00F76434" w:rsidRPr="00103B83" w:rsidRDefault="000D3139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b/>
        </w:rPr>
        <w:t>A</w:t>
      </w:r>
      <w:r w:rsidRPr="00103B83">
        <w:rPr>
          <w:rFonts w:ascii="Times New Roman" w:hAnsi="Times New Roman"/>
          <w:b/>
          <w:lang w:val="ru-RU"/>
        </w:rPr>
        <w:t xml:space="preserve">. </w:t>
      </w:r>
      <w:r w:rsidR="00370DD3" w:rsidRPr="00103B83">
        <w:rPr>
          <w:rFonts w:ascii="Times New Roman" w:hAnsi="Times New Roman"/>
          <w:b/>
          <w:lang w:val="ru-RU"/>
        </w:rPr>
        <w:t>Три теста на Достоверность</w:t>
      </w:r>
      <w:r w:rsidRPr="00103B83">
        <w:rPr>
          <w:rFonts w:ascii="Times New Roman" w:hAnsi="Times New Roman"/>
          <w:lang w:val="ru-RU"/>
        </w:rPr>
        <w:br/>
      </w:r>
      <w:r w:rsidRPr="00103B83">
        <w:rPr>
          <w:rFonts w:ascii="Times New Roman" w:hAnsi="Times New Roman"/>
          <w:lang w:val="ru-RU"/>
        </w:rPr>
        <w:br/>
      </w:r>
      <w:r w:rsidR="0026206C" w:rsidRPr="00103B83">
        <w:rPr>
          <w:rFonts w:ascii="Times New Roman" w:hAnsi="Times New Roman"/>
          <w:lang w:val="ru-RU"/>
        </w:rPr>
        <w:t xml:space="preserve">Многие критики </w:t>
      </w:r>
      <w:r w:rsidR="00370DD3" w:rsidRPr="00103B83">
        <w:rPr>
          <w:rFonts w:ascii="Times New Roman" w:hAnsi="Times New Roman"/>
          <w:lang w:val="ru-RU"/>
        </w:rPr>
        <w:t>смеются</w:t>
      </w:r>
      <w:r w:rsidR="0026206C" w:rsidRPr="00103B83">
        <w:rPr>
          <w:rFonts w:ascii="Times New Roman" w:hAnsi="Times New Roman"/>
          <w:lang w:val="ru-RU"/>
        </w:rPr>
        <w:t xml:space="preserve"> над этим утверждением, но</w:t>
      </w:r>
      <w:r w:rsidR="00FE563F">
        <w:rPr>
          <w:rFonts w:ascii="Times New Roman" w:hAnsi="Times New Roman"/>
          <w:lang w:val="ru-RU"/>
        </w:rPr>
        <w:t xml:space="preserve"> давайте просто посмотрим, как Б</w:t>
      </w:r>
      <w:r w:rsidR="0026206C" w:rsidRPr="00103B83">
        <w:rPr>
          <w:rFonts w:ascii="Times New Roman" w:hAnsi="Times New Roman"/>
          <w:lang w:val="ru-RU"/>
        </w:rPr>
        <w:t xml:space="preserve">иблия </w:t>
      </w:r>
      <w:r w:rsidR="00370DD3" w:rsidRPr="00103B83">
        <w:rPr>
          <w:rFonts w:ascii="Times New Roman" w:hAnsi="Times New Roman"/>
          <w:lang w:val="ru-RU"/>
        </w:rPr>
        <w:t>выдержит проверку</w:t>
      </w:r>
      <w:r w:rsidR="0026206C" w:rsidRPr="00103B83">
        <w:rPr>
          <w:rFonts w:ascii="Times New Roman" w:hAnsi="Times New Roman"/>
          <w:lang w:val="ru-RU"/>
        </w:rPr>
        <w:t xml:space="preserve"> некоторых из наиболее распространенных методов оценки надежности древних текстов. Существуют три стандартных критерия, по которым можно судить о подлинности и целостности древних текстов:</w:t>
      </w:r>
      <w:r w:rsidR="00260D11" w:rsidRPr="00103B83">
        <w:rPr>
          <w:rFonts w:ascii="Times New Roman" w:hAnsi="Times New Roman"/>
          <w:lang w:val="ru-RU"/>
        </w:rPr>
        <w:t xml:space="preserve"> </w:t>
      </w:r>
    </w:p>
    <w:p w:rsidR="00F76434" w:rsidRPr="00103B83" w:rsidRDefault="00F76434" w:rsidP="00ED6587">
      <w:pPr>
        <w:spacing w:after="0"/>
        <w:rPr>
          <w:rFonts w:ascii="Times New Roman" w:hAnsi="Times New Roman"/>
          <w:lang w:val="ru-RU"/>
        </w:rPr>
      </w:pPr>
    </w:p>
    <w:p w:rsidR="0026206C" w:rsidRPr="00103B83" w:rsidRDefault="00FE563F" w:rsidP="0026206C">
      <w:pPr>
        <w:numPr>
          <w:ilvl w:val="0"/>
          <w:numId w:val="19"/>
        </w:numPr>
        <w:spacing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</w:t>
      </w:r>
      <w:r w:rsidR="0026206C" w:rsidRPr="00103B83">
        <w:rPr>
          <w:rFonts w:ascii="Times New Roman" w:hAnsi="Times New Roman"/>
          <w:b/>
          <w:lang w:val="ru-RU"/>
        </w:rPr>
        <w:t xml:space="preserve">оличество </w:t>
      </w:r>
      <w:r w:rsidR="0026206C" w:rsidRPr="00103B83">
        <w:rPr>
          <w:rFonts w:ascii="Times New Roman" w:hAnsi="Times New Roman"/>
          <w:lang w:val="ru-RU"/>
        </w:rPr>
        <w:t xml:space="preserve">рукописей </w:t>
      </w:r>
      <w:r w:rsidR="00370DD3" w:rsidRPr="00103B83">
        <w:rPr>
          <w:rFonts w:ascii="Times New Roman" w:hAnsi="Times New Roman"/>
          <w:lang w:val="ru-RU"/>
        </w:rPr>
        <w:t>(манускриптов)</w:t>
      </w:r>
      <w:r w:rsidR="002214CE" w:rsidRPr="00103B83">
        <w:rPr>
          <w:rFonts w:ascii="Times New Roman" w:hAnsi="Times New Roman"/>
          <w:lang w:val="ru-RU"/>
        </w:rPr>
        <w:t xml:space="preserve"> </w:t>
      </w:r>
      <w:r w:rsidR="0026206C" w:rsidRPr="00103B83">
        <w:rPr>
          <w:rFonts w:ascii="Times New Roman" w:hAnsi="Times New Roman"/>
          <w:lang w:val="ru-RU"/>
        </w:rPr>
        <w:t xml:space="preserve">- сколько </w:t>
      </w:r>
      <w:r>
        <w:rPr>
          <w:rFonts w:ascii="Times New Roman" w:hAnsi="Times New Roman"/>
          <w:lang w:val="ru-RU"/>
        </w:rPr>
        <w:t>древних</w:t>
      </w:r>
      <w:r w:rsidR="0026206C" w:rsidRPr="00103B83">
        <w:rPr>
          <w:rFonts w:ascii="Times New Roman" w:hAnsi="Times New Roman"/>
          <w:lang w:val="ru-RU"/>
        </w:rPr>
        <w:t xml:space="preserve"> рукописей мы обнаружили?</w:t>
      </w:r>
    </w:p>
    <w:p w:rsidR="0026206C" w:rsidRPr="00FE563F" w:rsidRDefault="00FE563F" w:rsidP="00FE563F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b/>
          <w:lang w:val="ru-RU"/>
        </w:rPr>
      </w:pPr>
      <w:r w:rsidRPr="00FE563F">
        <w:rPr>
          <w:rFonts w:ascii="Times New Roman" w:hAnsi="Times New Roman"/>
          <w:b/>
          <w:lang w:val="ru-RU"/>
        </w:rPr>
        <w:t>К</w:t>
      </w:r>
      <w:r w:rsidR="0026206C" w:rsidRPr="00FE563F">
        <w:rPr>
          <w:rFonts w:ascii="Times New Roman" w:hAnsi="Times New Roman"/>
          <w:b/>
          <w:lang w:val="ru-RU"/>
        </w:rPr>
        <w:t xml:space="preserve">ачество </w:t>
      </w:r>
      <w:r w:rsidR="0026206C" w:rsidRPr="00FE563F">
        <w:rPr>
          <w:rFonts w:ascii="Times New Roman" w:hAnsi="Times New Roman"/>
          <w:lang w:val="ru-RU"/>
        </w:rPr>
        <w:t xml:space="preserve">этих рукописей. Являются ли рукописи едиными или существуют </w:t>
      </w:r>
      <w:r>
        <w:rPr>
          <w:rFonts w:ascii="Times New Roman" w:hAnsi="Times New Roman"/>
          <w:lang w:val="ru-RU"/>
        </w:rPr>
        <w:t>различия</w:t>
      </w:r>
      <w:r w:rsidR="0026206C" w:rsidRPr="00FE563F">
        <w:rPr>
          <w:rFonts w:ascii="Times New Roman" w:hAnsi="Times New Roman"/>
          <w:lang w:val="ru-RU"/>
        </w:rPr>
        <w:t>?</w:t>
      </w:r>
    </w:p>
    <w:p w:rsidR="001936FF" w:rsidRPr="00103B83" w:rsidRDefault="0026206C" w:rsidP="00370DD3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b/>
          <w:lang w:val="ru-RU"/>
        </w:rPr>
        <w:t xml:space="preserve">3. </w:t>
      </w:r>
      <w:r w:rsidR="002214CE" w:rsidRPr="00103B83">
        <w:rPr>
          <w:rFonts w:ascii="Times New Roman" w:hAnsi="Times New Roman"/>
          <w:b/>
          <w:lang w:val="ru-RU"/>
        </w:rPr>
        <w:t xml:space="preserve"> </w:t>
      </w:r>
      <w:r w:rsidR="00FE563F">
        <w:rPr>
          <w:rFonts w:ascii="Times New Roman" w:hAnsi="Times New Roman"/>
          <w:b/>
          <w:lang w:val="ru-RU"/>
        </w:rPr>
        <w:t>В</w:t>
      </w:r>
      <w:r w:rsidRPr="00103B83">
        <w:rPr>
          <w:rFonts w:ascii="Times New Roman" w:hAnsi="Times New Roman"/>
          <w:b/>
          <w:lang w:val="ru-RU"/>
        </w:rPr>
        <w:t xml:space="preserve">ременной интервал </w:t>
      </w:r>
      <w:r w:rsidRPr="00103B83">
        <w:rPr>
          <w:rFonts w:ascii="Times New Roman" w:hAnsi="Times New Roman"/>
          <w:lang w:val="ru-RU"/>
        </w:rPr>
        <w:t xml:space="preserve">между тем, когда оригинальная рукопись была написана автором и самыми старыми рукописями, которыми мы располагаем (как правило, чем </w:t>
      </w:r>
      <w:r w:rsidR="00370DD3" w:rsidRPr="00103B83">
        <w:rPr>
          <w:rFonts w:ascii="Times New Roman" w:hAnsi="Times New Roman"/>
          <w:lang w:val="ru-RU"/>
        </w:rPr>
        <w:t>меньше интервал, тем выше надежность)</w:t>
      </w:r>
      <w:r w:rsidR="00260D11" w:rsidRPr="00103B83">
        <w:rPr>
          <w:rFonts w:ascii="Times New Roman" w:hAnsi="Times New Roman"/>
          <w:vertAlign w:val="superscript"/>
        </w:rPr>
        <w:footnoteReference w:id="1"/>
      </w:r>
      <w:r w:rsidR="00260D11" w:rsidRPr="00103B83">
        <w:rPr>
          <w:rFonts w:ascii="Times New Roman" w:hAnsi="Times New Roman"/>
          <w:lang w:val="ru-RU"/>
        </w:rPr>
        <w:t xml:space="preserve"> </w:t>
      </w:r>
    </w:p>
    <w:p w:rsidR="001936FF" w:rsidRPr="00103B83" w:rsidRDefault="001936FF" w:rsidP="00ED6587">
      <w:pPr>
        <w:spacing w:after="0"/>
        <w:rPr>
          <w:rFonts w:ascii="Times New Roman" w:hAnsi="Times New Roman"/>
          <w:lang w:val="ru-RU"/>
        </w:rPr>
      </w:pPr>
    </w:p>
    <w:p w:rsidR="003D1246" w:rsidRPr="00103B83" w:rsidRDefault="00370DD3" w:rsidP="00ED6587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  <w:lang w:val="ru-RU"/>
        </w:rPr>
        <w:t>Б</w:t>
      </w:r>
      <w:r w:rsidR="000D3139" w:rsidRPr="00103B83">
        <w:rPr>
          <w:rFonts w:ascii="Times New Roman" w:hAnsi="Times New Roman"/>
          <w:b/>
          <w:lang w:val="ru-RU"/>
        </w:rPr>
        <w:t xml:space="preserve">. </w:t>
      </w:r>
      <w:r w:rsidRPr="00103B83">
        <w:rPr>
          <w:rFonts w:ascii="Times New Roman" w:hAnsi="Times New Roman"/>
          <w:b/>
          <w:lang w:val="ru-RU"/>
        </w:rPr>
        <w:t>Ветхий Завет</w:t>
      </w:r>
    </w:p>
    <w:p w:rsidR="003D1246" w:rsidRPr="00103B83" w:rsidRDefault="003D1246" w:rsidP="00ED6587">
      <w:pPr>
        <w:spacing w:after="0"/>
        <w:rPr>
          <w:rFonts w:ascii="Times New Roman" w:hAnsi="Times New Roman"/>
          <w:lang w:val="ru-RU"/>
        </w:rPr>
      </w:pPr>
    </w:p>
    <w:p w:rsidR="003D1246" w:rsidRPr="00103B83" w:rsidRDefault="00370DD3" w:rsidP="00ED6587">
      <w:pPr>
        <w:spacing w:after="0"/>
        <w:rPr>
          <w:rFonts w:ascii="Times New Roman" w:hAnsi="Times New Roman"/>
          <w:i/>
          <w:lang w:val="ru-RU"/>
        </w:rPr>
      </w:pPr>
      <w:r w:rsidRPr="00103B83">
        <w:rPr>
          <w:rFonts w:ascii="Times New Roman" w:hAnsi="Times New Roman"/>
          <w:b/>
          <w:i/>
          <w:lang w:val="ru-RU"/>
        </w:rPr>
        <w:t>Количество</w:t>
      </w:r>
      <w:r w:rsidRPr="00103B83">
        <w:rPr>
          <w:rFonts w:ascii="Times New Roman" w:hAnsi="Times New Roman"/>
          <w:i/>
          <w:lang w:val="ru-RU"/>
        </w:rPr>
        <w:t xml:space="preserve"> рукописей </w:t>
      </w:r>
    </w:p>
    <w:p w:rsidR="003D1246" w:rsidRPr="00103B83" w:rsidRDefault="003D1246" w:rsidP="00ED6587">
      <w:pPr>
        <w:spacing w:after="0"/>
        <w:rPr>
          <w:rFonts w:ascii="Times New Roman" w:hAnsi="Times New Roman"/>
          <w:lang w:val="ru-RU"/>
        </w:rPr>
      </w:pPr>
    </w:p>
    <w:p w:rsidR="003B549D" w:rsidRPr="00103B83" w:rsidRDefault="0026206C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Мы должны признать</w:t>
      </w:r>
      <w:r w:rsidR="00370DD3" w:rsidRPr="00103B83">
        <w:rPr>
          <w:rFonts w:ascii="Times New Roman" w:hAnsi="Times New Roman"/>
          <w:lang w:val="ru-RU"/>
        </w:rPr>
        <w:t>, что как</w:t>
      </w:r>
      <w:r w:rsidRPr="00103B83">
        <w:rPr>
          <w:rFonts w:ascii="Times New Roman" w:hAnsi="Times New Roman"/>
          <w:lang w:val="ru-RU"/>
        </w:rPr>
        <w:t xml:space="preserve"> </w:t>
      </w:r>
      <w:r w:rsidR="00370DD3" w:rsidRPr="00103B83">
        <w:rPr>
          <w:rFonts w:ascii="Times New Roman" w:hAnsi="Times New Roman"/>
          <w:lang w:val="ru-RU"/>
        </w:rPr>
        <w:t>в случае большинства</w:t>
      </w:r>
      <w:r w:rsidRPr="00103B83">
        <w:rPr>
          <w:rFonts w:ascii="Times New Roman" w:hAnsi="Times New Roman"/>
          <w:lang w:val="ru-RU"/>
        </w:rPr>
        <w:t xml:space="preserve"> </w:t>
      </w:r>
      <w:r w:rsidR="00370DD3" w:rsidRPr="00103B83">
        <w:rPr>
          <w:rFonts w:ascii="Times New Roman" w:hAnsi="Times New Roman"/>
          <w:lang w:val="ru-RU"/>
        </w:rPr>
        <w:t xml:space="preserve">древних </w:t>
      </w:r>
      <w:r w:rsidRPr="00103B83">
        <w:rPr>
          <w:rFonts w:ascii="Times New Roman" w:hAnsi="Times New Roman"/>
          <w:lang w:val="ru-RU"/>
        </w:rPr>
        <w:t xml:space="preserve">книг </w:t>
      </w:r>
      <w:r w:rsidR="00370DD3" w:rsidRPr="00103B83">
        <w:rPr>
          <w:rFonts w:ascii="Times New Roman" w:hAnsi="Times New Roman"/>
          <w:lang w:val="ru-RU"/>
        </w:rPr>
        <w:t xml:space="preserve">существует </w:t>
      </w:r>
      <w:r w:rsidRPr="00103B83">
        <w:rPr>
          <w:rFonts w:ascii="Times New Roman" w:hAnsi="Times New Roman"/>
          <w:lang w:val="ru-RU"/>
        </w:rPr>
        <w:t xml:space="preserve">относительно мало рукописей </w:t>
      </w:r>
      <w:r w:rsidR="00A76F2B" w:rsidRPr="00103B83">
        <w:rPr>
          <w:rFonts w:ascii="Times New Roman" w:hAnsi="Times New Roman"/>
          <w:lang w:val="ru-RU"/>
        </w:rPr>
        <w:t>Ветхого</w:t>
      </w:r>
      <w:r w:rsidR="00370DD3" w:rsidRPr="00103B83">
        <w:rPr>
          <w:rFonts w:ascii="Times New Roman" w:hAnsi="Times New Roman"/>
          <w:lang w:val="ru-RU"/>
        </w:rPr>
        <w:t xml:space="preserve"> Завета</w:t>
      </w:r>
      <w:r w:rsidRPr="00103B83">
        <w:rPr>
          <w:rFonts w:ascii="Times New Roman" w:hAnsi="Times New Roman"/>
          <w:lang w:val="ru-RU"/>
        </w:rPr>
        <w:t xml:space="preserve">. </w:t>
      </w:r>
      <w:r w:rsidR="00370DD3" w:rsidRPr="00103B83">
        <w:rPr>
          <w:rFonts w:ascii="Times New Roman" w:hAnsi="Times New Roman"/>
          <w:lang w:val="ru-RU"/>
        </w:rPr>
        <w:t>Причина в том</w:t>
      </w:r>
      <w:r w:rsidRPr="00103B83">
        <w:rPr>
          <w:rFonts w:ascii="Times New Roman" w:hAnsi="Times New Roman"/>
          <w:lang w:val="ru-RU"/>
        </w:rPr>
        <w:t xml:space="preserve">, что они были сделаны из </w:t>
      </w:r>
      <w:r w:rsidRPr="00103B83">
        <w:rPr>
          <w:rFonts w:ascii="Times New Roman" w:hAnsi="Times New Roman"/>
          <w:b/>
          <w:lang w:val="ru-RU"/>
        </w:rPr>
        <w:t>шкур животных</w:t>
      </w:r>
      <w:r w:rsidRPr="00103B83">
        <w:rPr>
          <w:rFonts w:ascii="Times New Roman" w:hAnsi="Times New Roman"/>
          <w:lang w:val="ru-RU"/>
        </w:rPr>
        <w:t xml:space="preserve">, которые не </w:t>
      </w:r>
      <w:r w:rsidR="00A76F2B" w:rsidRPr="00103B83">
        <w:rPr>
          <w:rFonts w:ascii="Times New Roman" w:hAnsi="Times New Roman"/>
          <w:lang w:val="ru-RU"/>
        </w:rPr>
        <w:t>хранились</w:t>
      </w:r>
      <w:r w:rsidRPr="00103B83">
        <w:rPr>
          <w:rFonts w:ascii="Times New Roman" w:hAnsi="Times New Roman"/>
          <w:lang w:val="ru-RU"/>
        </w:rPr>
        <w:t xml:space="preserve"> </w:t>
      </w:r>
      <w:r w:rsidR="00370DD3" w:rsidRPr="00103B83">
        <w:rPr>
          <w:rFonts w:ascii="Times New Roman" w:hAnsi="Times New Roman"/>
          <w:lang w:val="ru-RU"/>
        </w:rPr>
        <w:t>так долго как</w:t>
      </w:r>
      <w:r w:rsidRPr="00103B83">
        <w:rPr>
          <w:rFonts w:ascii="Times New Roman" w:hAnsi="Times New Roman"/>
          <w:lang w:val="ru-RU"/>
        </w:rPr>
        <w:t xml:space="preserve"> глиняные табл</w:t>
      </w:r>
      <w:r w:rsidR="00370DD3" w:rsidRPr="00103B83">
        <w:rPr>
          <w:rFonts w:ascii="Times New Roman" w:hAnsi="Times New Roman"/>
          <w:lang w:val="ru-RU"/>
        </w:rPr>
        <w:t xml:space="preserve">ички </w:t>
      </w:r>
      <w:r w:rsidRPr="00103B83">
        <w:rPr>
          <w:rFonts w:ascii="Times New Roman" w:hAnsi="Times New Roman"/>
          <w:lang w:val="ru-RU"/>
        </w:rPr>
        <w:t xml:space="preserve">или другие </w:t>
      </w:r>
      <w:r w:rsidR="00370DD3" w:rsidRPr="00103B83">
        <w:rPr>
          <w:rFonts w:ascii="Times New Roman" w:hAnsi="Times New Roman"/>
          <w:lang w:val="ru-RU"/>
        </w:rPr>
        <w:t>носители</w:t>
      </w:r>
      <w:r w:rsidRPr="00103B83">
        <w:rPr>
          <w:rFonts w:ascii="Times New Roman" w:hAnsi="Times New Roman"/>
          <w:lang w:val="ru-RU"/>
        </w:rPr>
        <w:t xml:space="preserve">. Кроме того, Ветхий Завет был написан кочевыми людьми (израильтянами), которые находились под политическим </w:t>
      </w:r>
      <w:r w:rsidR="00370DD3" w:rsidRPr="00103B83">
        <w:rPr>
          <w:rFonts w:ascii="Times New Roman" w:hAnsi="Times New Roman"/>
          <w:lang w:val="ru-RU"/>
        </w:rPr>
        <w:t>гнетом</w:t>
      </w:r>
      <w:r w:rsidR="00A76F2B"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lang w:val="ru-RU"/>
        </w:rPr>
        <w:t xml:space="preserve">на протяжении большей части своей истории. Еще одна причина </w:t>
      </w:r>
      <w:r w:rsidR="00A76F2B" w:rsidRPr="00103B83">
        <w:rPr>
          <w:rFonts w:ascii="Times New Roman" w:hAnsi="Times New Roman"/>
          <w:lang w:val="ru-RU"/>
        </w:rPr>
        <w:t>-</w:t>
      </w:r>
      <w:r w:rsidRPr="00103B83">
        <w:rPr>
          <w:rFonts w:ascii="Times New Roman" w:hAnsi="Times New Roman"/>
          <w:lang w:val="ru-RU"/>
        </w:rPr>
        <w:t xml:space="preserve"> их почтение к Слову Божьему. Еврейские книжники сж</w:t>
      </w:r>
      <w:r w:rsidR="00A76F2B" w:rsidRPr="00103B83">
        <w:rPr>
          <w:rFonts w:ascii="Times New Roman" w:hAnsi="Times New Roman"/>
          <w:lang w:val="ru-RU"/>
        </w:rPr>
        <w:t>игали или закапывали</w:t>
      </w:r>
      <w:r w:rsidRPr="00103B83">
        <w:rPr>
          <w:rFonts w:ascii="Times New Roman" w:hAnsi="Times New Roman"/>
          <w:lang w:val="ru-RU"/>
        </w:rPr>
        <w:t xml:space="preserve"> </w:t>
      </w:r>
      <w:r w:rsidR="002214CE" w:rsidRPr="00103B83">
        <w:rPr>
          <w:rFonts w:ascii="Times New Roman" w:hAnsi="Times New Roman"/>
          <w:lang w:val="ru-RU"/>
        </w:rPr>
        <w:t>изношенные,</w:t>
      </w:r>
      <w:r w:rsidR="00A76F2B" w:rsidRPr="00103B83">
        <w:rPr>
          <w:rFonts w:ascii="Times New Roman" w:hAnsi="Times New Roman"/>
          <w:lang w:val="ru-RU"/>
        </w:rPr>
        <w:t xml:space="preserve"> или и</w:t>
      </w:r>
      <w:r w:rsidRPr="00103B83">
        <w:rPr>
          <w:rFonts w:ascii="Times New Roman" w:hAnsi="Times New Roman"/>
          <w:lang w:val="ru-RU"/>
        </w:rPr>
        <w:t>спор</w:t>
      </w:r>
      <w:r w:rsidR="00A76F2B" w:rsidRPr="00103B83">
        <w:rPr>
          <w:rFonts w:ascii="Times New Roman" w:hAnsi="Times New Roman"/>
          <w:lang w:val="ru-RU"/>
        </w:rPr>
        <w:t>тившиеся</w:t>
      </w:r>
      <w:r w:rsidRPr="00103B83">
        <w:rPr>
          <w:rFonts w:ascii="Times New Roman" w:hAnsi="Times New Roman"/>
          <w:lang w:val="ru-RU"/>
        </w:rPr>
        <w:t xml:space="preserve"> манускрипты. </w:t>
      </w:r>
      <w:r w:rsidR="00A76F2B" w:rsidRPr="00103B83">
        <w:rPr>
          <w:rFonts w:ascii="Times New Roman" w:hAnsi="Times New Roman"/>
          <w:lang w:val="ru-RU"/>
        </w:rPr>
        <w:t>Но такой</w:t>
      </w:r>
      <w:r w:rsidRPr="00103B83">
        <w:rPr>
          <w:rFonts w:ascii="Times New Roman" w:hAnsi="Times New Roman"/>
          <w:lang w:val="ru-RU"/>
        </w:rPr>
        <w:t xml:space="preserve"> негативн</w:t>
      </w:r>
      <w:r w:rsidR="00A76F2B" w:rsidRPr="00103B83">
        <w:rPr>
          <w:rFonts w:ascii="Times New Roman" w:hAnsi="Times New Roman"/>
          <w:lang w:val="ru-RU"/>
        </w:rPr>
        <w:t>ый аспект</w:t>
      </w:r>
      <w:r w:rsidRPr="00103B83">
        <w:rPr>
          <w:rFonts w:ascii="Times New Roman" w:hAnsi="Times New Roman"/>
          <w:lang w:val="ru-RU"/>
        </w:rPr>
        <w:t xml:space="preserve"> количеств</w:t>
      </w:r>
      <w:r w:rsidR="00A76F2B" w:rsidRPr="00103B83">
        <w:rPr>
          <w:rFonts w:ascii="Times New Roman" w:hAnsi="Times New Roman"/>
          <w:lang w:val="ru-RU"/>
        </w:rPr>
        <w:t>а рукописей</w:t>
      </w:r>
      <w:r w:rsidRPr="00103B83">
        <w:rPr>
          <w:rFonts w:ascii="Times New Roman" w:hAnsi="Times New Roman"/>
          <w:lang w:val="ru-RU"/>
        </w:rPr>
        <w:t xml:space="preserve"> на самом деле </w:t>
      </w:r>
      <w:r w:rsidR="00A76F2B" w:rsidRPr="00103B83">
        <w:rPr>
          <w:rFonts w:ascii="Times New Roman" w:hAnsi="Times New Roman"/>
          <w:lang w:val="ru-RU"/>
        </w:rPr>
        <w:t>оказался</w:t>
      </w:r>
      <w:r w:rsidRPr="00103B83">
        <w:rPr>
          <w:rFonts w:ascii="Times New Roman" w:hAnsi="Times New Roman"/>
          <w:lang w:val="ru-RU"/>
        </w:rPr>
        <w:t xml:space="preserve"> положительным, когда дело доходи</w:t>
      </w:r>
      <w:r w:rsidR="00A76F2B" w:rsidRPr="00103B83">
        <w:rPr>
          <w:rFonts w:ascii="Times New Roman" w:hAnsi="Times New Roman"/>
          <w:lang w:val="ru-RU"/>
        </w:rPr>
        <w:t>ло</w:t>
      </w:r>
      <w:r w:rsidRPr="00103B83">
        <w:rPr>
          <w:rFonts w:ascii="Times New Roman" w:hAnsi="Times New Roman"/>
          <w:lang w:val="ru-RU"/>
        </w:rPr>
        <w:t xml:space="preserve"> до </w:t>
      </w:r>
      <w:r w:rsidRPr="00103B83">
        <w:rPr>
          <w:rFonts w:ascii="Times New Roman" w:hAnsi="Times New Roman"/>
          <w:b/>
          <w:lang w:val="ru-RU"/>
        </w:rPr>
        <w:t>качества</w:t>
      </w:r>
      <w:r w:rsidRPr="00103B83">
        <w:rPr>
          <w:rFonts w:ascii="Times New Roman" w:hAnsi="Times New Roman"/>
          <w:lang w:val="ru-RU"/>
        </w:rPr>
        <w:t>.</w:t>
      </w:r>
    </w:p>
    <w:p w:rsidR="003D1246" w:rsidRPr="00103B83" w:rsidRDefault="003D1246" w:rsidP="00ED6587">
      <w:pPr>
        <w:spacing w:after="0"/>
        <w:rPr>
          <w:rFonts w:ascii="Times New Roman" w:hAnsi="Times New Roman"/>
          <w:lang w:val="ru-RU"/>
        </w:rPr>
      </w:pPr>
    </w:p>
    <w:p w:rsidR="003D1246" w:rsidRPr="00103B83" w:rsidRDefault="00A76F2B" w:rsidP="00ED6587">
      <w:pPr>
        <w:spacing w:after="0"/>
        <w:rPr>
          <w:rFonts w:ascii="Times New Roman" w:hAnsi="Times New Roman"/>
          <w:i/>
          <w:lang w:val="ru-RU"/>
        </w:rPr>
      </w:pPr>
      <w:r w:rsidRPr="00103B83">
        <w:rPr>
          <w:rFonts w:ascii="Times New Roman" w:hAnsi="Times New Roman"/>
          <w:b/>
          <w:i/>
          <w:lang w:val="ru-RU"/>
        </w:rPr>
        <w:t>Качество</w:t>
      </w:r>
      <w:r w:rsidR="003D1246" w:rsidRPr="00103B83">
        <w:rPr>
          <w:rFonts w:ascii="Times New Roman" w:hAnsi="Times New Roman"/>
          <w:i/>
          <w:lang w:val="ru-RU"/>
        </w:rPr>
        <w:t xml:space="preserve"> </w:t>
      </w:r>
      <w:r w:rsidRPr="00103B83">
        <w:rPr>
          <w:rFonts w:ascii="Times New Roman" w:hAnsi="Times New Roman"/>
          <w:i/>
          <w:lang w:val="ru-RU"/>
        </w:rPr>
        <w:t>рукописей</w:t>
      </w:r>
    </w:p>
    <w:p w:rsidR="00F61B5E" w:rsidRPr="00103B83" w:rsidRDefault="00F61B5E" w:rsidP="00ED6587">
      <w:pPr>
        <w:spacing w:after="0"/>
        <w:rPr>
          <w:rFonts w:ascii="Times New Roman" w:hAnsi="Times New Roman"/>
          <w:lang w:val="ru-RU"/>
        </w:rPr>
      </w:pPr>
    </w:p>
    <w:p w:rsidR="005965BA" w:rsidRPr="00103B83" w:rsidRDefault="0026206C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Рукописи Ветхого Завета имеют почти </w:t>
      </w:r>
      <w:r w:rsidRPr="00103B83">
        <w:rPr>
          <w:rFonts w:ascii="Times New Roman" w:hAnsi="Times New Roman"/>
          <w:b/>
          <w:lang w:val="ru-RU"/>
        </w:rPr>
        <w:t>беспрецедентное качество</w:t>
      </w:r>
      <w:r w:rsidRPr="00103B83">
        <w:rPr>
          <w:rFonts w:ascii="Times New Roman" w:hAnsi="Times New Roman"/>
          <w:lang w:val="ru-RU"/>
        </w:rPr>
        <w:t xml:space="preserve"> из-за усердия группы книжников, называемых </w:t>
      </w:r>
      <w:proofErr w:type="spellStart"/>
      <w:r w:rsidRPr="00103B83">
        <w:rPr>
          <w:rFonts w:ascii="Times New Roman" w:hAnsi="Times New Roman"/>
          <w:lang w:val="ru-RU"/>
        </w:rPr>
        <w:t>Масор</w:t>
      </w:r>
      <w:r w:rsidR="00A76F2B" w:rsidRPr="00103B83">
        <w:rPr>
          <w:rFonts w:ascii="Times New Roman" w:hAnsi="Times New Roman"/>
          <w:lang w:val="ru-RU"/>
        </w:rPr>
        <w:t>етами</w:t>
      </w:r>
      <w:proofErr w:type="spellEnd"/>
      <w:r w:rsidRPr="00103B83">
        <w:rPr>
          <w:rFonts w:ascii="Times New Roman" w:hAnsi="Times New Roman"/>
          <w:lang w:val="ru-RU"/>
        </w:rPr>
        <w:t xml:space="preserve">, которые копировали Ветхий Завет </w:t>
      </w:r>
      <w:r w:rsidR="00A76F2B" w:rsidRPr="00103B83">
        <w:rPr>
          <w:rFonts w:ascii="Times New Roman" w:hAnsi="Times New Roman"/>
          <w:lang w:val="ru-RU"/>
        </w:rPr>
        <w:t xml:space="preserve">вручную </w:t>
      </w:r>
      <w:r w:rsidRPr="00103B83">
        <w:rPr>
          <w:rFonts w:ascii="Times New Roman" w:hAnsi="Times New Roman"/>
          <w:lang w:val="ru-RU"/>
        </w:rPr>
        <w:t>между 5 и 9 веками нашей эры. Один ученый сказал так: «[</w:t>
      </w:r>
      <w:proofErr w:type="spellStart"/>
      <w:r w:rsidRPr="00103B83">
        <w:rPr>
          <w:rFonts w:ascii="Times New Roman" w:hAnsi="Times New Roman"/>
          <w:lang w:val="ru-RU"/>
        </w:rPr>
        <w:t>Масореты</w:t>
      </w:r>
      <w:proofErr w:type="spellEnd"/>
      <w:r w:rsidRPr="00103B83">
        <w:rPr>
          <w:rFonts w:ascii="Times New Roman" w:hAnsi="Times New Roman"/>
          <w:lang w:val="ru-RU"/>
        </w:rPr>
        <w:t xml:space="preserve">] </w:t>
      </w:r>
      <w:r w:rsidR="00A76F2B" w:rsidRPr="00103B83">
        <w:rPr>
          <w:rFonts w:ascii="Times New Roman" w:hAnsi="Times New Roman"/>
          <w:lang w:val="ru-RU"/>
        </w:rPr>
        <w:t>не только знали т</w:t>
      </w:r>
      <w:r w:rsidRPr="00103B83">
        <w:rPr>
          <w:rFonts w:ascii="Times New Roman" w:hAnsi="Times New Roman"/>
          <w:lang w:val="ru-RU"/>
        </w:rPr>
        <w:t xml:space="preserve">ип шкур, которые нужно использовать, и размер колонок, но </w:t>
      </w:r>
      <w:r w:rsidR="002214CE" w:rsidRPr="00103B83">
        <w:rPr>
          <w:rFonts w:ascii="Times New Roman" w:hAnsi="Times New Roman"/>
          <w:lang w:val="ru-RU"/>
        </w:rPr>
        <w:t xml:space="preserve">еще </w:t>
      </w:r>
      <w:r w:rsidRPr="00103B83">
        <w:rPr>
          <w:rFonts w:ascii="Times New Roman" w:hAnsi="Times New Roman"/>
          <w:lang w:val="ru-RU"/>
        </w:rPr>
        <w:t xml:space="preserve">был необходим религиозный ритуал для </w:t>
      </w:r>
      <w:r w:rsidR="00A76F2B" w:rsidRPr="00103B83">
        <w:rPr>
          <w:rFonts w:ascii="Times New Roman" w:hAnsi="Times New Roman"/>
          <w:lang w:val="ru-RU"/>
        </w:rPr>
        <w:t xml:space="preserve">книжника, прежде чем он </w:t>
      </w:r>
      <w:r w:rsidRPr="00103B83">
        <w:rPr>
          <w:rFonts w:ascii="Times New Roman" w:hAnsi="Times New Roman"/>
          <w:lang w:val="ru-RU"/>
        </w:rPr>
        <w:t xml:space="preserve">писал имя Бога. Правила </w:t>
      </w:r>
      <w:r w:rsidR="00A76F2B" w:rsidRPr="00103B83">
        <w:rPr>
          <w:rFonts w:ascii="Times New Roman" w:hAnsi="Times New Roman"/>
          <w:lang w:val="ru-RU"/>
        </w:rPr>
        <w:t>определяли каки</w:t>
      </w:r>
      <w:r w:rsidR="002A39E3" w:rsidRPr="00103B83">
        <w:rPr>
          <w:rFonts w:ascii="Times New Roman" w:hAnsi="Times New Roman"/>
          <w:lang w:val="ru-RU"/>
        </w:rPr>
        <w:t>е</w:t>
      </w:r>
      <w:r w:rsidRPr="00103B83">
        <w:rPr>
          <w:rFonts w:ascii="Times New Roman" w:hAnsi="Times New Roman"/>
          <w:lang w:val="ru-RU"/>
        </w:rPr>
        <w:t xml:space="preserve"> чернила</w:t>
      </w:r>
      <w:r w:rsidR="002A39E3" w:rsidRPr="00103B83">
        <w:rPr>
          <w:rFonts w:ascii="Times New Roman" w:hAnsi="Times New Roman"/>
          <w:lang w:val="ru-RU"/>
        </w:rPr>
        <w:t xml:space="preserve"> нужно было использовать</w:t>
      </w:r>
      <w:r w:rsidRPr="00103B83">
        <w:rPr>
          <w:rFonts w:ascii="Times New Roman" w:hAnsi="Times New Roman"/>
          <w:lang w:val="ru-RU"/>
        </w:rPr>
        <w:t>, интервал</w:t>
      </w:r>
      <w:r w:rsidR="002214CE" w:rsidRPr="00103B83">
        <w:rPr>
          <w:rFonts w:ascii="Times New Roman" w:hAnsi="Times New Roman"/>
          <w:lang w:val="ru-RU"/>
        </w:rPr>
        <w:t>ы</w:t>
      </w:r>
      <w:r w:rsidRPr="00103B83">
        <w:rPr>
          <w:rFonts w:ascii="Times New Roman" w:hAnsi="Times New Roman"/>
          <w:lang w:val="ru-RU"/>
        </w:rPr>
        <w:t xml:space="preserve"> </w:t>
      </w:r>
      <w:r w:rsidR="002A39E3" w:rsidRPr="00103B83">
        <w:rPr>
          <w:rFonts w:ascii="Times New Roman" w:hAnsi="Times New Roman"/>
          <w:lang w:val="ru-RU"/>
        </w:rPr>
        <w:t>между словами</w:t>
      </w:r>
      <w:r w:rsidRPr="00103B83">
        <w:rPr>
          <w:rFonts w:ascii="Times New Roman" w:hAnsi="Times New Roman"/>
          <w:lang w:val="ru-RU"/>
        </w:rPr>
        <w:t>, а та</w:t>
      </w:r>
      <w:r w:rsidR="002A39E3" w:rsidRPr="00103B83">
        <w:rPr>
          <w:rFonts w:ascii="Times New Roman" w:hAnsi="Times New Roman"/>
          <w:lang w:val="ru-RU"/>
        </w:rPr>
        <w:t>кже запрещали писать что-либо по</w:t>
      </w:r>
      <w:r w:rsidRPr="00103B83">
        <w:rPr>
          <w:rFonts w:ascii="Times New Roman" w:hAnsi="Times New Roman"/>
          <w:lang w:val="ru-RU"/>
        </w:rPr>
        <w:t xml:space="preserve"> памяти. </w:t>
      </w:r>
      <w:r w:rsidR="002A39E3" w:rsidRPr="00103B83">
        <w:rPr>
          <w:rFonts w:ascii="Times New Roman" w:hAnsi="Times New Roman"/>
          <w:lang w:val="ru-RU"/>
        </w:rPr>
        <w:t>Строчки</w:t>
      </w:r>
      <w:r w:rsidRPr="00103B83">
        <w:rPr>
          <w:rFonts w:ascii="Times New Roman" w:hAnsi="Times New Roman"/>
          <w:lang w:val="ru-RU"/>
        </w:rPr>
        <w:t xml:space="preserve"> и даже буквы </w:t>
      </w:r>
      <w:r w:rsidR="002A39E3" w:rsidRPr="00103B83">
        <w:rPr>
          <w:rFonts w:ascii="Times New Roman" w:hAnsi="Times New Roman"/>
          <w:lang w:val="ru-RU"/>
        </w:rPr>
        <w:t xml:space="preserve">скрупулёзно </w:t>
      </w:r>
      <w:r w:rsidR="002214CE" w:rsidRPr="00103B83">
        <w:rPr>
          <w:rFonts w:ascii="Times New Roman" w:hAnsi="Times New Roman"/>
          <w:lang w:val="ru-RU"/>
        </w:rPr>
        <w:t>под</w:t>
      </w:r>
      <w:r w:rsidR="002A39E3" w:rsidRPr="00103B83">
        <w:rPr>
          <w:rFonts w:ascii="Times New Roman" w:hAnsi="Times New Roman"/>
          <w:lang w:val="ru-RU"/>
        </w:rPr>
        <w:t>счит</w:t>
      </w:r>
      <w:r w:rsidR="002214CE" w:rsidRPr="00103B83">
        <w:rPr>
          <w:rFonts w:ascii="Times New Roman" w:hAnsi="Times New Roman"/>
          <w:lang w:val="ru-RU"/>
        </w:rPr>
        <w:t>ыва</w:t>
      </w:r>
      <w:r w:rsidR="002A39E3" w:rsidRPr="00103B83">
        <w:rPr>
          <w:rFonts w:ascii="Times New Roman" w:hAnsi="Times New Roman"/>
          <w:lang w:val="ru-RU"/>
        </w:rPr>
        <w:t xml:space="preserve">ли. Если </w:t>
      </w:r>
      <w:r w:rsidRPr="00103B83">
        <w:rPr>
          <w:rFonts w:ascii="Times New Roman" w:hAnsi="Times New Roman"/>
          <w:lang w:val="ru-RU"/>
        </w:rPr>
        <w:t xml:space="preserve">в рукописи </w:t>
      </w:r>
      <w:r w:rsidR="002A39E3" w:rsidRPr="00103B83">
        <w:rPr>
          <w:rFonts w:ascii="Times New Roman" w:hAnsi="Times New Roman"/>
          <w:lang w:val="ru-RU"/>
        </w:rPr>
        <w:t>находили</w:t>
      </w:r>
      <w:r w:rsidRPr="00103B83">
        <w:rPr>
          <w:rFonts w:ascii="Times New Roman" w:hAnsi="Times New Roman"/>
          <w:lang w:val="ru-RU"/>
        </w:rPr>
        <w:t xml:space="preserve"> хотя бы одну ошибку, </w:t>
      </w:r>
      <w:r w:rsidR="002A39E3" w:rsidRPr="00103B83">
        <w:rPr>
          <w:rFonts w:ascii="Times New Roman" w:hAnsi="Times New Roman"/>
          <w:lang w:val="ru-RU"/>
        </w:rPr>
        <w:t>её</w:t>
      </w:r>
      <w:r w:rsidRPr="00103B83">
        <w:rPr>
          <w:rFonts w:ascii="Times New Roman" w:hAnsi="Times New Roman"/>
          <w:lang w:val="ru-RU"/>
        </w:rPr>
        <w:t xml:space="preserve"> уничтож</w:t>
      </w:r>
      <w:r w:rsidR="002A39E3" w:rsidRPr="00103B83">
        <w:rPr>
          <w:rFonts w:ascii="Times New Roman" w:hAnsi="Times New Roman"/>
          <w:lang w:val="ru-RU"/>
        </w:rPr>
        <w:t>али</w:t>
      </w:r>
      <w:r w:rsidR="005965BA" w:rsidRPr="00103B83">
        <w:rPr>
          <w:rFonts w:ascii="Times New Roman" w:hAnsi="Times New Roman"/>
          <w:lang w:val="ru-RU"/>
        </w:rPr>
        <w:t>.”</w:t>
      </w:r>
      <w:r w:rsidR="005965BA" w:rsidRPr="00103B83">
        <w:rPr>
          <w:rFonts w:ascii="Times New Roman" w:hAnsi="Times New Roman"/>
          <w:vertAlign w:val="superscript"/>
        </w:rPr>
        <w:footnoteReference w:id="2"/>
      </w:r>
    </w:p>
    <w:p w:rsidR="00F61B5E" w:rsidRPr="00103B83" w:rsidRDefault="00F61B5E" w:rsidP="00ED6587">
      <w:pPr>
        <w:spacing w:after="0"/>
        <w:rPr>
          <w:rFonts w:ascii="Times New Roman" w:hAnsi="Times New Roman"/>
          <w:lang w:val="ru-RU"/>
        </w:rPr>
      </w:pPr>
    </w:p>
    <w:p w:rsidR="00B36674" w:rsidRPr="00103B83" w:rsidRDefault="002A39E3" w:rsidP="00ED6587">
      <w:pPr>
        <w:spacing w:after="0"/>
        <w:rPr>
          <w:rFonts w:ascii="Times New Roman" w:hAnsi="Times New Roman"/>
          <w:b/>
          <w:i/>
          <w:lang w:val="ru-RU"/>
        </w:rPr>
      </w:pPr>
      <w:r w:rsidRPr="00103B83">
        <w:rPr>
          <w:rFonts w:ascii="Times New Roman" w:hAnsi="Times New Roman"/>
          <w:b/>
          <w:i/>
          <w:lang w:val="ru-RU"/>
        </w:rPr>
        <w:t>Временной интервал</w:t>
      </w:r>
    </w:p>
    <w:p w:rsidR="00B36674" w:rsidRPr="00103B83" w:rsidRDefault="00B36674" w:rsidP="00ED6587">
      <w:pPr>
        <w:spacing w:after="0"/>
        <w:rPr>
          <w:rFonts w:ascii="Times New Roman" w:hAnsi="Times New Roman"/>
          <w:lang w:val="ru-RU"/>
        </w:rPr>
      </w:pPr>
    </w:p>
    <w:p w:rsidR="00895673" w:rsidRPr="00103B83" w:rsidRDefault="002A39E3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Находка</w:t>
      </w:r>
      <w:r w:rsidR="0026206C" w:rsidRPr="00103B83">
        <w:rPr>
          <w:rFonts w:ascii="Times New Roman" w:hAnsi="Times New Roman"/>
          <w:lang w:val="ru-RU"/>
        </w:rPr>
        <w:t xml:space="preserve"> свитков Мертвого моря в 1947 году был</w:t>
      </w:r>
      <w:r w:rsidR="002214CE" w:rsidRPr="00103B83">
        <w:rPr>
          <w:rFonts w:ascii="Times New Roman" w:hAnsi="Times New Roman"/>
          <w:lang w:val="ru-RU"/>
        </w:rPr>
        <w:t>а</w:t>
      </w:r>
      <w:r w:rsidR="0026206C" w:rsidRPr="00103B83">
        <w:rPr>
          <w:rFonts w:ascii="Times New Roman" w:hAnsi="Times New Roman"/>
          <w:lang w:val="ru-RU"/>
        </w:rPr>
        <w:t xml:space="preserve"> большим </w:t>
      </w:r>
      <w:r w:rsidRPr="00103B83">
        <w:rPr>
          <w:rFonts w:ascii="Times New Roman" w:hAnsi="Times New Roman"/>
          <w:lang w:val="ru-RU"/>
        </w:rPr>
        <w:t>успехом</w:t>
      </w:r>
      <w:r w:rsidR="0026206C" w:rsidRPr="00103B83">
        <w:rPr>
          <w:rFonts w:ascii="Times New Roman" w:hAnsi="Times New Roman"/>
          <w:lang w:val="ru-RU"/>
        </w:rPr>
        <w:t xml:space="preserve">! </w:t>
      </w:r>
      <w:r w:rsidRPr="00103B83">
        <w:rPr>
          <w:rFonts w:ascii="Times New Roman" w:hAnsi="Times New Roman"/>
          <w:lang w:val="ru-RU"/>
        </w:rPr>
        <w:t>Было</w:t>
      </w:r>
      <w:r w:rsidR="0026206C" w:rsidRPr="00103B83">
        <w:rPr>
          <w:rFonts w:ascii="Times New Roman" w:hAnsi="Times New Roman"/>
          <w:lang w:val="ru-RU"/>
        </w:rPr>
        <w:t xml:space="preserve"> обнаруж</w:t>
      </w:r>
      <w:r w:rsidRPr="00103B83">
        <w:rPr>
          <w:rFonts w:ascii="Times New Roman" w:hAnsi="Times New Roman"/>
          <w:lang w:val="ru-RU"/>
        </w:rPr>
        <w:t>ено</w:t>
      </w:r>
      <w:r w:rsidR="0026206C" w:rsidRPr="00103B83">
        <w:rPr>
          <w:rFonts w:ascii="Times New Roman" w:hAnsi="Times New Roman"/>
          <w:lang w:val="ru-RU"/>
        </w:rPr>
        <w:t xml:space="preserve"> более 100 экземпляров книг Ветхого Завета, которые были датированы ме</w:t>
      </w:r>
      <w:r w:rsidR="0030164C" w:rsidRPr="00103B83">
        <w:rPr>
          <w:rFonts w:ascii="Times New Roman" w:hAnsi="Times New Roman"/>
          <w:lang w:val="ru-RU"/>
        </w:rPr>
        <w:t xml:space="preserve">жду 200 г. до </w:t>
      </w:r>
      <w:r w:rsidR="0030164C" w:rsidRPr="00103B83">
        <w:rPr>
          <w:rFonts w:ascii="Times New Roman" w:hAnsi="Times New Roman"/>
          <w:lang w:val="ru-RU"/>
        </w:rPr>
        <w:lastRenderedPageBreak/>
        <w:t>н.э. до 68 г. н.э</w:t>
      </w:r>
      <w:r w:rsidR="0026206C" w:rsidRPr="00103B83">
        <w:rPr>
          <w:rFonts w:ascii="Times New Roman" w:hAnsi="Times New Roman"/>
          <w:lang w:val="ru-RU"/>
        </w:rPr>
        <w:t>. Комментируя ка</w:t>
      </w:r>
      <w:r w:rsidRPr="00103B83">
        <w:rPr>
          <w:rFonts w:ascii="Times New Roman" w:hAnsi="Times New Roman"/>
          <w:lang w:val="ru-RU"/>
        </w:rPr>
        <w:t xml:space="preserve">чество этих рукописей, </w:t>
      </w:r>
      <w:r w:rsidR="0026206C" w:rsidRPr="00103B83">
        <w:rPr>
          <w:rFonts w:ascii="Times New Roman" w:hAnsi="Times New Roman"/>
          <w:lang w:val="ru-RU"/>
        </w:rPr>
        <w:t xml:space="preserve">ученый из Йельского университета </w:t>
      </w:r>
      <w:proofErr w:type="spellStart"/>
      <w:r w:rsidR="0026206C" w:rsidRPr="00103B83">
        <w:rPr>
          <w:rFonts w:ascii="Times New Roman" w:hAnsi="Times New Roman"/>
          <w:lang w:val="ru-RU"/>
        </w:rPr>
        <w:t>Миллар</w:t>
      </w:r>
      <w:proofErr w:type="spellEnd"/>
      <w:r w:rsidR="0026206C" w:rsidRPr="00103B83">
        <w:rPr>
          <w:rFonts w:ascii="Times New Roman" w:hAnsi="Times New Roman"/>
          <w:lang w:val="ru-RU"/>
        </w:rPr>
        <w:t xml:space="preserve"> </w:t>
      </w:r>
      <w:proofErr w:type="spellStart"/>
      <w:r w:rsidR="0026206C" w:rsidRPr="00103B83">
        <w:rPr>
          <w:rFonts w:ascii="Times New Roman" w:hAnsi="Times New Roman"/>
          <w:lang w:val="ru-RU"/>
        </w:rPr>
        <w:t>Барроуз</w:t>
      </w:r>
      <w:proofErr w:type="spellEnd"/>
      <w:r w:rsidRPr="00103B83">
        <w:rPr>
          <w:rFonts w:ascii="Times New Roman" w:hAnsi="Times New Roman"/>
          <w:lang w:val="ru-RU"/>
        </w:rPr>
        <w:t xml:space="preserve"> писал:</w:t>
      </w:r>
      <w:r w:rsidR="0026206C" w:rsidRPr="00103B83">
        <w:rPr>
          <w:rFonts w:ascii="Times New Roman" w:hAnsi="Times New Roman"/>
          <w:lang w:val="ru-RU"/>
        </w:rPr>
        <w:t xml:space="preserve"> «</w:t>
      </w:r>
      <w:r w:rsidRPr="00103B83">
        <w:rPr>
          <w:rFonts w:ascii="Times New Roman" w:hAnsi="Times New Roman"/>
          <w:lang w:val="ru-RU"/>
        </w:rPr>
        <w:t>Это похоже на чудо</w:t>
      </w:r>
      <w:r w:rsidR="0026206C" w:rsidRPr="00103B83">
        <w:rPr>
          <w:rFonts w:ascii="Times New Roman" w:hAnsi="Times New Roman"/>
          <w:lang w:val="ru-RU"/>
        </w:rPr>
        <w:t xml:space="preserve">, что через </w:t>
      </w:r>
      <w:r w:rsidRPr="00103B83">
        <w:rPr>
          <w:rFonts w:ascii="Times New Roman" w:hAnsi="Times New Roman"/>
          <w:lang w:val="ru-RU"/>
        </w:rPr>
        <w:t>приблизительно</w:t>
      </w:r>
      <w:r w:rsidR="0026206C" w:rsidRPr="00103B83">
        <w:rPr>
          <w:rFonts w:ascii="Times New Roman" w:hAnsi="Times New Roman"/>
          <w:lang w:val="ru-RU"/>
        </w:rPr>
        <w:t xml:space="preserve"> тысяч</w:t>
      </w:r>
      <w:r w:rsidRPr="00103B83">
        <w:rPr>
          <w:rFonts w:ascii="Times New Roman" w:hAnsi="Times New Roman"/>
          <w:lang w:val="ru-RU"/>
        </w:rPr>
        <w:t>у</w:t>
      </w:r>
      <w:r w:rsidR="0026206C" w:rsidRPr="00103B83">
        <w:rPr>
          <w:rFonts w:ascii="Times New Roman" w:hAnsi="Times New Roman"/>
          <w:lang w:val="ru-RU"/>
        </w:rPr>
        <w:t xml:space="preserve"> лет текст претерпел такие незначительные изменения». Рукописи Мертвого моря </w:t>
      </w:r>
      <w:r w:rsidRPr="00103B83">
        <w:rPr>
          <w:rFonts w:ascii="Times New Roman" w:hAnsi="Times New Roman"/>
          <w:lang w:val="ru-RU"/>
        </w:rPr>
        <w:t>практически идентичны рукописям, кот</w:t>
      </w:r>
      <w:r w:rsidR="0026206C" w:rsidRPr="00103B83">
        <w:rPr>
          <w:rFonts w:ascii="Times New Roman" w:hAnsi="Times New Roman"/>
          <w:lang w:val="ru-RU"/>
        </w:rPr>
        <w:t>орые датируются 500 или 1300</w:t>
      </w:r>
      <w:r w:rsidRPr="00103B83">
        <w:rPr>
          <w:rFonts w:ascii="Times New Roman" w:hAnsi="Times New Roman"/>
          <w:lang w:val="ru-RU"/>
        </w:rPr>
        <w:t xml:space="preserve"> годами н.э.</w:t>
      </w:r>
      <w:r w:rsidR="0026206C" w:rsidRPr="00103B83">
        <w:rPr>
          <w:rFonts w:ascii="Times New Roman" w:hAnsi="Times New Roman"/>
          <w:lang w:val="ru-RU"/>
        </w:rPr>
        <w:t xml:space="preserve"> Это показывает, насколько тщательно текст передавался </w:t>
      </w:r>
      <w:r w:rsidR="002214CE" w:rsidRPr="00103B83">
        <w:rPr>
          <w:rFonts w:ascii="Times New Roman" w:hAnsi="Times New Roman"/>
          <w:lang w:val="ru-RU"/>
        </w:rPr>
        <w:t>в</w:t>
      </w:r>
      <w:r w:rsidR="0026206C" w:rsidRPr="00103B83">
        <w:rPr>
          <w:rFonts w:ascii="Times New Roman" w:hAnsi="Times New Roman"/>
          <w:lang w:val="ru-RU"/>
        </w:rPr>
        <w:t xml:space="preserve"> течение </w:t>
      </w:r>
      <w:r w:rsidR="002214CE" w:rsidRPr="00103B83">
        <w:rPr>
          <w:rFonts w:ascii="Times New Roman" w:hAnsi="Times New Roman"/>
          <w:lang w:val="ru-RU"/>
        </w:rPr>
        <w:t xml:space="preserve">долгого </w:t>
      </w:r>
      <w:r w:rsidR="0026206C" w:rsidRPr="00103B83">
        <w:rPr>
          <w:rFonts w:ascii="Times New Roman" w:hAnsi="Times New Roman"/>
          <w:lang w:val="ru-RU"/>
        </w:rPr>
        <w:t>времени.</w:t>
      </w:r>
      <w:r w:rsidR="00895673" w:rsidRPr="00103B83">
        <w:rPr>
          <w:rFonts w:ascii="Times New Roman" w:hAnsi="Times New Roman"/>
          <w:lang w:val="ru-RU"/>
        </w:rPr>
        <w:t xml:space="preserve"> </w:t>
      </w:r>
    </w:p>
    <w:p w:rsidR="00895673" w:rsidRPr="00103B83" w:rsidRDefault="00895673" w:rsidP="00ED6587">
      <w:pPr>
        <w:spacing w:after="0"/>
        <w:rPr>
          <w:rFonts w:ascii="Times New Roman" w:hAnsi="Times New Roman"/>
          <w:lang w:val="ru-RU"/>
        </w:rPr>
      </w:pPr>
    </w:p>
    <w:p w:rsidR="00F61B5E" w:rsidRPr="00103B83" w:rsidRDefault="0026206C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Суть в том, что свитки Мертвого моря дают нам уверенность в том, что наши </w:t>
      </w:r>
      <w:r w:rsidR="002A39E3" w:rsidRPr="00103B83">
        <w:rPr>
          <w:rFonts w:ascii="Times New Roman" w:hAnsi="Times New Roman"/>
          <w:lang w:val="ru-RU"/>
        </w:rPr>
        <w:t>экземпляры</w:t>
      </w:r>
      <w:r w:rsidRPr="00103B83">
        <w:rPr>
          <w:rFonts w:ascii="Times New Roman" w:hAnsi="Times New Roman"/>
          <w:lang w:val="ru-RU"/>
        </w:rPr>
        <w:t xml:space="preserve"> очень близки к оригинальным документам </w:t>
      </w:r>
      <w:r w:rsidR="002A39E3" w:rsidRPr="00103B83">
        <w:rPr>
          <w:rFonts w:ascii="Times New Roman" w:hAnsi="Times New Roman"/>
          <w:lang w:val="ru-RU"/>
        </w:rPr>
        <w:t>–</w:t>
      </w:r>
      <w:r w:rsidRPr="00103B83">
        <w:rPr>
          <w:rFonts w:ascii="Times New Roman" w:hAnsi="Times New Roman"/>
          <w:lang w:val="ru-RU"/>
        </w:rPr>
        <w:t xml:space="preserve"> </w:t>
      </w:r>
      <w:r w:rsidR="002A39E3" w:rsidRPr="00103B83">
        <w:rPr>
          <w:rFonts w:ascii="Times New Roman" w:hAnsi="Times New Roman"/>
          <w:lang w:val="ru-RU"/>
        </w:rPr>
        <w:t xml:space="preserve">такую </w:t>
      </w:r>
      <w:r w:rsidRPr="00103B83">
        <w:rPr>
          <w:rFonts w:ascii="Times New Roman" w:hAnsi="Times New Roman"/>
          <w:lang w:val="ru-RU"/>
        </w:rPr>
        <w:t xml:space="preserve">уверенность </w:t>
      </w:r>
      <w:r w:rsidR="002A39E3" w:rsidRPr="00103B83">
        <w:rPr>
          <w:rFonts w:ascii="Times New Roman" w:hAnsi="Times New Roman"/>
          <w:lang w:val="ru-RU"/>
        </w:rPr>
        <w:t>какой</w:t>
      </w:r>
      <w:r w:rsidRPr="00103B83">
        <w:rPr>
          <w:rFonts w:ascii="Times New Roman" w:hAnsi="Times New Roman"/>
          <w:lang w:val="ru-RU"/>
        </w:rPr>
        <w:t xml:space="preserve"> у нас нет </w:t>
      </w:r>
      <w:r w:rsidR="002A39E3" w:rsidRPr="00103B83">
        <w:rPr>
          <w:rFonts w:ascii="Times New Roman" w:hAnsi="Times New Roman"/>
          <w:lang w:val="ru-RU"/>
        </w:rPr>
        <w:t>в отношении никак</w:t>
      </w:r>
      <w:r w:rsidR="0030164C" w:rsidRPr="00103B83">
        <w:rPr>
          <w:rFonts w:ascii="Times New Roman" w:hAnsi="Times New Roman"/>
          <w:lang w:val="ru-RU"/>
        </w:rPr>
        <w:t>о</w:t>
      </w:r>
      <w:r w:rsidR="002A39E3" w:rsidRPr="00103B83">
        <w:rPr>
          <w:rFonts w:ascii="Times New Roman" w:hAnsi="Times New Roman"/>
          <w:lang w:val="ru-RU"/>
        </w:rPr>
        <w:t xml:space="preserve">го </w:t>
      </w:r>
      <w:r w:rsidRPr="00103B83">
        <w:rPr>
          <w:rFonts w:ascii="Times New Roman" w:hAnsi="Times New Roman"/>
          <w:lang w:val="ru-RU"/>
        </w:rPr>
        <w:t>другого текста того времени.</w:t>
      </w:r>
    </w:p>
    <w:p w:rsidR="00F61B5E" w:rsidRPr="00103B83" w:rsidRDefault="00F61B5E" w:rsidP="00ED6587">
      <w:pPr>
        <w:spacing w:after="0"/>
        <w:rPr>
          <w:rFonts w:ascii="Times New Roman" w:hAnsi="Times New Roman"/>
          <w:lang w:val="ru-RU"/>
        </w:rPr>
      </w:pPr>
    </w:p>
    <w:p w:rsidR="005C7183" w:rsidRPr="00103B83" w:rsidRDefault="0030164C" w:rsidP="00ED6587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  <w:lang w:val="ru-RU"/>
        </w:rPr>
        <w:t>Есть ли у вас вопросы о достоверности рукописей Ветхого Завета</w:t>
      </w:r>
      <w:r w:rsidR="00B0510A" w:rsidRPr="00103B83">
        <w:rPr>
          <w:rFonts w:ascii="Times New Roman" w:hAnsi="Times New Roman"/>
          <w:b/>
          <w:lang w:val="ru-RU"/>
        </w:rPr>
        <w:t>?</w:t>
      </w:r>
    </w:p>
    <w:p w:rsidR="00B0510A" w:rsidRPr="00103B83" w:rsidRDefault="00B0510A" w:rsidP="00ED6587">
      <w:pPr>
        <w:spacing w:after="0"/>
        <w:rPr>
          <w:rFonts w:ascii="Times New Roman" w:hAnsi="Times New Roman"/>
          <w:b/>
          <w:lang w:val="ru-RU"/>
        </w:rPr>
      </w:pPr>
    </w:p>
    <w:p w:rsidR="00470AD8" w:rsidRPr="00103B83" w:rsidRDefault="0030164C" w:rsidP="00ED6587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  <w:lang w:val="ru-RU"/>
        </w:rPr>
        <w:t>В</w:t>
      </w:r>
      <w:r w:rsidR="000D3139" w:rsidRPr="00103B83">
        <w:rPr>
          <w:rFonts w:ascii="Times New Roman" w:hAnsi="Times New Roman"/>
          <w:b/>
          <w:lang w:val="ru-RU"/>
        </w:rPr>
        <w:t xml:space="preserve">. </w:t>
      </w:r>
      <w:r w:rsidRPr="00103B83">
        <w:rPr>
          <w:rFonts w:ascii="Times New Roman" w:hAnsi="Times New Roman"/>
          <w:b/>
          <w:lang w:val="ru-RU"/>
        </w:rPr>
        <w:t>Новый Завет</w:t>
      </w:r>
    </w:p>
    <w:p w:rsidR="00F64586" w:rsidRPr="00103B83" w:rsidRDefault="00F64586" w:rsidP="00ED6587">
      <w:pPr>
        <w:spacing w:after="0"/>
        <w:rPr>
          <w:rFonts w:ascii="Times New Roman" w:hAnsi="Times New Roman"/>
          <w:b/>
          <w:lang w:val="ru-RU"/>
        </w:rPr>
      </w:pPr>
    </w:p>
    <w:p w:rsidR="00470AD8" w:rsidRPr="00103B83" w:rsidRDefault="0030164C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b/>
          <w:i/>
          <w:lang w:val="ru-RU"/>
        </w:rPr>
        <w:t>Количество</w:t>
      </w:r>
      <w:r w:rsidR="00470AD8" w:rsidRPr="00103B83">
        <w:rPr>
          <w:rFonts w:ascii="Times New Roman" w:hAnsi="Times New Roman"/>
          <w:i/>
          <w:lang w:val="ru-RU"/>
        </w:rPr>
        <w:t xml:space="preserve"> </w:t>
      </w:r>
      <w:r w:rsidRPr="00103B83">
        <w:rPr>
          <w:rFonts w:ascii="Times New Roman" w:hAnsi="Times New Roman"/>
          <w:i/>
          <w:lang w:val="ru-RU"/>
        </w:rPr>
        <w:t>рукописей</w:t>
      </w:r>
      <w:r w:rsidR="00470AD8" w:rsidRPr="00103B83">
        <w:rPr>
          <w:rFonts w:ascii="Times New Roman" w:hAnsi="Times New Roman"/>
          <w:i/>
          <w:lang w:val="ru-RU"/>
        </w:rPr>
        <w:br/>
      </w:r>
    </w:p>
    <w:p w:rsidR="00285804" w:rsidRPr="00103B83" w:rsidRDefault="0030164C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Имеются более</w:t>
      </w:r>
      <w:r w:rsidR="004529D1" w:rsidRPr="00103B83">
        <w:rPr>
          <w:rFonts w:ascii="Times New Roman" w:hAnsi="Times New Roman"/>
          <w:lang w:val="ru-RU"/>
        </w:rPr>
        <w:t xml:space="preserve"> 5,700 </w:t>
      </w:r>
      <w:r w:rsidRPr="00103B83">
        <w:rPr>
          <w:rFonts w:ascii="Times New Roman" w:hAnsi="Times New Roman"/>
          <w:lang w:val="ru-RU"/>
        </w:rPr>
        <w:t>рукописей Нового Завета на греческом</w:t>
      </w:r>
      <w:r w:rsidR="004529D1" w:rsidRPr="00103B83">
        <w:rPr>
          <w:rFonts w:ascii="Times New Roman" w:hAnsi="Times New Roman"/>
          <w:lang w:val="ru-RU"/>
        </w:rPr>
        <w:t xml:space="preserve"> </w:t>
      </w:r>
      <w:r w:rsidR="00CD658E" w:rsidRPr="00103B83">
        <w:rPr>
          <w:rFonts w:ascii="Times New Roman" w:hAnsi="Times New Roman"/>
          <w:lang w:val="ru-RU"/>
        </w:rPr>
        <w:t>датируемыми</w:t>
      </w:r>
      <w:r w:rsidRPr="00103B83">
        <w:rPr>
          <w:rFonts w:ascii="Times New Roman" w:hAnsi="Times New Roman"/>
          <w:lang w:val="ru-RU"/>
        </w:rPr>
        <w:t xml:space="preserve"> от начала второго </w:t>
      </w:r>
      <w:r w:rsidR="00CD658E" w:rsidRPr="00103B83">
        <w:rPr>
          <w:rFonts w:ascii="Times New Roman" w:hAnsi="Times New Roman"/>
          <w:lang w:val="ru-RU"/>
        </w:rPr>
        <w:t>столетия</w:t>
      </w:r>
      <w:r w:rsidRPr="00103B83">
        <w:rPr>
          <w:rFonts w:ascii="Times New Roman" w:hAnsi="Times New Roman"/>
          <w:lang w:val="ru-RU"/>
        </w:rPr>
        <w:t xml:space="preserve"> н.</w:t>
      </w:r>
      <w:r w:rsidR="00CD658E" w:rsidRPr="00103B83">
        <w:rPr>
          <w:rFonts w:ascii="Times New Roman" w:hAnsi="Times New Roman"/>
          <w:lang w:val="ru-RU"/>
        </w:rPr>
        <w:t>э. до шестого столетия н.э.</w:t>
      </w:r>
      <w:r w:rsidR="004529D1" w:rsidRPr="00103B83">
        <w:rPr>
          <w:rFonts w:ascii="Times New Roman" w:hAnsi="Times New Roman"/>
          <w:lang w:val="ru-RU"/>
        </w:rPr>
        <w:t xml:space="preserve">  </w:t>
      </w:r>
    </w:p>
    <w:p w:rsidR="00285804" w:rsidRPr="00103B83" w:rsidRDefault="00285804" w:rsidP="00ED6587">
      <w:pPr>
        <w:spacing w:after="0"/>
        <w:rPr>
          <w:rFonts w:ascii="Times New Roman" w:hAnsi="Times New Roman"/>
          <w:lang w:val="ru-RU"/>
        </w:rPr>
      </w:pPr>
    </w:p>
    <w:p w:rsidR="004529D1" w:rsidRPr="00103B83" w:rsidRDefault="00CD658E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Если считать ранние арабские, латинские переводы и переводы коптов</w:t>
      </w:r>
      <w:r w:rsidR="004529D1" w:rsidRPr="00103B83">
        <w:rPr>
          <w:rFonts w:ascii="Times New Roman" w:hAnsi="Times New Roman"/>
          <w:lang w:val="ru-RU"/>
        </w:rPr>
        <w:t xml:space="preserve">, </w:t>
      </w:r>
      <w:r w:rsidRPr="00103B83">
        <w:rPr>
          <w:rFonts w:ascii="Times New Roman" w:hAnsi="Times New Roman"/>
          <w:lang w:val="ru-RU"/>
        </w:rPr>
        <w:t>то мы наберем около</w:t>
      </w:r>
      <w:r w:rsidR="004529D1" w:rsidRPr="00103B83">
        <w:rPr>
          <w:rFonts w:ascii="Times New Roman" w:hAnsi="Times New Roman"/>
          <w:lang w:val="ru-RU"/>
        </w:rPr>
        <w:t xml:space="preserve"> 25,000</w:t>
      </w:r>
      <w:r w:rsidR="005E0EE5"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lang w:val="ru-RU"/>
        </w:rPr>
        <w:t>ранних рукописей</w:t>
      </w:r>
      <w:r w:rsidR="004529D1" w:rsidRPr="00103B83">
        <w:rPr>
          <w:rFonts w:ascii="Times New Roman" w:hAnsi="Times New Roman"/>
          <w:lang w:val="ru-RU"/>
        </w:rPr>
        <w:t>.</w:t>
      </w:r>
    </w:p>
    <w:p w:rsidR="00285804" w:rsidRPr="00103B83" w:rsidRDefault="00285804" w:rsidP="00ED6587">
      <w:pPr>
        <w:spacing w:after="0"/>
        <w:rPr>
          <w:rFonts w:ascii="Times New Roman" w:hAnsi="Times New Roman"/>
          <w:lang w:val="ru-RU"/>
        </w:rPr>
      </w:pPr>
    </w:p>
    <w:p w:rsidR="004529D1" w:rsidRPr="00103B83" w:rsidRDefault="00CD658E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От 10 до 15 греческих</w:t>
      </w:r>
      <w:r w:rsidR="00BB7327" w:rsidRPr="00103B83">
        <w:rPr>
          <w:rFonts w:ascii="Times New Roman" w:hAnsi="Times New Roman"/>
          <w:lang w:val="ru-RU"/>
        </w:rPr>
        <w:t xml:space="preserve"> манускрипт</w:t>
      </w:r>
      <w:r w:rsidRPr="00103B83">
        <w:rPr>
          <w:rFonts w:ascii="Times New Roman" w:hAnsi="Times New Roman"/>
          <w:lang w:val="ru-RU"/>
        </w:rPr>
        <w:t>ов</w:t>
      </w:r>
      <w:r w:rsidR="00BB7327" w:rsidRPr="00103B83">
        <w:rPr>
          <w:rFonts w:ascii="Times New Roman" w:hAnsi="Times New Roman"/>
          <w:lang w:val="ru-RU"/>
        </w:rPr>
        <w:t xml:space="preserve">, </w:t>
      </w:r>
      <w:r w:rsidRPr="00103B83">
        <w:rPr>
          <w:rFonts w:ascii="Times New Roman" w:hAnsi="Times New Roman"/>
          <w:lang w:val="ru-RU"/>
        </w:rPr>
        <w:t>датируются</w:t>
      </w:r>
      <w:r w:rsidR="00BB7327" w:rsidRPr="00103B83">
        <w:rPr>
          <w:rFonts w:ascii="Times New Roman" w:hAnsi="Times New Roman"/>
          <w:lang w:val="ru-RU"/>
        </w:rPr>
        <w:t xml:space="preserve"> первы</w:t>
      </w:r>
      <w:r w:rsidRPr="00103B83">
        <w:rPr>
          <w:rFonts w:ascii="Times New Roman" w:hAnsi="Times New Roman"/>
          <w:lang w:val="ru-RU"/>
        </w:rPr>
        <w:t>ми</w:t>
      </w:r>
      <w:r w:rsidR="00BB7327" w:rsidRPr="00103B83">
        <w:rPr>
          <w:rFonts w:ascii="Times New Roman" w:hAnsi="Times New Roman"/>
          <w:lang w:val="ru-RU"/>
        </w:rPr>
        <w:t xml:space="preserve"> 100 </w:t>
      </w:r>
      <w:r w:rsidRPr="00103B83">
        <w:rPr>
          <w:rFonts w:ascii="Times New Roman" w:hAnsi="Times New Roman"/>
          <w:lang w:val="ru-RU"/>
        </w:rPr>
        <w:t>годами</w:t>
      </w:r>
      <w:r w:rsidR="00BB7327" w:rsidRPr="00103B83">
        <w:rPr>
          <w:rFonts w:ascii="Times New Roman" w:hAnsi="Times New Roman"/>
          <w:lang w:val="ru-RU"/>
        </w:rPr>
        <w:t xml:space="preserve"> после написания оригинала</w:t>
      </w:r>
      <w:r w:rsidRPr="00103B83">
        <w:rPr>
          <w:rFonts w:ascii="Times New Roman" w:hAnsi="Times New Roman"/>
          <w:lang w:val="ru-RU"/>
        </w:rPr>
        <w:t>, а</w:t>
      </w:r>
      <w:r w:rsidR="00BB7327" w:rsidRPr="00103B83">
        <w:rPr>
          <w:rFonts w:ascii="Times New Roman" w:hAnsi="Times New Roman"/>
          <w:lang w:val="ru-RU"/>
        </w:rPr>
        <w:t xml:space="preserve"> около 50 </w:t>
      </w:r>
      <w:r w:rsidRPr="00103B83">
        <w:rPr>
          <w:rFonts w:ascii="Times New Roman" w:hAnsi="Times New Roman"/>
          <w:lang w:val="ru-RU"/>
        </w:rPr>
        <w:t>-</w:t>
      </w:r>
      <w:r w:rsidR="00BB7327" w:rsidRPr="00103B83">
        <w:rPr>
          <w:rFonts w:ascii="Times New Roman" w:hAnsi="Times New Roman"/>
          <w:lang w:val="ru-RU"/>
        </w:rPr>
        <w:t xml:space="preserve"> первы</w:t>
      </w:r>
      <w:r w:rsidRPr="00103B83">
        <w:rPr>
          <w:rFonts w:ascii="Times New Roman" w:hAnsi="Times New Roman"/>
          <w:lang w:val="ru-RU"/>
        </w:rPr>
        <w:t>ми</w:t>
      </w:r>
      <w:r w:rsidR="00BB7327" w:rsidRPr="00103B83">
        <w:rPr>
          <w:rFonts w:ascii="Times New Roman" w:hAnsi="Times New Roman"/>
          <w:lang w:val="ru-RU"/>
        </w:rPr>
        <w:t xml:space="preserve"> 200 </w:t>
      </w:r>
      <w:r w:rsidRPr="00103B83">
        <w:rPr>
          <w:rFonts w:ascii="Times New Roman" w:hAnsi="Times New Roman"/>
          <w:lang w:val="ru-RU"/>
        </w:rPr>
        <w:t>годами</w:t>
      </w:r>
      <w:r w:rsidR="00BB7327" w:rsidRPr="00103B83">
        <w:rPr>
          <w:rFonts w:ascii="Times New Roman" w:hAnsi="Times New Roman"/>
          <w:lang w:val="ru-RU"/>
        </w:rPr>
        <w:t xml:space="preserve">. Это </w:t>
      </w:r>
      <w:r w:rsidR="002214CE" w:rsidRPr="00103B83">
        <w:rPr>
          <w:rFonts w:ascii="Times New Roman" w:hAnsi="Times New Roman"/>
          <w:lang w:val="ru-RU"/>
        </w:rPr>
        <w:t xml:space="preserve">достаточно </w:t>
      </w:r>
      <w:r w:rsidR="00BB7327" w:rsidRPr="00103B83">
        <w:rPr>
          <w:rFonts w:ascii="Times New Roman" w:hAnsi="Times New Roman"/>
          <w:lang w:val="ru-RU"/>
        </w:rPr>
        <w:t>большое количество,</w:t>
      </w:r>
      <w:r w:rsidRPr="00103B83">
        <w:rPr>
          <w:rFonts w:ascii="Times New Roman" w:hAnsi="Times New Roman"/>
          <w:lang w:val="ru-RU"/>
        </w:rPr>
        <w:t xml:space="preserve"> если</w:t>
      </w:r>
      <w:r w:rsidR="00BB7327" w:rsidRPr="00103B83">
        <w:rPr>
          <w:rFonts w:ascii="Times New Roman" w:hAnsi="Times New Roman"/>
          <w:lang w:val="ru-RU"/>
        </w:rPr>
        <w:t xml:space="preserve"> сравнива</w:t>
      </w:r>
      <w:r w:rsidRPr="00103B83">
        <w:rPr>
          <w:rFonts w:ascii="Times New Roman" w:hAnsi="Times New Roman"/>
          <w:lang w:val="ru-RU"/>
        </w:rPr>
        <w:t>ть</w:t>
      </w:r>
      <w:r w:rsidR="00BB7327" w:rsidRPr="00103B83">
        <w:rPr>
          <w:rFonts w:ascii="Times New Roman" w:hAnsi="Times New Roman"/>
          <w:lang w:val="ru-RU"/>
        </w:rPr>
        <w:t xml:space="preserve"> книги </w:t>
      </w:r>
      <w:r w:rsidRPr="00103B83">
        <w:rPr>
          <w:rFonts w:ascii="Times New Roman" w:hAnsi="Times New Roman"/>
          <w:lang w:val="ru-RU"/>
        </w:rPr>
        <w:t>Нового Завета</w:t>
      </w:r>
      <w:r w:rsidR="00BB7327" w:rsidRPr="00103B83">
        <w:rPr>
          <w:rFonts w:ascii="Times New Roman" w:hAnsi="Times New Roman"/>
          <w:lang w:val="ru-RU"/>
        </w:rPr>
        <w:t xml:space="preserve"> с другими древними текстами</w:t>
      </w:r>
      <w:r w:rsidR="00212191" w:rsidRPr="00103B83">
        <w:rPr>
          <w:rFonts w:ascii="Times New Roman" w:hAnsi="Times New Roman"/>
          <w:lang w:val="ru-RU"/>
        </w:rPr>
        <w:t>.</w:t>
      </w:r>
    </w:p>
    <w:p w:rsidR="00BB7327" w:rsidRPr="00103B83" w:rsidRDefault="00BB7327" w:rsidP="00BB7327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Например, рассмотрим знаменитые Анналы, написанные римским историком </w:t>
      </w:r>
      <w:r w:rsidRPr="00103B83">
        <w:rPr>
          <w:rFonts w:ascii="Times New Roman" w:hAnsi="Times New Roman"/>
          <w:b/>
          <w:lang w:val="ru-RU"/>
        </w:rPr>
        <w:t>Тацитом</w:t>
      </w:r>
      <w:r w:rsidRPr="00103B83">
        <w:rPr>
          <w:rFonts w:ascii="Times New Roman" w:hAnsi="Times New Roman"/>
          <w:lang w:val="ru-RU"/>
        </w:rPr>
        <w:t xml:space="preserve">. </w:t>
      </w:r>
      <w:r w:rsidR="00CD658E" w:rsidRPr="00103B83">
        <w:rPr>
          <w:rFonts w:ascii="Times New Roman" w:hAnsi="Times New Roman"/>
          <w:lang w:val="ru-RU"/>
        </w:rPr>
        <w:t>Есть</w:t>
      </w:r>
      <w:r w:rsidRPr="00103B83">
        <w:rPr>
          <w:rFonts w:ascii="Times New Roman" w:hAnsi="Times New Roman"/>
          <w:lang w:val="ru-RU"/>
        </w:rPr>
        <w:t xml:space="preserve"> только </w:t>
      </w:r>
      <w:r w:rsidRPr="00103B83">
        <w:rPr>
          <w:rFonts w:ascii="Times New Roman" w:hAnsi="Times New Roman"/>
          <w:b/>
          <w:lang w:val="ru-RU"/>
        </w:rPr>
        <w:t>один экземпляр</w:t>
      </w:r>
      <w:r w:rsidRPr="00103B83">
        <w:rPr>
          <w:rFonts w:ascii="Times New Roman" w:hAnsi="Times New Roman"/>
          <w:lang w:val="ru-RU"/>
        </w:rPr>
        <w:t xml:space="preserve">, датированный </w:t>
      </w:r>
      <w:r w:rsidRPr="00103B83">
        <w:rPr>
          <w:rFonts w:ascii="Times New Roman" w:hAnsi="Times New Roman"/>
        </w:rPr>
        <w:t>IX</w:t>
      </w:r>
      <w:r w:rsidRPr="00103B83">
        <w:rPr>
          <w:rFonts w:ascii="Times New Roman" w:hAnsi="Times New Roman"/>
          <w:lang w:val="ru-RU"/>
        </w:rPr>
        <w:t xml:space="preserve"> веком. Через 800 лет после его написания.</w:t>
      </w:r>
    </w:p>
    <w:p w:rsidR="004529D1" w:rsidRPr="00103B83" w:rsidRDefault="00BB7327" w:rsidP="0077123F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Лучшим свидетелем греческих писателей может быть </w:t>
      </w:r>
      <w:r w:rsidRPr="00103B83">
        <w:rPr>
          <w:rFonts w:ascii="Times New Roman" w:hAnsi="Times New Roman"/>
          <w:b/>
          <w:lang w:val="ru-RU"/>
        </w:rPr>
        <w:t>Еврипид</w:t>
      </w:r>
      <w:r w:rsidRPr="00103B83">
        <w:rPr>
          <w:rFonts w:ascii="Times New Roman" w:hAnsi="Times New Roman"/>
          <w:lang w:val="ru-RU"/>
        </w:rPr>
        <w:t xml:space="preserve">. </w:t>
      </w:r>
      <w:r w:rsidR="00CD658E" w:rsidRPr="00103B83">
        <w:rPr>
          <w:rFonts w:ascii="Times New Roman" w:hAnsi="Times New Roman"/>
          <w:lang w:val="ru-RU"/>
        </w:rPr>
        <w:t>Существуют</w:t>
      </w:r>
      <w:r w:rsidRPr="00103B83">
        <w:rPr>
          <w:rFonts w:ascii="Times New Roman" w:hAnsi="Times New Roman"/>
          <w:lang w:val="ru-RU"/>
        </w:rPr>
        <w:t xml:space="preserve"> около 300 фрагментов из его сочинений, </w:t>
      </w:r>
      <w:r w:rsidR="00CD658E" w:rsidRPr="00103B83">
        <w:rPr>
          <w:rFonts w:ascii="Times New Roman" w:hAnsi="Times New Roman"/>
          <w:lang w:val="ru-RU"/>
        </w:rPr>
        <w:t xml:space="preserve">возраст </w:t>
      </w:r>
      <w:r w:rsidRPr="00103B83">
        <w:rPr>
          <w:rFonts w:ascii="Times New Roman" w:hAnsi="Times New Roman"/>
          <w:lang w:val="ru-RU"/>
        </w:rPr>
        <w:t>сам</w:t>
      </w:r>
      <w:r w:rsidR="00CD658E" w:rsidRPr="00103B83">
        <w:rPr>
          <w:rFonts w:ascii="Times New Roman" w:hAnsi="Times New Roman"/>
          <w:lang w:val="ru-RU"/>
        </w:rPr>
        <w:t>ого раннего</w:t>
      </w:r>
      <w:r w:rsidRPr="00103B83">
        <w:rPr>
          <w:rFonts w:ascii="Times New Roman" w:hAnsi="Times New Roman"/>
          <w:lang w:val="ru-RU"/>
        </w:rPr>
        <w:t xml:space="preserve"> </w:t>
      </w:r>
      <w:r w:rsidR="009812EC" w:rsidRPr="00103B83">
        <w:rPr>
          <w:rFonts w:ascii="Times New Roman" w:hAnsi="Times New Roman"/>
          <w:lang w:val="ru-RU"/>
        </w:rPr>
        <w:t xml:space="preserve">из них - </w:t>
      </w:r>
      <w:r w:rsidRPr="00103B83">
        <w:rPr>
          <w:rFonts w:ascii="Times New Roman" w:hAnsi="Times New Roman"/>
          <w:lang w:val="ru-RU"/>
        </w:rPr>
        <w:t>около 700 лет после его жизни.</w:t>
      </w:r>
    </w:p>
    <w:p w:rsidR="00285804" w:rsidRPr="00103B83" w:rsidRDefault="00285804" w:rsidP="00285804">
      <w:pPr>
        <w:spacing w:after="0"/>
        <w:ind w:left="360"/>
        <w:rPr>
          <w:rFonts w:ascii="Times New Roman" w:hAnsi="Times New Roman"/>
          <w:lang w:val="ru-RU"/>
        </w:rPr>
      </w:pPr>
    </w:p>
    <w:p w:rsidR="00B0510A" w:rsidRPr="00103B83" w:rsidRDefault="00CD658E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П</w:t>
      </w:r>
      <w:r w:rsidR="00BB7327" w:rsidRPr="00103B83">
        <w:rPr>
          <w:rFonts w:ascii="Times New Roman" w:hAnsi="Times New Roman"/>
          <w:lang w:val="ru-RU"/>
        </w:rPr>
        <w:t>одумайте об этом так</w:t>
      </w:r>
      <w:r w:rsidRPr="00103B83">
        <w:rPr>
          <w:rFonts w:ascii="Times New Roman" w:hAnsi="Times New Roman"/>
          <w:lang w:val="ru-RU"/>
        </w:rPr>
        <w:t xml:space="preserve">им образом – у </w:t>
      </w:r>
      <w:r w:rsidR="00EF2899" w:rsidRPr="00103B83">
        <w:rPr>
          <w:rFonts w:ascii="Times New Roman" w:hAnsi="Times New Roman"/>
          <w:lang w:val="ru-RU"/>
        </w:rPr>
        <w:t>Нового</w:t>
      </w:r>
      <w:r w:rsidRPr="00103B83">
        <w:rPr>
          <w:rFonts w:ascii="Times New Roman" w:hAnsi="Times New Roman"/>
          <w:lang w:val="ru-RU"/>
        </w:rPr>
        <w:t xml:space="preserve"> Завета не</w:t>
      </w:r>
      <w:r w:rsidR="00EF2899" w:rsidRPr="00103B83">
        <w:rPr>
          <w:rFonts w:ascii="Times New Roman" w:hAnsi="Times New Roman"/>
          <w:lang w:val="ru-RU"/>
        </w:rPr>
        <w:t xml:space="preserve"> в</w:t>
      </w:r>
      <w:r w:rsidR="00BB7327" w:rsidRPr="00103B83">
        <w:rPr>
          <w:rFonts w:ascii="Times New Roman" w:hAnsi="Times New Roman"/>
          <w:lang w:val="ru-RU"/>
        </w:rPr>
        <w:t xml:space="preserve"> 10</w:t>
      </w:r>
      <w:r w:rsidR="00EF2899" w:rsidRPr="00103B83">
        <w:rPr>
          <w:rFonts w:ascii="Times New Roman" w:hAnsi="Times New Roman"/>
          <w:lang w:val="ru-RU"/>
        </w:rPr>
        <w:t xml:space="preserve"> или</w:t>
      </w:r>
      <w:r w:rsidR="00BB7327" w:rsidRPr="00103B83">
        <w:rPr>
          <w:rFonts w:ascii="Times New Roman" w:hAnsi="Times New Roman"/>
          <w:lang w:val="ru-RU"/>
        </w:rPr>
        <w:t xml:space="preserve"> </w:t>
      </w:r>
      <w:r w:rsidR="00EF2899" w:rsidRPr="00103B83">
        <w:rPr>
          <w:rFonts w:ascii="Times New Roman" w:hAnsi="Times New Roman"/>
          <w:lang w:val="ru-RU"/>
        </w:rPr>
        <w:t xml:space="preserve">в </w:t>
      </w:r>
      <w:r w:rsidR="00BB7327" w:rsidRPr="00103B83">
        <w:rPr>
          <w:rFonts w:ascii="Times New Roman" w:hAnsi="Times New Roman"/>
          <w:lang w:val="ru-RU"/>
        </w:rPr>
        <w:t xml:space="preserve">100, </w:t>
      </w:r>
      <w:r w:rsidR="00EF2899" w:rsidRPr="00103B83">
        <w:rPr>
          <w:rFonts w:ascii="Times New Roman" w:hAnsi="Times New Roman"/>
          <w:lang w:val="ru-RU"/>
        </w:rPr>
        <w:t>а в</w:t>
      </w:r>
      <w:r w:rsidR="00BB7327" w:rsidRPr="00103B83">
        <w:rPr>
          <w:rFonts w:ascii="Times New Roman" w:hAnsi="Times New Roman"/>
          <w:lang w:val="ru-RU"/>
        </w:rPr>
        <w:t xml:space="preserve"> 1000</w:t>
      </w:r>
      <w:r w:rsidR="00EF2899" w:rsidRPr="00103B83">
        <w:rPr>
          <w:rFonts w:ascii="Times New Roman" w:hAnsi="Times New Roman"/>
          <w:lang w:val="ru-RU"/>
        </w:rPr>
        <w:t xml:space="preserve"> раз больше</w:t>
      </w:r>
      <w:r w:rsidR="00BB7327" w:rsidRPr="00103B83">
        <w:rPr>
          <w:rFonts w:ascii="Times New Roman" w:hAnsi="Times New Roman"/>
          <w:lang w:val="ru-RU"/>
        </w:rPr>
        <w:t xml:space="preserve"> рукописей, </w:t>
      </w:r>
      <w:r w:rsidR="00EF2899" w:rsidRPr="00103B83">
        <w:rPr>
          <w:rFonts w:ascii="Times New Roman" w:hAnsi="Times New Roman"/>
          <w:lang w:val="ru-RU"/>
        </w:rPr>
        <w:t>чем у</w:t>
      </w:r>
      <w:r w:rsidR="00BB7327" w:rsidRPr="00103B83">
        <w:rPr>
          <w:rFonts w:ascii="Times New Roman" w:hAnsi="Times New Roman"/>
          <w:lang w:val="ru-RU"/>
        </w:rPr>
        <w:t xml:space="preserve"> средн</w:t>
      </w:r>
      <w:r w:rsidR="00EF2899" w:rsidRPr="00103B83">
        <w:rPr>
          <w:rFonts w:ascii="Times New Roman" w:hAnsi="Times New Roman"/>
          <w:lang w:val="ru-RU"/>
        </w:rPr>
        <w:t>его</w:t>
      </w:r>
      <w:r w:rsidR="00BB7327" w:rsidRPr="00103B83">
        <w:rPr>
          <w:rFonts w:ascii="Times New Roman" w:hAnsi="Times New Roman"/>
          <w:lang w:val="ru-RU"/>
        </w:rPr>
        <w:t xml:space="preserve"> классическ</w:t>
      </w:r>
      <w:r w:rsidR="00EF2899" w:rsidRPr="00103B83">
        <w:rPr>
          <w:rFonts w:ascii="Times New Roman" w:hAnsi="Times New Roman"/>
          <w:lang w:val="ru-RU"/>
        </w:rPr>
        <w:t>ого</w:t>
      </w:r>
      <w:r w:rsidR="00BB7327" w:rsidRPr="00103B83">
        <w:rPr>
          <w:rFonts w:ascii="Times New Roman" w:hAnsi="Times New Roman"/>
          <w:lang w:val="ru-RU"/>
        </w:rPr>
        <w:t xml:space="preserve"> автор</w:t>
      </w:r>
      <w:r w:rsidR="00EF2899" w:rsidRPr="00103B83">
        <w:rPr>
          <w:rFonts w:ascii="Times New Roman" w:hAnsi="Times New Roman"/>
          <w:lang w:val="ru-RU"/>
        </w:rPr>
        <w:t>а</w:t>
      </w:r>
      <w:r w:rsidR="00BB7327" w:rsidRPr="00103B83">
        <w:rPr>
          <w:rFonts w:ascii="Times New Roman" w:hAnsi="Times New Roman"/>
          <w:lang w:val="ru-RU"/>
        </w:rPr>
        <w:t xml:space="preserve">. Проще говоря, у нас </w:t>
      </w:r>
      <w:r w:rsidR="00EF2899" w:rsidRPr="00103B83">
        <w:rPr>
          <w:rFonts w:ascii="Times New Roman" w:hAnsi="Times New Roman"/>
          <w:lang w:val="ru-RU"/>
        </w:rPr>
        <w:t>достаточно</w:t>
      </w:r>
      <w:r w:rsidR="00BB7327" w:rsidRPr="00103B83">
        <w:rPr>
          <w:rFonts w:ascii="Times New Roman" w:hAnsi="Times New Roman"/>
          <w:lang w:val="ru-RU"/>
        </w:rPr>
        <w:t xml:space="preserve"> рукописей, которые можно сравнить друг с другом, чтобы убедиться, что мы </w:t>
      </w:r>
      <w:r w:rsidR="009812EC" w:rsidRPr="00103B83">
        <w:rPr>
          <w:rFonts w:ascii="Times New Roman" w:hAnsi="Times New Roman"/>
          <w:lang w:val="ru-RU"/>
        </w:rPr>
        <w:t xml:space="preserve">можем </w:t>
      </w:r>
      <w:r w:rsidR="00BB7327" w:rsidRPr="00103B83">
        <w:rPr>
          <w:rFonts w:ascii="Times New Roman" w:hAnsi="Times New Roman"/>
          <w:lang w:val="ru-RU"/>
        </w:rPr>
        <w:t>понима</w:t>
      </w:r>
      <w:r w:rsidR="009812EC" w:rsidRPr="00103B83">
        <w:rPr>
          <w:rFonts w:ascii="Times New Roman" w:hAnsi="Times New Roman"/>
          <w:lang w:val="ru-RU"/>
        </w:rPr>
        <w:t>ть</w:t>
      </w:r>
      <w:r w:rsidR="00BB7327" w:rsidRPr="00103B83">
        <w:rPr>
          <w:rFonts w:ascii="Times New Roman" w:hAnsi="Times New Roman"/>
          <w:lang w:val="ru-RU"/>
        </w:rPr>
        <w:t xml:space="preserve"> написан</w:t>
      </w:r>
      <w:r w:rsidR="00EF2899" w:rsidRPr="00103B83">
        <w:rPr>
          <w:rFonts w:ascii="Times New Roman" w:hAnsi="Times New Roman"/>
          <w:lang w:val="ru-RU"/>
        </w:rPr>
        <w:t>н</w:t>
      </w:r>
      <w:r w:rsidR="00BB7327" w:rsidRPr="00103B83">
        <w:rPr>
          <w:rFonts w:ascii="Times New Roman" w:hAnsi="Times New Roman"/>
          <w:lang w:val="ru-RU"/>
        </w:rPr>
        <w:t>о</w:t>
      </w:r>
      <w:r w:rsidR="00EF2899" w:rsidRPr="00103B83">
        <w:rPr>
          <w:rFonts w:ascii="Times New Roman" w:hAnsi="Times New Roman"/>
          <w:lang w:val="ru-RU"/>
        </w:rPr>
        <w:t>е</w:t>
      </w:r>
      <w:r w:rsidR="00BB7327" w:rsidRPr="00103B83">
        <w:rPr>
          <w:rFonts w:ascii="Times New Roman" w:hAnsi="Times New Roman"/>
          <w:lang w:val="ru-RU"/>
        </w:rPr>
        <w:t xml:space="preserve"> в оригиналах</w:t>
      </w:r>
      <w:r w:rsidR="00B0510A" w:rsidRPr="00103B83">
        <w:rPr>
          <w:rFonts w:ascii="Times New Roman" w:hAnsi="Times New Roman"/>
          <w:lang w:val="ru-RU"/>
        </w:rPr>
        <w:t>.</w:t>
      </w:r>
    </w:p>
    <w:p w:rsidR="00285804" w:rsidRPr="00103B83" w:rsidRDefault="00285804" w:rsidP="00ED6587">
      <w:pPr>
        <w:spacing w:after="0"/>
        <w:rPr>
          <w:rFonts w:ascii="Times New Roman" w:hAnsi="Times New Roman"/>
          <w:lang w:val="ru-RU"/>
        </w:rPr>
      </w:pPr>
    </w:p>
    <w:p w:rsidR="002B6BEA" w:rsidRPr="00103B83" w:rsidRDefault="00EF2899" w:rsidP="00ED6587">
      <w:pPr>
        <w:spacing w:after="0"/>
        <w:rPr>
          <w:rFonts w:ascii="Times New Roman" w:hAnsi="Times New Roman"/>
          <w:i/>
          <w:lang w:val="ru-RU"/>
        </w:rPr>
      </w:pPr>
      <w:r w:rsidRPr="00103B83">
        <w:rPr>
          <w:rFonts w:ascii="Times New Roman" w:hAnsi="Times New Roman"/>
          <w:b/>
          <w:i/>
          <w:lang w:val="ru-RU"/>
        </w:rPr>
        <w:t>Качество</w:t>
      </w:r>
      <w:r w:rsidR="002B6BEA" w:rsidRPr="00103B83">
        <w:rPr>
          <w:rFonts w:ascii="Times New Roman" w:hAnsi="Times New Roman"/>
          <w:i/>
          <w:lang w:val="ru-RU"/>
        </w:rPr>
        <w:t xml:space="preserve"> </w:t>
      </w:r>
      <w:r w:rsidRPr="00103B83">
        <w:rPr>
          <w:rFonts w:ascii="Times New Roman" w:hAnsi="Times New Roman"/>
          <w:i/>
          <w:lang w:val="ru-RU"/>
        </w:rPr>
        <w:t>рукописей</w:t>
      </w:r>
    </w:p>
    <w:p w:rsidR="001435AB" w:rsidRPr="00103B83" w:rsidRDefault="002B6BEA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br/>
      </w:r>
      <w:r w:rsidR="00BB7327" w:rsidRPr="00103B83">
        <w:rPr>
          <w:rFonts w:ascii="Times New Roman" w:hAnsi="Times New Roman"/>
          <w:lang w:val="ru-RU"/>
        </w:rPr>
        <w:t xml:space="preserve">Что касается </w:t>
      </w:r>
      <w:r w:rsidR="00BB7327" w:rsidRPr="00103B83">
        <w:rPr>
          <w:rFonts w:ascii="Times New Roman" w:hAnsi="Times New Roman"/>
          <w:b/>
          <w:lang w:val="ru-RU"/>
        </w:rPr>
        <w:t>качества</w:t>
      </w:r>
      <w:r w:rsidR="00BB7327" w:rsidRPr="00103B83">
        <w:rPr>
          <w:rFonts w:ascii="Times New Roman" w:hAnsi="Times New Roman"/>
          <w:lang w:val="ru-RU"/>
        </w:rPr>
        <w:t xml:space="preserve"> этих рукописей, я </w:t>
      </w:r>
      <w:r w:rsidR="00564DB8" w:rsidRPr="00103B83">
        <w:rPr>
          <w:rFonts w:ascii="Times New Roman" w:hAnsi="Times New Roman"/>
          <w:lang w:val="ru-RU"/>
        </w:rPr>
        <w:t>процитирую</w:t>
      </w:r>
      <w:r w:rsidR="00BB7327" w:rsidRPr="00103B83">
        <w:rPr>
          <w:rFonts w:ascii="Times New Roman" w:hAnsi="Times New Roman"/>
          <w:lang w:val="ru-RU"/>
        </w:rPr>
        <w:t xml:space="preserve"> двух ученых, Гэри </w:t>
      </w:r>
      <w:proofErr w:type="spellStart"/>
      <w:r w:rsidR="00BB7327" w:rsidRPr="00103B83">
        <w:rPr>
          <w:rFonts w:ascii="Times New Roman" w:hAnsi="Times New Roman"/>
          <w:lang w:val="ru-RU"/>
        </w:rPr>
        <w:t>Филлипса</w:t>
      </w:r>
      <w:proofErr w:type="spellEnd"/>
      <w:r w:rsidR="00BB7327" w:rsidRPr="00103B83">
        <w:rPr>
          <w:rFonts w:ascii="Times New Roman" w:hAnsi="Times New Roman"/>
          <w:lang w:val="ru-RU"/>
        </w:rPr>
        <w:t xml:space="preserve"> и Уильяма Брауна: «Правда, качество рукописей Нового Завета </w:t>
      </w:r>
      <w:r w:rsidR="00BF3315" w:rsidRPr="00103B83">
        <w:rPr>
          <w:rFonts w:ascii="Times New Roman" w:hAnsi="Times New Roman"/>
          <w:lang w:val="ru-RU"/>
        </w:rPr>
        <w:t>ниже</w:t>
      </w:r>
      <w:r w:rsidR="00BB7327" w:rsidRPr="00103B83">
        <w:rPr>
          <w:rFonts w:ascii="Times New Roman" w:hAnsi="Times New Roman"/>
          <w:lang w:val="ru-RU"/>
        </w:rPr>
        <w:t>, чем качество ветхозаветных</w:t>
      </w:r>
      <w:r w:rsidR="00BF3315" w:rsidRPr="00103B83">
        <w:rPr>
          <w:rFonts w:ascii="Times New Roman" w:hAnsi="Times New Roman"/>
          <w:lang w:val="ru-RU"/>
        </w:rPr>
        <w:t xml:space="preserve"> рукописей</w:t>
      </w:r>
      <w:r w:rsidR="00BB7327" w:rsidRPr="00103B83">
        <w:rPr>
          <w:rFonts w:ascii="Times New Roman" w:hAnsi="Times New Roman"/>
          <w:lang w:val="ru-RU"/>
        </w:rPr>
        <w:t xml:space="preserve">. Существуют разнотипные </w:t>
      </w:r>
      <w:r w:rsidR="00BF3315" w:rsidRPr="00103B83">
        <w:rPr>
          <w:rFonts w:ascii="Times New Roman" w:hAnsi="Times New Roman"/>
          <w:lang w:val="ru-RU"/>
        </w:rPr>
        <w:t>документы</w:t>
      </w:r>
      <w:r w:rsidR="00BB7327" w:rsidRPr="00103B83">
        <w:rPr>
          <w:rFonts w:ascii="Times New Roman" w:hAnsi="Times New Roman"/>
          <w:lang w:val="ru-RU"/>
        </w:rPr>
        <w:t xml:space="preserve">, хотя обычно это </w:t>
      </w:r>
      <w:r w:rsidR="00BF3315" w:rsidRPr="00103B83">
        <w:rPr>
          <w:rFonts w:ascii="Times New Roman" w:hAnsi="Times New Roman"/>
          <w:lang w:val="ru-RU"/>
        </w:rPr>
        <w:t>касается</w:t>
      </w:r>
      <w:r w:rsidR="00BB7327" w:rsidRPr="00103B83">
        <w:rPr>
          <w:rFonts w:ascii="Times New Roman" w:hAnsi="Times New Roman"/>
          <w:lang w:val="ru-RU"/>
        </w:rPr>
        <w:t xml:space="preserve"> орфографии или порядка слов, </w:t>
      </w:r>
      <w:r w:rsidR="00BB7327" w:rsidRPr="00103B83">
        <w:rPr>
          <w:rFonts w:ascii="Times New Roman" w:hAnsi="Times New Roman"/>
          <w:u w:val="single"/>
          <w:lang w:val="ru-RU"/>
        </w:rPr>
        <w:t>а не доктрин</w:t>
      </w:r>
      <w:r w:rsidR="00BB7327" w:rsidRPr="00103B83">
        <w:rPr>
          <w:rFonts w:ascii="Times New Roman" w:hAnsi="Times New Roman"/>
          <w:lang w:val="ru-RU"/>
        </w:rPr>
        <w:t xml:space="preserve">. Однако, поскольку доступно </w:t>
      </w:r>
      <w:r w:rsidR="00BF3315" w:rsidRPr="00103B83">
        <w:rPr>
          <w:rFonts w:ascii="Times New Roman" w:hAnsi="Times New Roman"/>
          <w:lang w:val="ru-RU"/>
        </w:rPr>
        <w:t>так много</w:t>
      </w:r>
      <w:r w:rsidR="00BB7327" w:rsidRPr="00103B83">
        <w:rPr>
          <w:rFonts w:ascii="Times New Roman" w:hAnsi="Times New Roman"/>
          <w:lang w:val="ru-RU"/>
        </w:rPr>
        <w:t xml:space="preserve"> рукописей Нового Завета, оригинал может быть реконструирован</w:t>
      </w:r>
      <w:r w:rsidR="00BF3315" w:rsidRPr="00103B83">
        <w:rPr>
          <w:rFonts w:ascii="Times New Roman" w:hAnsi="Times New Roman"/>
          <w:lang w:val="ru-RU"/>
        </w:rPr>
        <w:t>, путем их сравнивания</w:t>
      </w:r>
      <w:r w:rsidR="00BB7327" w:rsidRPr="00103B83">
        <w:rPr>
          <w:rFonts w:ascii="Times New Roman" w:hAnsi="Times New Roman"/>
          <w:lang w:val="ru-RU"/>
        </w:rPr>
        <w:t xml:space="preserve">. </w:t>
      </w:r>
      <w:r w:rsidR="00BB7327" w:rsidRPr="00103B83">
        <w:rPr>
          <w:rFonts w:ascii="Times New Roman" w:hAnsi="Times New Roman"/>
          <w:lang w:val="ru-RU"/>
        </w:rPr>
        <w:lastRenderedPageBreak/>
        <w:t xml:space="preserve">Результат науки текстовой критики - это почти чистый текст, и большинство оставшихся текстовых проблем имеют разумные </w:t>
      </w:r>
      <w:r w:rsidR="00BF3315" w:rsidRPr="00103B83">
        <w:rPr>
          <w:rFonts w:ascii="Times New Roman" w:hAnsi="Times New Roman"/>
          <w:lang w:val="ru-RU"/>
        </w:rPr>
        <w:t>решения</w:t>
      </w:r>
      <w:r w:rsidR="00BB7327" w:rsidRPr="00103B83">
        <w:rPr>
          <w:rFonts w:ascii="Times New Roman" w:hAnsi="Times New Roman"/>
          <w:lang w:val="ru-RU"/>
        </w:rPr>
        <w:t>».</w:t>
      </w:r>
      <w:r w:rsidR="001435AB" w:rsidRPr="00103B83">
        <w:rPr>
          <w:rFonts w:ascii="Times New Roman" w:hAnsi="Times New Roman"/>
          <w:vertAlign w:val="superscript"/>
        </w:rPr>
        <w:footnoteReference w:id="3"/>
      </w:r>
    </w:p>
    <w:p w:rsidR="001435AB" w:rsidRPr="00103B83" w:rsidRDefault="001435AB" w:rsidP="00ED6587">
      <w:pPr>
        <w:spacing w:after="0"/>
        <w:rPr>
          <w:rFonts w:ascii="Times New Roman" w:hAnsi="Times New Roman"/>
          <w:lang w:val="ru-RU"/>
        </w:rPr>
      </w:pPr>
    </w:p>
    <w:p w:rsidR="008F30E5" w:rsidRPr="00103B83" w:rsidRDefault="00BB7327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Критики указывают на эти несоответствия</w:t>
      </w:r>
      <w:r w:rsidR="00BF3315" w:rsidRPr="00103B83">
        <w:rPr>
          <w:rFonts w:ascii="Times New Roman" w:hAnsi="Times New Roman"/>
          <w:lang w:val="ru-RU"/>
        </w:rPr>
        <w:t xml:space="preserve"> и </w:t>
      </w:r>
      <w:r w:rsidRPr="00103B83">
        <w:rPr>
          <w:rFonts w:ascii="Times New Roman" w:hAnsi="Times New Roman"/>
          <w:lang w:val="ru-RU"/>
        </w:rPr>
        <w:t xml:space="preserve">утверждают, что библия не является </w:t>
      </w:r>
      <w:r w:rsidR="00DD2DEC" w:rsidRPr="00103B83">
        <w:rPr>
          <w:rFonts w:ascii="Times New Roman" w:hAnsi="Times New Roman"/>
          <w:lang w:val="ru-RU"/>
        </w:rPr>
        <w:t>достоверной</w:t>
      </w:r>
      <w:r w:rsidR="00BF3315" w:rsidRPr="00103B83">
        <w:rPr>
          <w:rFonts w:ascii="Times New Roman" w:hAnsi="Times New Roman"/>
          <w:lang w:val="ru-RU"/>
        </w:rPr>
        <w:t>.</w:t>
      </w:r>
      <w:r w:rsidRPr="00103B83">
        <w:rPr>
          <w:rFonts w:ascii="Times New Roman" w:hAnsi="Times New Roman"/>
          <w:lang w:val="ru-RU"/>
        </w:rPr>
        <w:t xml:space="preserve"> Но правда </w:t>
      </w:r>
      <w:r w:rsidR="00DD2DEC" w:rsidRPr="00103B83">
        <w:rPr>
          <w:rFonts w:ascii="Times New Roman" w:hAnsi="Times New Roman"/>
          <w:lang w:val="ru-RU"/>
        </w:rPr>
        <w:t>состоит</w:t>
      </w:r>
      <w:r w:rsidR="00BF3315"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lang w:val="ru-RU"/>
        </w:rPr>
        <w:t xml:space="preserve">в том, что </w:t>
      </w:r>
      <w:r w:rsidR="00BF3315" w:rsidRPr="00103B83">
        <w:rPr>
          <w:rFonts w:ascii="Times New Roman" w:hAnsi="Times New Roman"/>
          <w:lang w:val="ru-RU"/>
        </w:rPr>
        <w:t xml:space="preserve">лишь </w:t>
      </w:r>
      <w:r w:rsidRPr="00103B83">
        <w:rPr>
          <w:rFonts w:ascii="Times New Roman" w:hAnsi="Times New Roman"/>
          <w:b/>
          <w:lang w:val="ru-RU"/>
        </w:rPr>
        <w:t>менее 1%</w:t>
      </w:r>
      <w:r w:rsidRPr="00103B83">
        <w:rPr>
          <w:rFonts w:ascii="Times New Roman" w:hAnsi="Times New Roman"/>
          <w:lang w:val="ru-RU"/>
        </w:rPr>
        <w:t xml:space="preserve"> </w:t>
      </w:r>
      <w:r w:rsidR="00BF3315" w:rsidRPr="00103B83">
        <w:rPr>
          <w:rFonts w:ascii="Times New Roman" w:hAnsi="Times New Roman"/>
          <w:lang w:val="ru-RU"/>
        </w:rPr>
        <w:t xml:space="preserve">из </w:t>
      </w:r>
      <w:r w:rsidRPr="00103B83">
        <w:rPr>
          <w:rFonts w:ascii="Times New Roman" w:hAnsi="Times New Roman"/>
          <w:lang w:val="ru-RU"/>
        </w:rPr>
        <w:t xml:space="preserve">этих несоответствий имеют </w:t>
      </w:r>
      <w:r w:rsidR="00DD2DEC" w:rsidRPr="00103B83">
        <w:rPr>
          <w:rFonts w:ascii="Times New Roman" w:hAnsi="Times New Roman"/>
          <w:lang w:val="ru-RU"/>
        </w:rPr>
        <w:t>значение для понимания</w:t>
      </w:r>
      <w:r w:rsidRPr="00103B83">
        <w:rPr>
          <w:rFonts w:ascii="Times New Roman" w:hAnsi="Times New Roman"/>
          <w:lang w:val="ru-RU"/>
        </w:rPr>
        <w:t xml:space="preserve"> текст</w:t>
      </w:r>
      <w:r w:rsidR="00DD2DEC" w:rsidRPr="00103B83">
        <w:rPr>
          <w:rFonts w:ascii="Times New Roman" w:hAnsi="Times New Roman"/>
          <w:lang w:val="ru-RU"/>
        </w:rPr>
        <w:t>а</w:t>
      </w:r>
      <w:r w:rsidRPr="00103B83">
        <w:rPr>
          <w:rFonts w:ascii="Times New Roman" w:hAnsi="Times New Roman"/>
          <w:lang w:val="ru-RU"/>
        </w:rPr>
        <w:t xml:space="preserve">, и большинство переводов </w:t>
      </w:r>
      <w:r w:rsidR="00DD2DEC" w:rsidRPr="00103B83">
        <w:rPr>
          <w:rFonts w:ascii="Times New Roman" w:hAnsi="Times New Roman"/>
          <w:lang w:val="ru-RU"/>
        </w:rPr>
        <w:t>упоминают о н</w:t>
      </w:r>
      <w:r w:rsidRPr="00103B83">
        <w:rPr>
          <w:rFonts w:ascii="Times New Roman" w:hAnsi="Times New Roman"/>
          <w:lang w:val="ru-RU"/>
        </w:rPr>
        <w:t>их в сносках. Переводчики Библии ничего не пытаются скрыть.</w:t>
      </w:r>
    </w:p>
    <w:p w:rsidR="008F30E5" w:rsidRPr="00103B83" w:rsidRDefault="008F30E5" w:rsidP="00ED6587">
      <w:pPr>
        <w:spacing w:after="0"/>
        <w:rPr>
          <w:rFonts w:ascii="Times New Roman" w:hAnsi="Times New Roman"/>
          <w:lang w:val="ru-RU"/>
        </w:rPr>
      </w:pPr>
    </w:p>
    <w:p w:rsidR="00BF7634" w:rsidRPr="00103B83" w:rsidRDefault="00BB7327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Почему так много </w:t>
      </w:r>
      <w:r w:rsidR="00DD2DEC" w:rsidRPr="00103B83">
        <w:rPr>
          <w:rFonts w:ascii="Times New Roman" w:hAnsi="Times New Roman"/>
          <w:lang w:val="ru-RU"/>
        </w:rPr>
        <w:t>экземпляров</w:t>
      </w:r>
      <w:r w:rsidRPr="00103B83">
        <w:rPr>
          <w:rFonts w:ascii="Times New Roman" w:hAnsi="Times New Roman"/>
          <w:lang w:val="ru-RU"/>
        </w:rPr>
        <w:t xml:space="preserve">? Потому что </w:t>
      </w:r>
      <w:r w:rsidR="009812EC" w:rsidRPr="00103B83">
        <w:rPr>
          <w:rFonts w:ascii="Times New Roman" w:hAnsi="Times New Roman"/>
          <w:lang w:val="ru-RU"/>
        </w:rPr>
        <w:t>Новый Завет — это</w:t>
      </w:r>
      <w:r w:rsidR="00DD2DEC" w:rsidRPr="00103B83">
        <w:rPr>
          <w:rFonts w:ascii="Times New Roman" w:hAnsi="Times New Roman"/>
          <w:lang w:val="ru-RU"/>
        </w:rPr>
        <w:t xml:space="preserve"> </w:t>
      </w:r>
      <w:r w:rsidR="00DD2DEC" w:rsidRPr="00103B83">
        <w:rPr>
          <w:rFonts w:ascii="Times New Roman" w:hAnsi="Times New Roman"/>
          <w:b/>
          <w:u w:val="single"/>
          <w:lang w:val="ru-RU"/>
        </w:rPr>
        <w:t>благая весть</w:t>
      </w:r>
      <w:r w:rsidRPr="00103B83">
        <w:rPr>
          <w:rFonts w:ascii="Times New Roman" w:hAnsi="Times New Roman"/>
          <w:lang w:val="ru-RU"/>
        </w:rPr>
        <w:t xml:space="preserve">! Евангелие Иисуса Христа </w:t>
      </w:r>
      <w:r w:rsidR="00DD2DEC" w:rsidRPr="00103B83">
        <w:rPr>
          <w:rFonts w:ascii="Times New Roman" w:hAnsi="Times New Roman"/>
          <w:lang w:val="ru-RU"/>
        </w:rPr>
        <w:t>записано</w:t>
      </w:r>
      <w:r w:rsidRPr="00103B83">
        <w:rPr>
          <w:rFonts w:ascii="Times New Roman" w:hAnsi="Times New Roman"/>
          <w:lang w:val="ru-RU"/>
        </w:rPr>
        <w:t xml:space="preserve"> на </w:t>
      </w:r>
      <w:r w:rsidR="00DD2DEC" w:rsidRPr="00103B83">
        <w:rPr>
          <w:rFonts w:ascii="Times New Roman" w:hAnsi="Times New Roman"/>
          <w:lang w:val="ru-RU"/>
        </w:rPr>
        <w:t>его</w:t>
      </w:r>
      <w:r w:rsidRPr="00103B83">
        <w:rPr>
          <w:rFonts w:ascii="Times New Roman" w:hAnsi="Times New Roman"/>
          <w:lang w:val="ru-RU"/>
        </w:rPr>
        <w:t xml:space="preserve"> страницах. </w:t>
      </w:r>
      <w:r w:rsidRPr="00103B83">
        <w:rPr>
          <w:rFonts w:ascii="Times New Roman" w:hAnsi="Times New Roman"/>
          <w:b/>
          <w:lang w:val="ru-RU"/>
        </w:rPr>
        <w:t xml:space="preserve">Апостолы и </w:t>
      </w:r>
      <w:r w:rsidR="00DD2DEC" w:rsidRPr="00103B83">
        <w:rPr>
          <w:rFonts w:ascii="Times New Roman" w:hAnsi="Times New Roman"/>
          <w:b/>
          <w:lang w:val="ru-RU"/>
        </w:rPr>
        <w:t>первые</w:t>
      </w:r>
      <w:r w:rsidRPr="00103B83">
        <w:rPr>
          <w:rFonts w:ascii="Times New Roman" w:hAnsi="Times New Roman"/>
          <w:b/>
          <w:lang w:val="ru-RU"/>
        </w:rPr>
        <w:t xml:space="preserve"> христиане </w:t>
      </w:r>
      <w:r w:rsidRPr="00103B83">
        <w:rPr>
          <w:rFonts w:ascii="Times New Roman" w:hAnsi="Times New Roman"/>
          <w:b/>
          <w:u w:val="single"/>
          <w:lang w:val="ru-RU"/>
        </w:rPr>
        <w:t xml:space="preserve">хотели </w:t>
      </w:r>
      <w:r w:rsidR="00DD2DEC" w:rsidRPr="00103B83">
        <w:rPr>
          <w:rFonts w:ascii="Times New Roman" w:hAnsi="Times New Roman"/>
          <w:b/>
          <w:u w:val="single"/>
          <w:lang w:val="ru-RU"/>
        </w:rPr>
        <w:t>раздать</w:t>
      </w:r>
      <w:r w:rsidRPr="00103B83">
        <w:rPr>
          <w:rFonts w:ascii="Times New Roman" w:hAnsi="Times New Roman"/>
          <w:b/>
          <w:u w:val="single"/>
          <w:lang w:val="ru-RU"/>
        </w:rPr>
        <w:t xml:space="preserve"> Евангелие</w:t>
      </w:r>
      <w:r w:rsidRPr="00103B83">
        <w:rPr>
          <w:rFonts w:ascii="Times New Roman" w:hAnsi="Times New Roman"/>
          <w:b/>
          <w:lang w:val="ru-RU"/>
        </w:rPr>
        <w:t xml:space="preserve"> как можно большему числу людей.</w:t>
      </w:r>
      <w:r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u w:val="single"/>
          <w:lang w:val="ru-RU"/>
        </w:rPr>
        <w:t>Они хотели, чтобы все знали</w:t>
      </w:r>
      <w:r w:rsidRPr="00103B83">
        <w:rPr>
          <w:rFonts w:ascii="Times New Roman" w:hAnsi="Times New Roman"/>
          <w:lang w:val="ru-RU"/>
        </w:rPr>
        <w:t xml:space="preserve">, что Бог дал </w:t>
      </w:r>
      <w:r w:rsidR="00DD2DEC" w:rsidRPr="00103B83">
        <w:rPr>
          <w:rFonts w:ascii="Times New Roman" w:hAnsi="Times New Roman"/>
          <w:lang w:val="ru-RU"/>
        </w:rPr>
        <w:t>возможность</w:t>
      </w:r>
      <w:r w:rsidRPr="00103B83">
        <w:rPr>
          <w:rFonts w:ascii="Times New Roman" w:hAnsi="Times New Roman"/>
          <w:lang w:val="ru-RU"/>
        </w:rPr>
        <w:t xml:space="preserve"> грешн</w:t>
      </w:r>
      <w:r w:rsidR="00DD2DEC" w:rsidRPr="00103B83">
        <w:rPr>
          <w:rFonts w:ascii="Times New Roman" w:hAnsi="Times New Roman"/>
          <w:lang w:val="ru-RU"/>
        </w:rPr>
        <w:t xml:space="preserve">икам </w:t>
      </w:r>
      <w:r w:rsidRPr="00103B83">
        <w:rPr>
          <w:rFonts w:ascii="Times New Roman" w:hAnsi="Times New Roman"/>
          <w:lang w:val="ru-RU"/>
        </w:rPr>
        <w:t xml:space="preserve">примириться со своим Творцом, если они </w:t>
      </w:r>
      <w:r w:rsidR="009812EC" w:rsidRPr="00103B83">
        <w:rPr>
          <w:rFonts w:ascii="Times New Roman" w:hAnsi="Times New Roman"/>
          <w:lang w:val="ru-RU"/>
        </w:rPr>
        <w:t>только</w:t>
      </w:r>
      <w:r w:rsidRPr="00103B83">
        <w:rPr>
          <w:rFonts w:ascii="Times New Roman" w:hAnsi="Times New Roman"/>
          <w:lang w:val="ru-RU"/>
        </w:rPr>
        <w:t xml:space="preserve"> </w:t>
      </w:r>
      <w:r w:rsidR="00DD2DEC" w:rsidRPr="00103B83">
        <w:rPr>
          <w:rFonts w:ascii="Times New Roman" w:hAnsi="Times New Roman"/>
          <w:lang w:val="ru-RU"/>
        </w:rPr>
        <w:t>покаю</w:t>
      </w:r>
      <w:r w:rsidRPr="00103B83">
        <w:rPr>
          <w:rFonts w:ascii="Times New Roman" w:hAnsi="Times New Roman"/>
          <w:lang w:val="ru-RU"/>
        </w:rPr>
        <w:t xml:space="preserve">тся в своих грехах и </w:t>
      </w:r>
      <w:r w:rsidR="00DD2DEC" w:rsidRPr="00103B83">
        <w:rPr>
          <w:rFonts w:ascii="Times New Roman" w:hAnsi="Times New Roman"/>
          <w:lang w:val="ru-RU"/>
        </w:rPr>
        <w:t>у</w:t>
      </w:r>
      <w:r w:rsidRPr="00103B83">
        <w:rPr>
          <w:rFonts w:ascii="Times New Roman" w:hAnsi="Times New Roman"/>
          <w:lang w:val="ru-RU"/>
        </w:rPr>
        <w:t>вер</w:t>
      </w:r>
      <w:r w:rsidR="00DD2DEC" w:rsidRPr="00103B83">
        <w:rPr>
          <w:rFonts w:ascii="Times New Roman" w:hAnsi="Times New Roman"/>
          <w:lang w:val="ru-RU"/>
        </w:rPr>
        <w:t>ую</w:t>
      </w:r>
      <w:r w:rsidRPr="00103B83">
        <w:rPr>
          <w:rFonts w:ascii="Times New Roman" w:hAnsi="Times New Roman"/>
          <w:lang w:val="ru-RU"/>
        </w:rPr>
        <w:t xml:space="preserve">т в жизнь Христа, </w:t>
      </w:r>
      <w:r w:rsidR="00DD2DEC" w:rsidRPr="00103B83">
        <w:rPr>
          <w:rFonts w:ascii="Times New Roman" w:hAnsi="Times New Roman"/>
          <w:lang w:val="ru-RU"/>
        </w:rPr>
        <w:t xml:space="preserve">Его </w:t>
      </w:r>
      <w:r w:rsidRPr="00103B83">
        <w:rPr>
          <w:rFonts w:ascii="Times New Roman" w:hAnsi="Times New Roman"/>
          <w:lang w:val="ru-RU"/>
        </w:rPr>
        <w:t xml:space="preserve">смерть, воскресение и </w:t>
      </w:r>
      <w:r w:rsidR="00DD2DEC" w:rsidRPr="00103B83">
        <w:rPr>
          <w:rFonts w:ascii="Times New Roman" w:hAnsi="Times New Roman"/>
          <w:lang w:val="ru-RU"/>
        </w:rPr>
        <w:t>господство</w:t>
      </w:r>
      <w:r w:rsidRPr="00103B83">
        <w:rPr>
          <w:rFonts w:ascii="Times New Roman" w:hAnsi="Times New Roman"/>
          <w:lang w:val="ru-RU"/>
        </w:rPr>
        <w:t xml:space="preserve"> </w:t>
      </w:r>
      <w:r w:rsidR="00DD2DEC" w:rsidRPr="00103B83">
        <w:rPr>
          <w:rFonts w:ascii="Times New Roman" w:hAnsi="Times New Roman"/>
          <w:lang w:val="ru-RU"/>
        </w:rPr>
        <w:t>–</w:t>
      </w:r>
      <w:r w:rsidRPr="00103B83">
        <w:rPr>
          <w:rFonts w:ascii="Times New Roman" w:hAnsi="Times New Roman"/>
          <w:lang w:val="ru-RU"/>
        </w:rPr>
        <w:t xml:space="preserve"> </w:t>
      </w:r>
      <w:r w:rsidR="00DD2DEC" w:rsidRPr="00103B83">
        <w:rPr>
          <w:rFonts w:ascii="Times New Roman" w:hAnsi="Times New Roman"/>
          <w:lang w:val="ru-RU"/>
        </w:rPr>
        <w:t xml:space="preserve">то </w:t>
      </w:r>
      <w:r w:rsidRPr="00103B83">
        <w:rPr>
          <w:rFonts w:ascii="Times New Roman" w:hAnsi="Times New Roman"/>
          <w:lang w:val="ru-RU"/>
        </w:rPr>
        <w:t>они могут быть спасены от гнева Бо</w:t>
      </w:r>
      <w:r w:rsidR="00DD2DEC" w:rsidRPr="00103B83">
        <w:rPr>
          <w:rFonts w:ascii="Times New Roman" w:hAnsi="Times New Roman"/>
          <w:lang w:val="ru-RU"/>
        </w:rPr>
        <w:t>жьего</w:t>
      </w:r>
      <w:r w:rsidRPr="00103B83">
        <w:rPr>
          <w:rFonts w:ascii="Times New Roman" w:hAnsi="Times New Roman"/>
          <w:lang w:val="ru-RU"/>
        </w:rPr>
        <w:t>!</w:t>
      </w:r>
      <w:r w:rsidR="0098408D" w:rsidRPr="00103B83">
        <w:rPr>
          <w:rFonts w:ascii="Times New Roman" w:hAnsi="Times New Roman"/>
          <w:lang w:val="ru-RU"/>
        </w:rPr>
        <w:t xml:space="preserve"> </w:t>
      </w:r>
    </w:p>
    <w:p w:rsidR="00BF7634" w:rsidRPr="00103B83" w:rsidRDefault="00BF7634" w:rsidP="00ED6587">
      <w:pPr>
        <w:spacing w:after="0"/>
        <w:rPr>
          <w:rFonts w:ascii="Times New Roman" w:hAnsi="Times New Roman"/>
          <w:lang w:val="ru-RU"/>
        </w:rPr>
      </w:pPr>
    </w:p>
    <w:p w:rsidR="0098408D" w:rsidRPr="00103B83" w:rsidRDefault="004A14B0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b/>
          <w:lang w:val="ru-RU"/>
        </w:rPr>
        <w:t>Это благая весть</w:t>
      </w:r>
      <w:r w:rsidR="001435AB"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lang w:val="ru-RU"/>
        </w:rPr>
        <w:t>и поэтому ее много копировали вручную и распространяли повсюду</w:t>
      </w:r>
      <w:r w:rsidR="001435AB" w:rsidRPr="00103B83">
        <w:rPr>
          <w:rFonts w:ascii="Times New Roman" w:hAnsi="Times New Roman"/>
          <w:lang w:val="ru-RU"/>
        </w:rPr>
        <w:t xml:space="preserve">, </w:t>
      </w:r>
      <w:r w:rsidRPr="00103B83">
        <w:rPr>
          <w:rFonts w:ascii="Times New Roman" w:hAnsi="Times New Roman"/>
          <w:lang w:val="ru-RU"/>
        </w:rPr>
        <w:t>зачастую производя вариации, о которых я упоминал</w:t>
      </w:r>
      <w:r w:rsidR="001435AB" w:rsidRPr="00103B83">
        <w:rPr>
          <w:rFonts w:ascii="Times New Roman" w:hAnsi="Times New Roman"/>
          <w:lang w:val="ru-RU"/>
        </w:rPr>
        <w:t>.</w:t>
      </w:r>
    </w:p>
    <w:p w:rsidR="0098408D" w:rsidRPr="00103B83" w:rsidRDefault="0098408D" w:rsidP="00ED6587">
      <w:pPr>
        <w:spacing w:after="0"/>
        <w:rPr>
          <w:rFonts w:ascii="Times New Roman" w:hAnsi="Times New Roman"/>
          <w:lang w:val="ru-RU"/>
        </w:rPr>
      </w:pPr>
    </w:p>
    <w:p w:rsidR="001435AB" w:rsidRPr="00103B83" w:rsidRDefault="004A14B0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Но помните</w:t>
      </w:r>
      <w:r w:rsidR="001435AB" w:rsidRPr="00103B83">
        <w:rPr>
          <w:rFonts w:ascii="Times New Roman" w:hAnsi="Times New Roman"/>
          <w:lang w:val="ru-RU"/>
        </w:rPr>
        <w:t xml:space="preserve">, </w:t>
      </w:r>
      <w:r w:rsidRPr="00103B83">
        <w:rPr>
          <w:rFonts w:ascii="Times New Roman" w:hAnsi="Times New Roman"/>
          <w:lang w:val="ru-RU"/>
        </w:rPr>
        <w:t>большое количество манускриптов означает</w:t>
      </w:r>
      <w:r w:rsidR="009812EC" w:rsidRPr="00103B83">
        <w:rPr>
          <w:rFonts w:ascii="Times New Roman" w:hAnsi="Times New Roman"/>
          <w:lang w:val="ru-RU"/>
        </w:rPr>
        <w:t>,</w:t>
      </w:r>
      <w:r w:rsidRPr="00103B83">
        <w:rPr>
          <w:rFonts w:ascii="Times New Roman" w:hAnsi="Times New Roman"/>
          <w:lang w:val="ru-RU"/>
        </w:rPr>
        <w:t xml:space="preserve"> что мы имеем большую базу текстов для анализа и </w:t>
      </w:r>
      <w:r w:rsidR="009812EC" w:rsidRPr="00103B83">
        <w:rPr>
          <w:rFonts w:ascii="Times New Roman" w:hAnsi="Times New Roman"/>
          <w:lang w:val="ru-RU"/>
        </w:rPr>
        <w:t xml:space="preserve">можем </w:t>
      </w:r>
      <w:r w:rsidRPr="00103B83">
        <w:rPr>
          <w:rFonts w:ascii="Times New Roman" w:hAnsi="Times New Roman"/>
          <w:lang w:val="ru-RU"/>
        </w:rPr>
        <w:t>прийти к достаточно</w:t>
      </w:r>
      <w:r w:rsidR="001435AB" w:rsidRPr="00103B83">
        <w:rPr>
          <w:rFonts w:ascii="Times New Roman" w:hAnsi="Times New Roman"/>
          <w:lang w:val="ru-RU"/>
        </w:rPr>
        <w:t xml:space="preserve"> “</w:t>
      </w:r>
      <w:r w:rsidRPr="00103B83">
        <w:rPr>
          <w:rFonts w:ascii="Times New Roman" w:hAnsi="Times New Roman"/>
          <w:lang w:val="ru-RU"/>
        </w:rPr>
        <w:t>чистому тексту</w:t>
      </w:r>
      <w:r w:rsidR="001435AB" w:rsidRPr="00103B83">
        <w:rPr>
          <w:rFonts w:ascii="Times New Roman" w:hAnsi="Times New Roman"/>
          <w:lang w:val="ru-RU"/>
        </w:rPr>
        <w:t>”</w:t>
      </w:r>
      <w:r w:rsidR="009812EC" w:rsidRPr="00103B83">
        <w:rPr>
          <w:rFonts w:ascii="Times New Roman" w:hAnsi="Times New Roman"/>
          <w:lang w:val="ru-RU"/>
        </w:rPr>
        <w:t>,</w:t>
      </w:r>
      <w:r w:rsidR="001435AB"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lang w:val="ru-RU"/>
        </w:rPr>
        <w:t>как называют его ученые</w:t>
      </w:r>
      <w:r w:rsidR="001435AB" w:rsidRPr="00103B83">
        <w:rPr>
          <w:rFonts w:ascii="Times New Roman" w:hAnsi="Times New Roman"/>
          <w:lang w:val="ru-RU"/>
        </w:rPr>
        <w:t>.</w:t>
      </w:r>
    </w:p>
    <w:p w:rsidR="0098408D" w:rsidRPr="00103B83" w:rsidRDefault="0098408D" w:rsidP="00ED6587">
      <w:pPr>
        <w:spacing w:after="0"/>
        <w:rPr>
          <w:rFonts w:ascii="Times New Roman" w:hAnsi="Times New Roman"/>
          <w:lang w:val="ru-RU"/>
        </w:rPr>
      </w:pPr>
    </w:p>
    <w:p w:rsidR="0098408D" w:rsidRPr="00103B83" w:rsidRDefault="004A14B0" w:rsidP="00ED6587">
      <w:pPr>
        <w:spacing w:after="0"/>
        <w:rPr>
          <w:rFonts w:ascii="Times New Roman" w:hAnsi="Times New Roman"/>
          <w:b/>
          <w:i/>
          <w:lang w:val="ru-RU"/>
        </w:rPr>
      </w:pPr>
      <w:r w:rsidRPr="00103B83">
        <w:rPr>
          <w:rFonts w:ascii="Times New Roman" w:hAnsi="Times New Roman"/>
          <w:b/>
          <w:i/>
          <w:lang w:val="ru-RU"/>
        </w:rPr>
        <w:t>Временной интервал</w:t>
      </w:r>
    </w:p>
    <w:p w:rsidR="00D95C91" w:rsidRPr="00103B83" w:rsidRDefault="00D95C91" w:rsidP="00ED6587">
      <w:pPr>
        <w:spacing w:after="0"/>
        <w:rPr>
          <w:rFonts w:ascii="Times New Roman" w:hAnsi="Times New Roman"/>
          <w:lang w:val="ru-RU"/>
        </w:rPr>
      </w:pPr>
    </w:p>
    <w:p w:rsidR="00BC2EBB" w:rsidRPr="00103B83" w:rsidRDefault="009A2195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23E1C0D5" wp14:editId="26AF6BBF">
            <wp:simplePos x="0" y="0"/>
            <wp:positionH relativeFrom="margin">
              <wp:posOffset>-590550</wp:posOffset>
            </wp:positionH>
            <wp:positionV relativeFrom="margin">
              <wp:posOffset>5048250</wp:posOffset>
            </wp:positionV>
            <wp:extent cx="504825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518" y="21491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4B0" w:rsidRPr="00103B83">
        <w:rPr>
          <w:rFonts w:ascii="Times New Roman" w:hAnsi="Times New Roman"/>
          <w:lang w:val="ru-RU"/>
        </w:rPr>
        <w:t>А сейчас, давайте обратимся к тесту рукописей Нового Завета по временному интервалу</w:t>
      </w:r>
      <w:r w:rsidR="00DD255B" w:rsidRPr="00103B83">
        <w:rPr>
          <w:rFonts w:ascii="Times New Roman" w:hAnsi="Times New Roman"/>
          <w:lang w:val="ru-RU"/>
        </w:rPr>
        <w:t xml:space="preserve">. </w:t>
      </w:r>
      <w:r w:rsidR="004A14B0" w:rsidRPr="00103B83">
        <w:rPr>
          <w:rFonts w:ascii="Times New Roman" w:hAnsi="Times New Roman"/>
          <w:lang w:val="ru-RU"/>
        </w:rPr>
        <w:t>Помните</w:t>
      </w:r>
      <w:r w:rsidR="009812EC" w:rsidRPr="00103B83">
        <w:rPr>
          <w:rFonts w:ascii="Times New Roman" w:hAnsi="Times New Roman"/>
          <w:lang w:val="ru-RU"/>
        </w:rPr>
        <w:t>,</w:t>
      </w:r>
      <w:r w:rsidR="004A14B0" w:rsidRPr="00103B83">
        <w:rPr>
          <w:rFonts w:ascii="Times New Roman" w:hAnsi="Times New Roman"/>
          <w:lang w:val="ru-RU"/>
        </w:rPr>
        <w:t xml:space="preserve"> </w:t>
      </w:r>
      <w:r w:rsidR="009812EC" w:rsidRPr="00103B83">
        <w:rPr>
          <w:rFonts w:ascii="Times New Roman" w:hAnsi="Times New Roman"/>
          <w:lang w:val="ru-RU"/>
        </w:rPr>
        <w:t>ч</w:t>
      </w:r>
      <w:r w:rsidR="004A14B0" w:rsidRPr="00103B83">
        <w:rPr>
          <w:rFonts w:ascii="Times New Roman" w:hAnsi="Times New Roman"/>
          <w:lang w:val="ru-RU"/>
        </w:rPr>
        <w:t>то речь идет о промежутке времени между тем</w:t>
      </w:r>
      <w:r w:rsidR="009812EC" w:rsidRPr="00103B83">
        <w:rPr>
          <w:rFonts w:ascii="Times New Roman" w:hAnsi="Times New Roman"/>
          <w:lang w:val="ru-RU"/>
        </w:rPr>
        <w:t>,</w:t>
      </w:r>
      <w:r w:rsidR="004A14B0" w:rsidRPr="00103B83">
        <w:rPr>
          <w:rFonts w:ascii="Times New Roman" w:hAnsi="Times New Roman"/>
          <w:lang w:val="ru-RU"/>
        </w:rPr>
        <w:t xml:space="preserve"> когда оригинал был написан и самым древним манускриптом имеющемся на сегодня</w:t>
      </w:r>
      <w:r w:rsidR="00D95C91" w:rsidRPr="00103B83">
        <w:rPr>
          <w:rFonts w:ascii="Times New Roman" w:hAnsi="Times New Roman"/>
          <w:lang w:val="ru-RU"/>
        </w:rPr>
        <w:t xml:space="preserve">. </w:t>
      </w:r>
      <w:r w:rsidR="004A14B0" w:rsidRPr="00103B83">
        <w:rPr>
          <w:rFonts w:ascii="Times New Roman" w:hAnsi="Times New Roman"/>
          <w:lang w:val="ru-RU"/>
        </w:rPr>
        <w:t>Временной интервал для Нового Завета относительно невелик, что означает его высокую достоверность</w:t>
      </w:r>
      <w:r w:rsidR="00D95C91" w:rsidRPr="00103B83">
        <w:rPr>
          <w:rFonts w:ascii="Times New Roman" w:hAnsi="Times New Roman"/>
          <w:lang w:val="ru-RU"/>
        </w:rPr>
        <w:t xml:space="preserve">. </w:t>
      </w:r>
      <w:r w:rsidR="004A14B0" w:rsidRPr="00103B83">
        <w:rPr>
          <w:rFonts w:ascii="Times New Roman" w:hAnsi="Times New Roman"/>
          <w:lang w:val="ru-RU"/>
        </w:rPr>
        <w:t>Некоторые рукописи датируются 3 и 4 столетиями</w:t>
      </w:r>
      <w:r w:rsidR="00CC722C" w:rsidRPr="00103B83">
        <w:rPr>
          <w:rFonts w:ascii="Times New Roman" w:hAnsi="Times New Roman"/>
          <w:lang w:val="ru-RU"/>
        </w:rPr>
        <w:t xml:space="preserve">. </w:t>
      </w:r>
      <w:r w:rsidR="004A14B0" w:rsidRPr="00103B83">
        <w:rPr>
          <w:rFonts w:ascii="Times New Roman" w:hAnsi="Times New Roman"/>
          <w:lang w:val="ru-RU"/>
        </w:rPr>
        <w:t xml:space="preserve">Другие </w:t>
      </w:r>
      <w:r w:rsidR="009812EC" w:rsidRPr="00103B83">
        <w:rPr>
          <w:rFonts w:ascii="Times New Roman" w:hAnsi="Times New Roman"/>
          <w:lang w:val="ru-RU"/>
        </w:rPr>
        <w:t xml:space="preserve">- </w:t>
      </w:r>
      <w:r w:rsidR="004A14B0" w:rsidRPr="00103B83">
        <w:rPr>
          <w:rFonts w:ascii="Times New Roman" w:hAnsi="Times New Roman"/>
          <w:lang w:val="ru-RU"/>
        </w:rPr>
        <w:t>в пределах 100 лет со времени написания оригинала, а также папирусы в пределах 25 лет</w:t>
      </w:r>
      <w:r w:rsidR="00D95C91" w:rsidRPr="00103B83">
        <w:rPr>
          <w:rFonts w:ascii="Times New Roman" w:hAnsi="Times New Roman"/>
          <w:lang w:val="ru-RU"/>
        </w:rPr>
        <w:t xml:space="preserve">. </w:t>
      </w:r>
      <w:r w:rsidR="004A14B0" w:rsidRPr="00103B83">
        <w:rPr>
          <w:rFonts w:ascii="Times New Roman" w:hAnsi="Times New Roman"/>
          <w:lang w:val="ru-RU"/>
        </w:rPr>
        <w:t>Посм</w:t>
      </w:r>
      <w:r w:rsidR="00E43282" w:rsidRPr="00103B83">
        <w:rPr>
          <w:rFonts w:ascii="Times New Roman" w:hAnsi="Times New Roman"/>
          <w:lang w:val="ru-RU"/>
        </w:rPr>
        <w:t>о</w:t>
      </w:r>
      <w:r w:rsidR="004A14B0" w:rsidRPr="00103B83">
        <w:rPr>
          <w:rFonts w:ascii="Times New Roman" w:hAnsi="Times New Roman"/>
          <w:lang w:val="ru-RU"/>
        </w:rPr>
        <w:t>трите на график</w:t>
      </w:r>
      <w:r w:rsidR="00E43282" w:rsidRPr="00103B83">
        <w:rPr>
          <w:rFonts w:ascii="Times New Roman" w:hAnsi="Times New Roman"/>
          <w:lang w:val="ru-RU"/>
        </w:rPr>
        <w:t xml:space="preserve"> в ваших конспектах </w:t>
      </w:r>
      <w:r w:rsidR="00CC722C" w:rsidRPr="00103B83">
        <w:rPr>
          <w:rFonts w:ascii="Times New Roman" w:hAnsi="Times New Roman"/>
          <w:lang w:val="ru-RU"/>
        </w:rPr>
        <w:t>(</w:t>
      </w:r>
      <w:r w:rsidR="00E43282" w:rsidRPr="00103B83">
        <w:rPr>
          <w:rFonts w:ascii="Times New Roman" w:hAnsi="Times New Roman"/>
          <w:lang w:val="ru-RU"/>
        </w:rPr>
        <w:t>поясните его)</w:t>
      </w:r>
      <w:r w:rsidR="00CC722C" w:rsidRPr="00103B83">
        <w:rPr>
          <w:rFonts w:ascii="Times New Roman" w:hAnsi="Times New Roman"/>
          <w:lang w:val="ru-RU"/>
        </w:rPr>
        <w:t>.</w:t>
      </w:r>
    </w:p>
    <w:p w:rsidR="00BC2EBB" w:rsidRPr="00103B83" w:rsidRDefault="00BC2EBB" w:rsidP="00ED6587">
      <w:pPr>
        <w:spacing w:after="0"/>
        <w:rPr>
          <w:rFonts w:ascii="Times New Roman" w:hAnsi="Times New Roman"/>
          <w:lang w:val="ru-RU"/>
        </w:rPr>
      </w:pPr>
    </w:p>
    <w:p w:rsidR="00CC722C" w:rsidRPr="00103B83" w:rsidRDefault="00CC722C" w:rsidP="00ED6587">
      <w:pPr>
        <w:spacing w:after="0"/>
        <w:rPr>
          <w:rFonts w:ascii="Times New Roman" w:hAnsi="Times New Roman"/>
          <w:lang w:val="ru-RU"/>
        </w:rPr>
      </w:pPr>
    </w:p>
    <w:p w:rsidR="00183C75" w:rsidRPr="00103B83" w:rsidRDefault="00A56FF8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**</w:t>
      </w:r>
      <w:r w:rsidR="00E43282" w:rsidRPr="00103B83">
        <w:rPr>
          <w:rFonts w:ascii="Times New Roman" w:hAnsi="Times New Roman"/>
          <w:lang w:val="ru-RU"/>
        </w:rPr>
        <w:t xml:space="preserve">Самое главное, что Ветхий и Новый </w:t>
      </w:r>
      <w:r w:rsidR="00E43282" w:rsidRPr="00103B83">
        <w:rPr>
          <w:rFonts w:ascii="Times New Roman" w:hAnsi="Times New Roman"/>
          <w:lang w:val="ru-RU"/>
        </w:rPr>
        <w:lastRenderedPageBreak/>
        <w:t>Заветы являются одними из наиболее исторически достоверных и задокументированных древних текстов</w:t>
      </w:r>
      <w:r w:rsidR="00D95C91" w:rsidRPr="00103B83">
        <w:rPr>
          <w:rFonts w:ascii="Times New Roman" w:hAnsi="Times New Roman"/>
          <w:lang w:val="ru-RU"/>
        </w:rPr>
        <w:t xml:space="preserve">. </w:t>
      </w:r>
    </w:p>
    <w:p w:rsidR="00183C75" w:rsidRPr="00103B83" w:rsidRDefault="00183C75" w:rsidP="00ED6587">
      <w:pPr>
        <w:spacing w:after="0"/>
        <w:rPr>
          <w:rFonts w:ascii="Times New Roman" w:hAnsi="Times New Roman"/>
          <w:lang w:val="ru-RU"/>
        </w:rPr>
      </w:pPr>
    </w:p>
    <w:p w:rsidR="00C92A8F" w:rsidRPr="00103B83" w:rsidRDefault="00E43282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Нам следует воздать </w:t>
      </w:r>
      <w:r w:rsidR="009812EC" w:rsidRPr="00103B83">
        <w:rPr>
          <w:rFonts w:ascii="Times New Roman" w:hAnsi="Times New Roman"/>
          <w:lang w:val="ru-RU"/>
        </w:rPr>
        <w:t>славу</w:t>
      </w:r>
      <w:r w:rsidRPr="00103B83">
        <w:rPr>
          <w:rFonts w:ascii="Times New Roman" w:hAnsi="Times New Roman"/>
          <w:lang w:val="ru-RU"/>
        </w:rPr>
        <w:t xml:space="preserve"> Богу за то, что Он сохранил свое слово в течении стол</w:t>
      </w:r>
      <w:r w:rsidR="00C250AB">
        <w:rPr>
          <w:rFonts w:ascii="Times New Roman" w:hAnsi="Times New Roman"/>
          <w:lang w:val="ru-RU"/>
        </w:rPr>
        <w:t>етий.  Это ещё раз показывает Е</w:t>
      </w:r>
      <w:r w:rsidRPr="00103B83">
        <w:rPr>
          <w:rFonts w:ascii="Times New Roman" w:hAnsi="Times New Roman"/>
          <w:lang w:val="ru-RU"/>
        </w:rPr>
        <w:t>го доброту и желание</w:t>
      </w:r>
      <w:r w:rsidR="00C250AB">
        <w:rPr>
          <w:rFonts w:ascii="Times New Roman" w:hAnsi="Times New Roman"/>
          <w:lang w:val="ru-RU"/>
        </w:rPr>
        <w:t>, чтобы Его народ знал Его и соблюдал Е</w:t>
      </w:r>
      <w:r w:rsidRPr="00103B83">
        <w:rPr>
          <w:rFonts w:ascii="Times New Roman" w:hAnsi="Times New Roman"/>
          <w:lang w:val="ru-RU"/>
        </w:rPr>
        <w:t>го заповеди</w:t>
      </w:r>
      <w:r w:rsidR="00BC2EBB" w:rsidRPr="00103B83">
        <w:rPr>
          <w:rFonts w:ascii="Times New Roman" w:hAnsi="Times New Roman"/>
          <w:lang w:val="ru-RU"/>
        </w:rPr>
        <w:t>.</w:t>
      </w:r>
      <w:r w:rsidR="00C47147" w:rsidRPr="00103B83">
        <w:rPr>
          <w:rFonts w:ascii="Times New Roman" w:hAnsi="Times New Roman"/>
          <w:lang w:val="ru-RU"/>
        </w:rPr>
        <w:br/>
      </w:r>
    </w:p>
    <w:p w:rsidR="00B0389A" w:rsidRPr="00103B83" w:rsidRDefault="00B0389A" w:rsidP="00ED6587">
      <w:pPr>
        <w:spacing w:after="0"/>
        <w:rPr>
          <w:rFonts w:ascii="Times New Roman" w:hAnsi="Times New Roman"/>
          <w:b/>
          <w:lang w:val="ru-RU"/>
        </w:rPr>
      </w:pPr>
    </w:p>
    <w:p w:rsidR="00BC2EBB" w:rsidRPr="00103B83" w:rsidRDefault="00E43282" w:rsidP="00ED6587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  <w:lang w:val="ru-RU"/>
        </w:rPr>
        <w:t>Есть вопросы о надежности, достоверности текстов Нового или Ветхого Заветов</w:t>
      </w:r>
      <w:r w:rsidR="00BC2EBB" w:rsidRPr="00103B83">
        <w:rPr>
          <w:rFonts w:ascii="Times New Roman" w:hAnsi="Times New Roman"/>
          <w:b/>
          <w:lang w:val="ru-RU"/>
        </w:rPr>
        <w:t>?</w:t>
      </w:r>
    </w:p>
    <w:p w:rsidR="00467648" w:rsidRPr="00103B83" w:rsidRDefault="00467648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----------------------------------------------------------------------------</w:t>
      </w:r>
      <w:r w:rsidR="009A2195" w:rsidRPr="00103B83">
        <w:rPr>
          <w:rFonts w:ascii="Times New Roman" w:hAnsi="Times New Roman"/>
          <w:lang w:val="ru-RU"/>
        </w:rPr>
        <w:t>----------------------------</w:t>
      </w:r>
    </w:p>
    <w:p w:rsidR="00AA0BFD" w:rsidRPr="00103B83" w:rsidRDefault="00DD2DEC" w:rsidP="00ED6587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  <w:lang w:val="ru-RU"/>
        </w:rPr>
        <w:t>Вкратце о П</w:t>
      </w:r>
      <w:r w:rsidR="00753B95" w:rsidRPr="00103B83">
        <w:rPr>
          <w:rFonts w:ascii="Times New Roman" w:hAnsi="Times New Roman"/>
          <w:b/>
          <w:lang w:val="ru-RU"/>
        </w:rPr>
        <w:t>е</w:t>
      </w:r>
      <w:r w:rsidRPr="00103B83">
        <w:rPr>
          <w:rFonts w:ascii="Times New Roman" w:hAnsi="Times New Roman"/>
          <w:b/>
          <w:lang w:val="ru-RU"/>
        </w:rPr>
        <w:t>реводах</w:t>
      </w:r>
      <w:r w:rsidR="00AB151B" w:rsidRPr="00103B83">
        <w:rPr>
          <w:rFonts w:ascii="Times New Roman" w:hAnsi="Times New Roman"/>
          <w:b/>
          <w:lang w:val="ru-RU"/>
        </w:rPr>
        <w:t xml:space="preserve"> </w:t>
      </w:r>
    </w:p>
    <w:p w:rsidR="00B0389A" w:rsidRPr="00103B83" w:rsidRDefault="00B0389A" w:rsidP="00ED6587">
      <w:pPr>
        <w:spacing w:after="0"/>
        <w:rPr>
          <w:rFonts w:ascii="Times New Roman" w:hAnsi="Times New Roman"/>
          <w:lang w:val="ru-RU"/>
        </w:rPr>
      </w:pPr>
    </w:p>
    <w:p w:rsidR="00AB151B" w:rsidRPr="00103B83" w:rsidRDefault="00753B95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Несколько слов</w:t>
      </w:r>
      <w:r w:rsidR="00DD2DEC"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lang w:val="ru-RU"/>
        </w:rPr>
        <w:t xml:space="preserve">о </w:t>
      </w:r>
      <w:r w:rsidR="00C0653D" w:rsidRPr="00103B83">
        <w:rPr>
          <w:rFonts w:ascii="Times New Roman" w:hAnsi="Times New Roman"/>
          <w:lang w:val="ru-RU"/>
        </w:rPr>
        <w:t>достоверности</w:t>
      </w:r>
      <w:r w:rsidR="00BB7327" w:rsidRPr="00103B83">
        <w:rPr>
          <w:rFonts w:ascii="Times New Roman" w:hAnsi="Times New Roman"/>
          <w:lang w:val="ru-RU"/>
        </w:rPr>
        <w:t xml:space="preserve"> оригиналов</w:t>
      </w:r>
      <w:r w:rsidRPr="00103B83">
        <w:rPr>
          <w:rFonts w:ascii="Times New Roman" w:hAnsi="Times New Roman"/>
          <w:lang w:val="ru-RU"/>
        </w:rPr>
        <w:t xml:space="preserve"> и</w:t>
      </w:r>
      <w:r w:rsidR="00BB7327" w:rsidRPr="00103B83">
        <w:rPr>
          <w:rFonts w:ascii="Times New Roman" w:hAnsi="Times New Roman"/>
          <w:lang w:val="ru-RU"/>
        </w:rPr>
        <w:t xml:space="preserve"> копий, которые мы имеем сегодня. </w:t>
      </w:r>
      <w:r w:rsidRPr="00103B83">
        <w:rPr>
          <w:rFonts w:ascii="Times New Roman" w:hAnsi="Times New Roman"/>
          <w:lang w:val="ru-RU"/>
        </w:rPr>
        <w:t>К</w:t>
      </w:r>
      <w:r w:rsidR="00BB7327" w:rsidRPr="00103B83">
        <w:rPr>
          <w:rFonts w:ascii="Times New Roman" w:hAnsi="Times New Roman"/>
          <w:lang w:val="ru-RU"/>
        </w:rPr>
        <w:t xml:space="preserve">онечно, очень немногие из нас читают </w:t>
      </w:r>
      <w:r w:rsidRPr="00103B83">
        <w:rPr>
          <w:rFonts w:ascii="Times New Roman" w:hAnsi="Times New Roman"/>
          <w:lang w:val="ru-RU"/>
        </w:rPr>
        <w:t>Библию в</w:t>
      </w:r>
      <w:r w:rsidR="00BB7327" w:rsidRPr="00103B83">
        <w:rPr>
          <w:rFonts w:ascii="Times New Roman" w:hAnsi="Times New Roman"/>
          <w:lang w:val="ru-RU"/>
        </w:rPr>
        <w:t xml:space="preserve"> греческого </w:t>
      </w:r>
      <w:r w:rsidRPr="00103B83">
        <w:rPr>
          <w:rFonts w:ascii="Times New Roman" w:hAnsi="Times New Roman"/>
          <w:lang w:val="ru-RU"/>
        </w:rPr>
        <w:t xml:space="preserve">оригинале </w:t>
      </w:r>
      <w:r w:rsidR="00BB7327" w:rsidRPr="00103B83">
        <w:rPr>
          <w:rFonts w:ascii="Times New Roman" w:hAnsi="Times New Roman"/>
          <w:lang w:val="ru-RU"/>
        </w:rPr>
        <w:t xml:space="preserve">или </w:t>
      </w:r>
      <w:r w:rsidRPr="00103B83">
        <w:rPr>
          <w:rFonts w:ascii="Times New Roman" w:hAnsi="Times New Roman"/>
          <w:lang w:val="ru-RU"/>
        </w:rPr>
        <w:t xml:space="preserve">на </w:t>
      </w:r>
      <w:r w:rsidR="00BB7327" w:rsidRPr="00103B83">
        <w:rPr>
          <w:rFonts w:ascii="Times New Roman" w:hAnsi="Times New Roman"/>
          <w:lang w:val="ru-RU"/>
        </w:rPr>
        <w:t>иврит</w:t>
      </w:r>
      <w:r w:rsidRPr="00103B83">
        <w:rPr>
          <w:rFonts w:ascii="Times New Roman" w:hAnsi="Times New Roman"/>
          <w:lang w:val="ru-RU"/>
        </w:rPr>
        <w:t>е</w:t>
      </w:r>
      <w:r w:rsidR="00BB7327" w:rsidRPr="00103B83">
        <w:rPr>
          <w:rFonts w:ascii="Times New Roman" w:hAnsi="Times New Roman"/>
          <w:lang w:val="ru-RU"/>
        </w:rPr>
        <w:t xml:space="preserve">. Мы используем переводы. Это приводит к некоторым вопросам: как мы можем доверять Библии, </w:t>
      </w:r>
      <w:r w:rsidRPr="00103B83">
        <w:rPr>
          <w:rFonts w:ascii="Times New Roman" w:hAnsi="Times New Roman"/>
          <w:lang w:val="ru-RU"/>
        </w:rPr>
        <w:t xml:space="preserve">когда </w:t>
      </w:r>
      <w:r w:rsidR="00BB7327" w:rsidRPr="00103B83">
        <w:rPr>
          <w:rFonts w:ascii="Times New Roman" w:hAnsi="Times New Roman"/>
          <w:lang w:val="ru-RU"/>
        </w:rPr>
        <w:t>ес</w:t>
      </w:r>
      <w:r w:rsidRPr="00103B83">
        <w:rPr>
          <w:rFonts w:ascii="Times New Roman" w:hAnsi="Times New Roman"/>
          <w:lang w:val="ru-RU"/>
        </w:rPr>
        <w:t>ть</w:t>
      </w:r>
      <w:r w:rsidR="00BB7327" w:rsidRPr="00103B83">
        <w:rPr>
          <w:rFonts w:ascii="Times New Roman" w:hAnsi="Times New Roman"/>
          <w:lang w:val="ru-RU"/>
        </w:rPr>
        <w:t xml:space="preserve"> так много</w:t>
      </w:r>
      <w:r w:rsidRPr="00103B83">
        <w:rPr>
          <w:rFonts w:ascii="Times New Roman" w:hAnsi="Times New Roman"/>
          <w:lang w:val="ru-RU"/>
        </w:rPr>
        <w:t xml:space="preserve"> вариантов</w:t>
      </w:r>
      <w:r w:rsidR="00BB7327" w:rsidRPr="00103B83">
        <w:rPr>
          <w:rFonts w:ascii="Times New Roman" w:hAnsi="Times New Roman"/>
          <w:lang w:val="ru-RU"/>
        </w:rPr>
        <w:t xml:space="preserve">? Как узнать, какой перевод лучше? Или даже более важный </w:t>
      </w:r>
      <w:r w:rsidR="009812EC" w:rsidRPr="00103B83">
        <w:rPr>
          <w:rFonts w:ascii="Times New Roman" w:hAnsi="Times New Roman"/>
          <w:lang w:val="ru-RU"/>
        </w:rPr>
        <w:t>вопрос</w:t>
      </w:r>
      <w:r w:rsidRPr="00103B83">
        <w:rPr>
          <w:rFonts w:ascii="Times New Roman" w:hAnsi="Times New Roman"/>
          <w:lang w:val="ru-RU"/>
        </w:rPr>
        <w:t xml:space="preserve"> -</w:t>
      </w:r>
      <w:r w:rsidR="00BB7327" w:rsidRPr="00103B83">
        <w:rPr>
          <w:rFonts w:ascii="Times New Roman" w:hAnsi="Times New Roman"/>
          <w:lang w:val="ru-RU"/>
        </w:rPr>
        <w:t xml:space="preserve"> можем </w:t>
      </w:r>
      <w:r w:rsidRPr="00103B83">
        <w:rPr>
          <w:rFonts w:ascii="Times New Roman" w:hAnsi="Times New Roman"/>
          <w:lang w:val="ru-RU"/>
        </w:rPr>
        <w:t xml:space="preserve">ли мы </w:t>
      </w:r>
      <w:r w:rsidR="00BB7327" w:rsidRPr="00103B83">
        <w:rPr>
          <w:rFonts w:ascii="Times New Roman" w:hAnsi="Times New Roman"/>
          <w:lang w:val="ru-RU"/>
        </w:rPr>
        <w:t xml:space="preserve">доверять переводу? </w:t>
      </w:r>
      <w:r w:rsidRPr="00103B83">
        <w:rPr>
          <w:rFonts w:ascii="Times New Roman" w:hAnsi="Times New Roman"/>
          <w:lang w:val="ru-RU"/>
        </w:rPr>
        <w:t>Может лучше</w:t>
      </w:r>
      <w:r w:rsidR="00BB7327" w:rsidRPr="00103B83">
        <w:rPr>
          <w:rFonts w:ascii="Times New Roman" w:hAnsi="Times New Roman"/>
          <w:lang w:val="ru-RU"/>
        </w:rPr>
        <w:t xml:space="preserve"> читать текст </w:t>
      </w:r>
      <w:r w:rsidRPr="00103B83">
        <w:rPr>
          <w:rFonts w:ascii="Times New Roman" w:hAnsi="Times New Roman"/>
          <w:lang w:val="ru-RU"/>
        </w:rPr>
        <w:t>в</w:t>
      </w:r>
      <w:r w:rsidR="00BB7327" w:rsidRPr="00103B83">
        <w:rPr>
          <w:rFonts w:ascii="Times New Roman" w:hAnsi="Times New Roman"/>
          <w:lang w:val="ru-RU"/>
        </w:rPr>
        <w:t xml:space="preserve"> оригинал</w:t>
      </w:r>
      <w:r w:rsidRPr="00103B83">
        <w:rPr>
          <w:rFonts w:ascii="Times New Roman" w:hAnsi="Times New Roman"/>
          <w:lang w:val="ru-RU"/>
        </w:rPr>
        <w:t>е</w:t>
      </w:r>
      <w:r w:rsidR="00BB7327" w:rsidRPr="00103B83">
        <w:rPr>
          <w:rFonts w:ascii="Times New Roman" w:hAnsi="Times New Roman"/>
          <w:lang w:val="ru-RU"/>
        </w:rPr>
        <w:t xml:space="preserve">, если </w:t>
      </w:r>
      <w:r w:rsidRPr="00103B83">
        <w:rPr>
          <w:rFonts w:ascii="Times New Roman" w:hAnsi="Times New Roman"/>
          <w:lang w:val="ru-RU"/>
        </w:rPr>
        <w:t xml:space="preserve">мы </w:t>
      </w:r>
      <w:r w:rsidR="00BB7327" w:rsidRPr="00103B83">
        <w:rPr>
          <w:rFonts w:ascii="Times New Roman" w:hAnsi="Times New Roman"/>
          <w:lang w:val="ru-RU"/>
        </w:rPr>
        <w:t>хотим по-настоящему понять его?</w:t>
      </w:r>
    </w:p>
    <w:p w:rsidR="00B0389A" w:rsidRPr="00103B83" w:rsidRDefault="00B0389A" w:rsidP="00ED6587">
      <w:pPr>
        <w:spacing w:after="0"/>
        <w:rPr>
          <w:rFonts w:ascii="Times New Roman" w:hAnsi="Times New Roman"/>
          <w:lang w:val="ru-RU"/>
        </w:rPr>
      </w:pPr>
    </w:p>
    <w:p w:rsidR="00AB151B" w:rsidRPr="00103B83" w:rsidRDefault="0096274F" w:rsidP="00ED6587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</w:t>
      </w:r>
      <w:r w:rsidR="00BB7327" w:rsidRPr="00103B83">
        <w:rPr>
          <w:rFonts w:ascii="Times New Roman" w:hAnsi="Times New Roman"/>
          <w:lang w:val="ru-RU"/>
        </w:rPr>
        <w:t xml:space="preserve">то правда, научиться читать Библию на оригинальных языках </w:t>
      </w:r>
      <w:r w:rsidR="00753B95" w:rsidRPr="00103B83">
        <w:rPr>
          <w:rFonts w:ascii="Times New Roman" w:hAnsi="Times New Roman"/>
          <w:lang w:val="ru-RU"/>
        </w:rPr>
        <w:t>было бы</w:t>
      </w:r>
      <w:r w:rsidR="00BB7327" w:rsidRPr="00103B83">
        <w:rPr>
          <w:rFonts w:ascii="Times New Roman" w:hAnsi="Times New Roman"/>
          <w:lang w:val="ru-RU"/>
        </w:rPr>
        <w:t xml:space="preserve"> очень полезно. </w:t>
      </w:r>
      <w:r w:rsidR="00BB7327" w:rsidRPr="00103B83">
        <w:rPr>
          <w:rFonts w:ascii="Times New Roman" w:hAnsi="Times New Roman"/>
          <w:b/>
          <w:lang w:val="ru-RU"/>
        </w:rPr>
        <w:t xml:space="preserve">Но мне </w:t>
      </w:r>
      <w:r w:rsidR="00753B95" w:rsidRPr="00103B83">
        <w:rPr>
          <w:rFonts w:ascii="Times New Roman" w:hAnsi="Times New Roman"/>
          <w:b/>
          <w:lang w:val="ru-RU"/>
        </w:rPr>
        <w:t>хочется</w:t>
      </w:r>
      <w:r w:rsidR="00BB7327" w:rsidRPr="00103B83">
        <w:rPr>
          <w:rFonts w:ascii="Times New Roman" w:hAnsi="Times New Roman"/>
          <w:b/>
          <w:lang w:val="ru-RU"/>
        </w:rPr>
        <w:t xml:space="preserve"> подчеркнуть, что у нас есть все </w:t>
      </w:r>
      <w:r w:rsidR="00753B95" w:rsidRPr="00103B83">
        <w:rPr>
          <w:rFonts w:ascii="Times New Roman" w:hAnsi="Times New Roman"/>
          <w:b/>
          <w:lang w:val="ru-RU"/>
        </w:rPr>
        <w:t xml:space="preserve">необходимые </w:t>
      </w:r>
      <w:r w:rsidR="00BB7327" w:rsidRPr="00103B83">
        <w:rPr>
          <w:rFonts w:ascii="Times New Roman" w:hAnsi="Times New Roman"/>
          <w:b/>
          <w:lang w:val="ru-RU"/>
        </w:rPr>
        <w:t xml:space="preserve">инструменты для понимания Библии на </w:t>
      </w:r>
      <w:r w:rsidR="00753B95" w:rsidRPr="00103B83">
        <w:rPr>
          <w:rFonts w:ascii="Times New Roman" w:hAnsi="Times New Roman"/>
          <w:b/>
          <w:lang w:val="ru-RU"/>
        </w:rPr>
        <w:t>своем</w:t>
      </w:r>
      <w:r w:rsidR="00BB7327" w:rsidRPr="00103B83">
        <w:rPr>
          <w:rFonts w:ascii="Times New Roman" w:hAnsi="Times New Roman"/>
          <w:b/>
          <w:lang w:val="ru-RU"/>
        </w:rPr>
        <w:t xml:space="preserve"> языке, чтобы мы могли читать и понимать</w:t>
      </w:r>
      <w:r w:rsidR="00753B95" w:rsidRPr="00103B83">
        <w:rPr>
          <w:rFonts w:ascii="Times New Roman" w:hAnsi="Times New Roman"/>
          <w:b/>
          <w:lang w:val="ru-RU"/>
        </w:rPr>
        <w:t>,</w:t>
      </w:r>
      <w:r w:rsidR="00BB7327" w:rsidRPr="00103B83">
        <w:rPr>
          <w:rFonts w:ascii="Times New Roman" w:hAnsi="Times New Roman"/>
          <w:b/>
          <w:lang w:val="ru-RU"/>
        </w:rPr>
        <w:t xml:space="preserve"> и преподать полн</w:t>
      </w:r>
      <w:r w:rsidR="00753B95" w:rsidRPr="00103B83">
        <w:rPr>
          <w:rFonts w:ascii="Times New Roman" w:hAnsi="Times New Roman"/>
          <w:b/>
          <w:lang w:val="ru-RU"/>
        </w:rPr>
        <w:t>оценный</w:t>
      </w:r>
      <w:r w:rsidR="00BB7327" w:rsidRPr="00103B83">
        <w:rPr>
          <w:rFonts w:ascii="Times New Roman" w:hAnsi="Times New Roman"/>
          <w:b/>
          <w:lang w:val="ru-RU"/>
        </w:rPr>
        <w:t xml:space="preserve"> совет Божьего слова</w:t>
      </w:r>
      <w:r w:rsidR="00BB7327" w:rsidRPr="00103B83">
        <w:rPr>
          <w:rFonts w:ascii="Times New Roman" w:hAnsi="Times New Roman"/>
          <w:lang w:val="ru-RU"/>
        </w:rPr>
        <w:t xml:space="preserve">. Даже </w:t>
      </w:r>
      <w:r w:rsidR="00753B95" w:rsidRPr="00103B83">
        <w:rPr>
          <w:rFonts w:ascii="Times New Roman" w:hAnsi="Times New Roman"/>
          <w:lang w:val="ru-RU"/>
        </w:rPr>
        <w:t>во</w:t>
      </w:r>
      <w:r w:rsidR="00BB7327" w:rsidRPr="00103B83">
        <w:rPr>
          <w:rFonts w:ascii="Times New Roman" w:hAnsi="Times New Roman"/>
          <w:lang w:val="ru-RU"/>
        </w:rPr>
        <w:t xml:space="preserve"> </w:t>
      </w:r>
      <w:r w:rsidR="00753B95" w:rsidRPr="00103B83">
        <w:rPr>
          <w:rFonts w:ascii="Times New Roman" w:hAnsi="Times New Roman"/>
          <w:lang w:val="ru-RU"/>
        </w:rPr>
        <w:t>времена</w:t>
      </w:r>
      <w:r w:rsidR="00BB7327" w:rsidRPr="00103B83">
        <w:rPr>
          <w:rFonts w:ascii="Times New Roman" w:hAnsi="Times New Roman"/>
          <w:lang w:val="ru-RU"/>
        </w:rPr>
        <w:t xml:space="preserve"> Иисуса Библия имела д</w:t>
      </w:r>
      <w:r w:rsidR="00753B95" w:rsidRPr="00103B83">
        <w:rPr>
          <w:rFonts w:ascii="Times New Roman" w:hAnsi="Times New Roman"/>
          <w:lang w:val="ru-RU"/>
        </w:rPr>
        <w:t>лительную</w:t>
      </w:r>
      <w:r w:rsidR="00BB7327" w:rsidRPr="00103B83">
        <w:rPr>
          <w:rFonts w:ascii="Times New Roman" w:hAnsi="Times New Roman"/>
          <w:lang w:val="ru-RU"/>
        </w:rPr>
        <w:t xml:space="preserve"> историю перевода, </w:t>
      </w:r>
      <w:r w:rsidR="00753B95" w:rsidRPr="00103B83">
        <w:rPr>
          <w:rFonts w:ascii="Times New Roman" w:hAnsi="Times New Roman"/>
          <w:lang w:val="ru-RU"/>
        </w:rPr>
        <w:t>но</w:t>
      </w:r>
      <w:r w:rsidR="00BB7327" w:rsidRPr="00103B83">
        <w:rPr>
          <w:rFonts w:ascii="Times New Roman" w:hAnsi="Times New Roman"/>
          <w:lang w:val="ru-RU"/>
        </w:rPr>
        <w:t xml:space="preserve"> у Иисуса, похоже, не </w:t>
      </w:r>
      <w:r w:rsidR="00753B95" w:rsidRPr="00103B83">
        <w:rPr>
          <w:rFonts w:ascii="Times New Roman" w:hAnsi="Times New Roman"/>
          <w:lang w:val="ru-RU"/>
        </w:rPr>
        <w:t>возникло никаких проблем с этим. В</w:t>
      </w:r>
      <w:r w:rsidR="00BB7327" w:rsidRPr="00103B83">
        <w:rPr>
          <w:rFonts w:ascii="Times New Roman" w:hAnsi="Times New Roman"/>
          <w:lang w:val="ru-RU"/>
        </w:rPr>
        <w:t xml:space="preserve"> отличие от многих религий, которые сосредоточены на одной конкретной этнической и языковой группе, христианство всегда было </w:t>
      </w:r>
      <w:r w:rsidR="00753B95" w:rsidRPr="00103B83">
        <w:rPr>
          <w:rFonts w:ascii="Times New Roman" w:hAnsi="Times New Roman"/>
          <w:lang w:val="ru-RU"/>
        </w:rPr>
        <w:t>меж</w:t>
      </w:r>
      <w:r w:rsidR="00BB7327" w:rsidRPr="00103B83">
        <w:rPr>
          <w:rFonts w:ascii="Times New Roman" w:hAnsi="Times New Roman"/>
          <w:lang w:val="ru-RU"/>
        </w:rPr>
        <w:t xml:space="preserve">этническим и </w:t>
      </w:r>
      <w:r w:rsidR="00753B95" w:rsidRPr="00103B83">
        <w:rPr>
          <w:rFonts w:ascii="Times New Roman" w:hAnsi="Times New Roman"/>
          <w:lang w:val="ru-RU"/>
        </w:rPr>
        <w:t>меж</w:t>
      </w:r>
      <w:r w:rsidR="00BB7327" w:rsidRPr="00103B83">
        <w:rPr>
          <w:rFonts w:ascii="Times New Roman" w:hAnsi="Times New Roman"/>
          <w:lang w:val="ru-RU"/>
        </w:rPr>
        <w:t xml:space="preserve">национальным </w:t>
      </w:r>
      <w:r w:rsidR="00753B95" w:rsidRPr="00103B83">
        <w:rPr>
          <w:rFonts w:ascii="Times New Roman" w:hAnsi="Times New Roman"/>
          <w:lang w:val="ru-RU"/>
        </w:rPr>
        <w:t>–</w:t>
      </w:r>
      <w:r w:rsidR="00BB7327" w:rsidRPr="00103B83">
        <w:rPr>
          <w:rFonts w:ascii="Times New Roman" w:hAnsi="Times New Roman"/>
          <w:lang w:val="ru-RU"/>
        </w:rPr>
        <w:t xml:space="preserve"> </w:t>
      </w:r>
      <w:r w:rsidR="00753B95" w:rsidRPr="00103B83">
        <w:rPr>
          <w:rFonts w:ascii="Times New Roman" w:hAnsi="Times New Roman"/>
          <w:lang w:val="ru-RU"/>
        </w:rPr>
        <w:t>начиная с</w:t>
      </w:r>
      <w:r w:rsidR="00BB7327" w:rsidRPr="00103B83">
        <w:rPr>
          <w:rFonts w:ascii="Times New Roman" w:hAnsi="Times New Roman"/>
          <w:lang w:val="ru-RU"/>
        </w:rPr>
        <w:t xml:space="preserve"> первых глав книги Деяний. Возможно, хороший мусульманин должен читать </w:t>
      </w:r>
      <w:r>
        <w:rPr>
          <w:rFonts w:ascii="Times New Roman" w:hAnsi="Times New Roman"/>
          <w:lang w:val="ru-RU"/>
        </w:rPr>
        <w:t>Коран</w:t>
      </w:r>
      <w:r w:rsidR="00BB7327" w:rsidRPr="00103B83">
        <w:rPr>
          <w:rFonts w:ascii="Times New Roman" w:hAnsi="Times New Roman"/>
          <w:lang w:val="ru-RU"/>
        </w:rPr>
        <w:t xml:space="preserve"> на арабском языке. Но вы можете быть совершенно верным христианином и </w:t>
      </w:r>
      <w:r w:rsidR="00753B95" w:rsidRPr="00103B83">
        <w:rPr>
          <w:rFonts w:ascii="Times New Roman" w:hAnsi="Times New Roman"/>
          <w:lang w:val="ru-RU"/>
        </w:rPr>
        <w:t>при этом</w:t>
      </w:r>
      <w:r w:rsidR="00BB7327" w:rsidRPr="00103B83">
        <w:rPr>
          <w:rFonts w:ascii="Times New Roman" w:hAnsi="Times New Roman"/>
          <w:lang w:val="ru-RU"/>
        </w:rPr>
        <w:t xml:space="preserve"> не </w:t>
      </w:r>
      <w:r w:rsidR="00753B95" w:rsidRPr="00103B83">
        <w:rPr>
          <w:rFonts w:ascii="Times New Roman" w:hAnsi="Times New Roman"/>
          <w:lang w:val="ru-RU"/>
        </w:rPr>
        <w:t>знать ни</w:t>
      </w:r>
      <w:r w:rsidR="00BB7327" w:rsidRPr="00103B83">
        <w:rPr>
          <w:rFonts w:ascii="Times New Roman" w:hAnsi="Times New Roman"/>
          <w:lang w:val="ru-RU"/>
        </w:rPr>
        <w:t xml:space="preserve"> слов</w:t>
      </w:r>
      <w:r w:rsidR="00753B95" w:rsidRPr="00103B83">
        <w:rPr>
          <w:rFonts w:ascii="Times New Roman" w:hAnsi="Times New Roman"/>
          <w:lang w:val="ru-RU"/>
        </w:rPr>
        <w:t>а</w:t>
      </w:r>
      <w:r w:rsidR="00BB7327" w:rsidRPr="00103B83">
        <w:rPr>
          <w:rFonts w:ascii="Times New Roman" w:hAnsi="Times New Roman"/>
          <w:lang w:val="ru-RU"/>
        </w:rPr>
        <w:t xml:space="preserve"> </w:t>
      </w:r>
      <w:r w:rsidR="00753B95" w:rsidRPr="00103B83">
        <w:rPr>
          <w:rFonts w:ascii="Times New Roman" w:hAnsi="Times New Roman"/>
          <w:lang w:val="ru-RU"/>
        </w:rPr>
        <w:t xml:space="preserve">на </w:t>
      </w:r>
      <w:r w:rsidR="00BB7327" w:rsidRPr="00103B83">
        <w:rPr>
          <w:rFonts w:ascii="Times New Roman" w:hAnsi="Times New Roman"/>
          <w:lang w:val="ru-RU"/>
        </w:rPr>
        <w:t>иврит</w:t>
      </w:r>
      <w:r w:rsidR="00753B95" w:rsidRPr="00103B83">
        <w:rPr>
          <w:rFonts w:ascii="Times New Roman" w:hAnsi="Times New Roman"/>
          <w:lang w:val="ru-RU"/>
        </w:rPr>
        <w:t>е</w:t>
      </w:r>
      <w:r w:rsidR="00BB7327" w:rsidRPr="00103B83">
        <w:rPr>
          <w:rFonts w:ascii="Times New Roman" w:hAnsi="Times New Roman"/>
          <w:lang w:val="ru-RU"/>
        </w:rPr>
        <w:t xml:space="preserve"> или </w:t>
      </w:r>
      <w:r w:rsidR="009812EC" w:rsidRPr="00103B83">
        <w:rPr>
          <w:rFonts w:ascii="Times New Roman" w:hAnsi="Times New Roman"/>
          <w:lang w:val="ru-RU"/>
        </w:rPr>
        <w:t xml:space="preserve">на </w:t>
      </w:r>
      <w:r w:rsidR="00230495" w:rsidRPr="00103B83">
        <w:rPr>
          <w:rFonts w:ascii="Times New Roman" w:hAnsi="Times New Roman"/>
          <w:lang w:val="ru-RU"/>
        </w:rPr>
        <w:t>греческ</w:t>
      </w:r>
      <w:r w:rsidR="009812EC" w:rsidRPr="00103B83">
        <w:rPr>
          <w:rFonts w:ascii="Times New Roman" w:hAnsi="Times New Roman"/>
          <w:lang w:val="ru-RU"/>
        </w:rPr>
        <w:t>ом</w:t>
      </w:r>
      <w:r w:rsidR="00BB7327" w:rsidRPr="00103B83">
        <w:rPr>
          <w:rFonts w:ascii="Times New Roman" w:hAnsi="Times New Roman"/>
          <w:lang w:val="ru-RU"/>
        </w:rPr>
        <w:t>.</w:t>
      </w:r>
    </w:p>
    <w:p w:rsidR="00B0389A" w:rsidRPr="00103B83" w:rsidRDefault="00B0389A" w:rsidP="00ED6587">
      <w:pPr>
        <w:spacing w:after="0"/>
        <w:rPr>
          <w:rFonts w:ascii="Times New Roman" w:hAnsi="Times New Roman"/>
          <w:lang w:val="ru-RU"/>
        </w:rPr>
      </w:pPr>
    </w:p>
    <w:p w:rsidR="00230495" w:rsidRPr="00103B83" w:rsidRDefault="00230495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Какой перевод лучше? О</w:t>
      </w:r>
      <w:r w:rsidR="00BB7327" w:rsidRPr="00103B83">
        <w:rPr>
          <w:rFonts w:ascii="Times New Roman" w:hAnsi="Times New Roman"/>
          <w:lang w:val="ru-RU"/>
        </w:rPr>
        <w:t>твет</w:t>
      </w:r>
      <w:r w:rsidRPr="00103B83">
        <w:rPr>
          <w:rFonts w:ascii="Times New Roman" w:hAnsi="Times New Roman"/>
          <w:lang w:val="ru-RU"/>
        </w:rPr>
        <w:t xml:space="preserve"> прост - их</w:t>
      </w:r>
      <w:r w:rsidR="00BB7327" w:rsidRPr="00103B83">
        <w:rPr>
          <w:rFonts w:ascii="Times New Roman" w:hAnsi="Times New Roman"/>
          <w:lang w:val="ru-RU"/>
        </w:rPr>
        <w:t xml:space="preserve"> мног</w:t>
      </w:r>
      <w:r w:rsidRPr="00103B83">
        <w:rPr>
          <w:rFonts w:ascii="Times New Roman" w:hAnsi="Times New Roman"/>
          <w:lang w:val="ru-RU"/>
        </w:rPr>
        <w:t>о</w:t>
      </w:r>
      <w:r w:rsidR="00BB7327" w:rsidRPr="00103B83">
        <w:rPr>
          <w:rFonts w:ascii="Times New Roman" w:hAnsi="Times New Roman"/>
          <w:lang w:val="ru-RU"/>
        </w:rPr>
        <w:t xml:space="preserve">. Если вы действительно хотите понять текст, возьмите несколько разных переводов и сравните их, чтобы увидеть, как диапазон </w:t>
      </w:r>
      <w:r w:rsidRPr="00103B83">
        <w:rPr>
          <w:rFonts w:ascii="Times New Roman" w:hAnsi="Times New Roman"/>
          <w:lang w:val="ru-RU"/>
        </w:rPr>
        <w:t>вашего</w:t>
      </w:r>
      <w:r w:rsidR="00BB7327"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lang w:val="ru-RU"/>
        </w:rPr>
        <w:t xml:space="preserve">родного </w:t>
      </w:r>
      <w:r w:rsidR="00BB7327" w:rsidRPr="00103B83">
        <w:rPr>
          <w:rFonts w:ascii="Times New Roman" w:hAnsi="Times New Roman"/>
          <w:lang w:val="ru-RU"/>
        </w:rPr>
        <w:t xml:space="preserve">языка охватывает смысл исходных слов. Вы заметите, что у нас есть копии </w:t>
      </w:r>
      <w:r w:rsidRPr="00103B83">
        <w:rPr>
          <w:rFonts w:ascii="Times New Roman" w:hAnsi="Times New Roman"/>
          <w:lang w:val="ru-RU"/>
        </w:rPr>
        <w:t>разных переводов</w:t>
      </w:r>
      <w:r w:rsidR="00BB7327" w:rsidRPr="00103B83">
        <w:rPr>
          <w:rFonts w:ascii="Times New Roman" w:hAnsi="Times New Roman"/>
          <w:lang w:val="ru-RU"/>
        </w:rPr>
        <w:t xml:space="preserve">. </w:t>
      </w:r>
      <w:r w:rsidR="0096274F" w:rsidRPr="0096274F">
        <w:rPr>
          <w:rFonts w:ascii="Times New Roman" w:hAnsi="Times New Roman"/>
          <w:b/>
          <w:lang w:val="ru-RU"/>
        </w:rPr>
        <w:t>Синодальный перевод</w:t>
      </w:r>
      <w:r w:rsidR="0096274F" w:rsidRPr="0096274F">
        <w:rPr>
          <w:rFonts w:ascii="Times New Roman" w:hAnsi="Times New Roman"/>
          <w:lang w:val="ru-RU"/>
        </w:rPr>
        <w:t xml:space="preserve"> (1876 </w:t>
      </w:r>
      <w:r w:rsidR="0096274F">
        <w:rPr>
          <w:rFonts w:ascii="Times New Roman" w:hAnsi="Times New Roman"/>
          <w:lang w:val="ru-RU"/>
        </w:rPr>
        <w:t>года)</w:t>
      </w:r>
      <w:r w:rsidR="00BB7327" w:rsidRPr="00103B83">
        <w:rPr>
          <w:rFonts w:ascii="Times New Roman" w:hAnsi="Times New Roman"/>
          <w:lang w:val="ru-RU"/>
        </w:rPr>
        <w:t xml:space="preserve"> </w:t>
      </w:r>
      <w:r w:rsidR="0096274F">
        <w:rPr>
          <w:rFonts w:ascii="Times New Roman" w:hAnsi="Times New Roman"/>
          <w:lang w:val="ru-RU"/>
        </w:rPr>
        <w:t xml:space="preserve">– самый распространенный на сегодняшний день </w:t>
      </w:r>
      <w:r w:rsidR="00BB7327" w:rsidRPr="00103B83">
        <w:rPr>
          <w:rFonts w:ascii="Times New Roman" w:hAnsi="Times New Roman"/>
          <w:lang w:val="ru-RU"/>
        </w:rPr>
        <w:t>перевод</w:t>
      </w:r>
      <w:r w:rsidRPr="00103B83">
        <w:rPr>
          <w:rFonts w:ascii="Times New Roman" w:hAnsi="Times New Roman"/>
          <w:lang w:val="ru-RU"/>
        </w:rPr>
        <w:t xml:space="preserve"> </w:t>
      </w:r>
      <w:r w:rsidR="0096274F">
        <w:rPr>
          <w:rFonts w:ascii="Times New Roman" w:hAnsi="Times New Roman"/>
          <w:lang w:val="ru-RU"/>
        </w:rPr>
        <w:t>на русском и</w:t>
      </w:r>
      <w:r w:rsidRPr="00103B83">
        <w:rPr>
          <w:rFonts w:ascii="Times New Roman" w:hAnsi="Times New Roman"/>
          <w:lang w:val="ru-RU"/>
        </w:rPr>
        <w:t xml:space="preserve"> будет</w:t>
      </w:r>
      <w:r w:rsidR="00BB7327" w:rsidRPr="00103B83">
        <w:rPr>
          <w:rFonts w:ascii="Times New Roman" w:hAnsi="Times New Roman"/>
          <w:lang w:val="ru-RU"/>
        </w:rPr>
        <w:t xml:space="preserve"> хорошей отправной точкой. Он пытается </w:t>
      </w:r>
      <w:r w:rsidRPr="00103B83">
        <w:rPr>
          <w:rFonts w:ascii="Times New Roman" w:hAnsi="Times New Roman"/>
          <w:lang w:val="ru-RU"/>
        </w:rPr>
        <w:t>отразить</w:t>
      </w:r>
      <w:r w:rsidR="00BB7327" w:rsidRPr="00103B83">
        <w:rPr>
          <w:rFonts w:ascii="Times New Roman" w:hAnsi="Times New Roman"/>
          <w:lang w:val="ru-RU"/>
        </w:rPr>
        <w:t xml:space="preserve"> детал</w:t>
      </w:r>
      <w:r w:rsidRPr="00103B83">
        <w:rPr>
          <w:rFonts w:ascii="Times New Roman" w:hAnsi="Times New Roman"/>
          <w:lang w:val="ru-RU"/>
        </w:rPr>
        <w:t>и</w:t>
      </w:r>
      <w:r w:rsidR="00BB7327" w:rsidRPr="00103B83">
        <w:rPr>
          <w:rFonts w:ascii="Times New Roman" w:hAnsi="Times New Roman"/>
          <w:lang w:val="ru-RU"/>
        </w:rPr>
        <w:t xml:space="preserve"> оригинального языка, что означает, что он точен, но его иногда трудно читать.</w:t>
      </w:r>
      <w:r w:rsidR="0096274F">
        <w:rPr>
          <w:rFonts w:ascii="Times New Roman" w:hAnsi="Times New Roman"/>
          <w:lang w:val="ru-RU"/>
        </w:rPr>
        <w:t xml:space="preserve"> Другой трудностью является устаревший язык, поэтому многие используют обновленные версии синодального перевода.</w:t>
      </w:r>
      <w:r w:rsidR="00BB7327" w:rsidRPr="00103B83">
        <w:rPr>
          <w:rFonts w:ascii="Times New Roman" w:hAnsi="Times New Roman"/>
          <w:lang w:val="ru-RU"/>
        </w:rPr>
        <w:t xml:space="preserve"> </w:t>
      </w:r>
      <w:r w:rsidR="00112F2E">
        <w:rPr>
          <w:rFonts w:ascii="Times New Roman" w:hAnsi="Times New Roman"/>
          <w:lang w:val="ru-RU"/>
        </w:rPr>
        <w:t>Современные русские переводы от Российского Библейского Общества (</w:t>
      </w:r>
      <w:r w:rsidR="00112F2E" w:rsidRPr="00112F2E">
        <w:rPr>
          <w:rFonts w:ascii="Times New Roman" w:hAnsi="Times New Roman"/>
          <w:b/>
          <w:lang w:val="ru-RU"/>
        </w:rPr>
        <w:t>РБО</w:t>
      </w:r>
      <w:r w:rsidR="00112F2E">
        <w:rPr>
          <w:rFonts w:ascii="Times New Roman" w:hAnsi="Times New Roman"/>
          <w:lang w:val="ru-RU"/>
        </w:rPr>
        <w:t>) и Международного Библейского Общества (</w:t>
      </w:r>
      <w:r w:rsidR="00112F2E" w:rsidRPr="00112F2E">
        <w:rPr>
          <w:rFonts w:ascii="Times New Roman" w:hAnsi="Times New Roman"/>
          <w:b/>
          <w:lang w:val="ru-RU"/>
        </w:rPr>
        <w:t>МБО</w:t>
      </w:r>
      <w:r w:rsidR="00112F2E">
        <w:rPr>
          <w:rFonts w:ascii="Times New Roman" w:hAnsi="Times New Roman"/>
          <w:lang w:val="ru-RU"/>
        </w:rPr>
        <w:t>)</w:t>
      </w:r>
      <w:r w:rsidR="00BB7327" w:rsidRPr="00103B83">
        <w:rPr>
          <w:rFonts w:ascii="Times New Roman" w:hAnsi="Times New Roman"/>
          <w:lang w:val="ru-RU"/>
        </w:rPr>
        <w:t xml:space="preserve"> - это</w:t>
      </w:r>
      <w:r w:rsidR="009812EC" w:rsidRPr="00103B83">
        <w:rPr>
          <w:rFonts w:ascii="Times New Roman" w:hAnsi="Times New Roman"/>
          <w:lang w:val="ru-RU"/>
        </w:rPr>
        <w:t xml:space="preserve"> два перевода, которые </w:t>
      </w:r>
      <w:r w:rsidR="00112F2E">
        <w:rPr>
          <w:rFonts w:ascii="Times New Roman" w:hAnsi="Times New Roman"/>
          <w:lang w:val="ru-RU"/>
        </w:rPr>
        <w:t>не всегда сохраняют оригинальную структуру текста</w:t>
      </w:r>
      <w:r w:rsidR="00BB7327" w:rsidRPr="00103B83">
        <w:rPr>
          <w:rFonts w:ascii="Times New Roman" w:hAnsi="Times New Roman"/>
          <w:lang w:val="ru-RU"/>
        </w:rPr>
        <w:t xml:space="preserve">, поэтому их легче читать, </w:t>
      </w:r>
      <w:r w:rsidRPr="00103B83">
        <w:rPr>
          <w:rFonts w:ascii="Times New Roman" w:hAnsi="Times New Roman"/>
          <w:lang w:val="ru-RU"/>
        </w:rPr>
        <w:t>но при этом</w:t>
      </w:r>
      <w:r w:rsidR="00BB7327" w:rsidRPr="00103B83">
        <w:rPr>
          <w:rFonts w:ascii="Times New Roman" w:hAnsi="Times New Roman"/>
          <w:lang w:val="ru-RU"/>
        </w:rPr>
        <w:t xml:space="preserve"> мы полагаемся на интерпретацию текста переводчиком. </w:t>
      </w:r>
      <w:r w:rsidR="00112F2E">
        <w:rPr>
          <w:rFonts w:ascii="Times New Roman" w:hAnsi="Times New Roman"/>
          <w:lang w:val="ru-RU"/>
        </w:rPr>
        <w:t xml:space="preserve">Перевод Нового Завета </w:t>
      </w:r>
      <w:r w:rsidR="00112F2E" w:rsidRPr="00112F2E">
        <w:rPr>
          <w:rFonts w:ascii="Times New Roman" w:hAnsi="Times New Roman"/>
          <w:b/>
          <w:lang w:val="ru-RU"/>
        </w:rPr>
        <w:t xml:space="preserve">епископа </w:t>
      </w:r>
      <w:proofErr w:type="spellStart"/>
      <w:r w:rsidR="00112F2E" w:rsidRPr="00112F2E">
        <w:rPr>
          <w:rFonts w:ascii="Times New Roman" w:hAnsi="Times New Roman"/>
          <w:b/>
          <w:lang w:val="ru-RU"/>
        </w:rPr>
        <w:t>Кассиана</w:t>
      </w:r>
      <w:proofErr w:type="spellEnd"/>
      <w:r w:rsidR="00112F2E">
        <w:rPr>
          <w:rFonts w:ascii="Times New Roman" w:hAnsi="Times New Roman"/>
          <w:lang w:val="ru-RU"/>
        </w:rPr>
        <w:t xml:space="preserve"> не всегда легко читается, н</w:t>
      </w:r>
      <w:r w:rsidR="00BB7327" w:rsidRPr="00103B83">
        <w:rPr>
          <w:rFonts w:ascii="Times New Roman" w:hAnsi="Times New Roman"/>
          <w:lang w:val="ru-RU"/>
        </w:rPr>
        <w:t xml:space="preserve">о он отлично </w:t>
      </w:r>
      <w:r w:rsidRPr="00103B83">
        <w:rPr>
          <w:rFonts w:ascii="Times New Roman" w:hAnsi="Times New Roman"/>
          <w:lang w:val="ru-RU"/>
        </w:rPr>
        <w:t xml:space="preserve">передает </w:t>
      </w:r>
      <w:r w:rsidR="00984988" w:rsidRPr="00103B83">
        <w:rPr>
          <w:rFonts w:ascii="Times New Roman" w:hAnsi="Times New Roman"/>
          <w:lang w:val="ru-RU"/>
        </w:rPr>
        <w:t>смысл</w:t>
      </w:r>
      <w:r w:rsidRPr="00103B83">
        <w:rPr>
          <w:rFonts w:ascii="Times New Roman" w:hAnsi="Times New Roman"/>
          <w:lang w:val="ru-RU"/>
        </w:rPr>
        <w:t xml:space="preserve"> </w:t>
      </w:r>
      <w:r w:rsidR="00BB7327" w:rsidRPr="00103B83">
        <w:rPr>
          <w:rFonts w:ascii="Times New Roman" w:hAnsi="Times New Roman"/>
          <w:lang w:val="ru-RU"/>
        </w:rPr>
        <w:t>исходн</w:t>
      </w:r>
      <w:r w:rsidRPr="00103B83">
        <w:rPr>
          <w:rFonts w:ascii="Times New Roman" w:hAnsi="Times New Roman"/>
          <w:lang w:val="ru-RU"/>
        </w:rPr>
        <w:t>ых слов</w:t>
      </w:r>
      <w:r w:rsidR="00BB7327" w:rsidRPr="00103B83">
        <w:rPr>
          <w:rFonts w:ascii="Times New Roman" w:hAnsi="Times New Roman"/>
          <w:lang w:val="ru-RU"/>
        </w:rPr>
        <w:t xml:space="preserve">. </w:t>
      </w:r>
    </w:p>
    <w:p w:rsidR="00230495" w:rsidRPr="00103B83" w:rsidRDefault="00230495" w:rsidP="00ED6587">
      <w:pPr>
        <w:spacing w:after="0"/>
        <w:rPr>
          <w:rFonts w:ascii="Times New Roman" w:hAnsi="Times New Roman"/>
          <w:lang w:val="ru-RU"/>
        </w:rPr>
      </w:pPr>
    </w:p>
    <w:p w:rsidR="00292F82" w:rsidRPr="00103B83" w:rsidRDefault="00984988" w:rsidP="00ED6587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  <w:lang w:val="ru-RU"/>
        </w:rPr>
        <w:t>Есть вопросы по тому, о чем мы сегодня говорили</w:t>
      </w:r>
      <w:r w:rsidR="00292F82" w:rsidRPr="00103B83">
        <w:rPr>
          <w:rFonts w:ascii="Times New Roman" w:hAnsi="Times New Roman"/>
          <w:b/>
          <w:lang w:val="ru-RU"/>
        </w:rPr>
        <w:t>?</w:t>
      </w:r>
    </w:p>
    <w:p w:rsidR="00984988" w:rsidRPr="00103B83" w:rsidRDefault="00984988" w:rsidP="00ED6587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  <w:lang w:val="ru-RU"/>
        </w:rPr>
        <w:t>--------------------------------------------------------------------------</w:t>
      </w:r>
      <w:r w:rsidR="009A2195" w:rsidRPr="00103B83">
        <w:rPr>
          <w:rFonts w:ascii="Times New Roman" w:hAnsi="Times New Roman"/>
          <w:b/>
          <w:lang w:val="ru-RU"/>
        </w:rPr>
        <w:t>------------------------------</w:t>
      </w:r>
    </w:p>
    <w:p w:rsidR="00984988" w:rsidRPr="00103B83" w:rsidRDefault="00984988" w:rsidP="00ED6587">
      <w:pPr>
        <w:spacing w:after="0"/>
        <w:rPr>
          <w:rFonts w:ascii="Times New Roman" w:hAnsi="Times New Roman"/>
          <w:b/>
          <w:lang w:val="ru-RU"/>
        </w:rPr>
      </w:pPr>
    </w:p>
    <w:p w:rsidR="00BC2EBB" w:rsidRPr="00103B83" w:rsidRDefault="00984988" w:rsidP="00ED6587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  <w:lang w:val="ru-RU"/>
        </w:rPr>
        <w:t>Заключение</w:t>
      </w:r>
    </w:p>
    <w:p w:rsidR="00984988" w:rsidRPr="00103B83" w:rsidRDefault="00984988" w:rsidP="00ED6587">
      <w:pPr>
        <w:spacing w:after="0"/>
        <w:rPr>
          <w:rFonts w:ascii="Times New Roman" w:hAnsi="Times New Roman"/>
          <w:b/>
          <w:lang w:val="ru-RU"/>
        </w:rPr>
      </w:pPr>
    </w:p>
    <w:p w:rsidR="004B142E" w:rsidRPr="00103B83" w:rsidRDefault="00BB7327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Итак, в заключение, Библия - это </w:t>
      </w:r>
      <w:r w:rsidR="00984988" w:rsidRPr="00103B83">
        <w:rPr>
          <w:rFonts w:ascii="Times New Roman" w:hAnsi="Times New Roman"/>
          <w:b/>
          <w:lang w:val="ru-RU"/>
        </w:rPr>
        <w:t>с</w:t>
      </w:r>
      <w:r w:rsidRPr="00103B83">
        <w:rPr>
          <w:rFonts w:ascii="Times New Roman" w:hAnsi="Times New Roman"/>
          <w:b/>
          <w:lang w:val="ru-RU"/>
        </w:rPr>
        <w:t xml:space="preserve">лова </w:t>
      </w:r>
      <w:r w:rsidR="00984988" w:rsidRPr="00103B83">
        <w:rPr>
          <w:rFonts w:ascii="Times New Roman" w:hAnsi="Times New Roman"/>
          <w:b/>
          <w:lang w:val="ru-RU"/>
        </w:rPr>
        <w:t xml:space="preserve">самого </w:t>
      </w:r>
      <w:r w:rsidRPr="00103B83">
        <w:rPr>
          <w:rFonts w:ascii="Times New Roman" w:hAnsi="Times New Roman"/>
          <w:b/>
          <w:lang w:val="ru-RU"/>
        </w:rPr>
        <w:t>Бога</w:t>
      </w:r>
      <w:r w:rsidRPr="00103B83">
        <w:rPr>
          <w:rFonts w:ascii="Times New Roman" w:hAnsi="Times New Roman"/>
          <w:lang w:val="ru-RU"/>
        </w:rPr>
        <w:t>. Это самый мо</w:t>
      </w:r>
      <w:r w:rsidR="00984988" w:rsidRPr="00103B83">
        <w:rPr>
          <w:rFonts w:ascii="Times New Roman" w:hAnsi="Times New Roman"/>
          <w:lang w:val="ru-RU"/>
        </w:rPr>
        <w:t>щный источник знания и мудрости</w:t>
      </w:r>
      <w:r w:rsidRPr="00103B83">
        <w:rPr>
          <w:rFonts w:ascii="Times New Roman" w:hAnsi="Times New Roman"/>
          <w:lang w:val="ru-RU"/>
        </w:rPr>
        <w:t xml:space="preserve"> </w:t>
      </w:r>
      <w:r w:rsidR="00984988" w:rsidRPr="00103B83">
        <w:rPr>
          <w:rFonts w:ascii="Times New Roman" w:hAnsi="Times New Roman"/>
          <w:lang w:val="ru-RU"/>
        </w:rPr>
        <w:t xml:space="preserve">из </w:t>
      </w:r>
      <w:r w:rsidRPr="00103B83">
        <w:rPr>
          <w:rFonts w:ascii="Times New Roman" w:hAnsi="Times New Roman"/>
          <w:lang w:val="ru-RU"/>
        </w:rPr>
        <w:t>доступны</w:t>
      </w:r>
      <w:r w:rsidR="00984988" w:rsidRPr="00103B83">
        <w:rPr>
          <w:rFonts w:ascii="Times New Roman" w:hAnsi="Times New Roman"/>
          <w:lang w:val="ru-RU"/>
        </w:rPr>
        <w:t>х сегодня</w:t>
      </w:r>
      <w:r w:rsidRPr="00103B83">
        <w:rPr>
          <w:rFonts w:ascii="Times New Roman" w:hAnsi="Times New Roman"/>
          <w:lang w:val="ru-RU"/>
        </w:rPr>
        <w:t xml:space="preserve">. Это </w:t>
      </w:r>
      <w:r w:rsidRPr="00103B83">
        <w:rPr>
          <w:rFonts w:ascii="Times New Roman" w:hAnsi="Times New Roman"/>
          <w:i/>
          <w:lang w:val="ru-RU"/>
        </w:rPr>
        <w:t>единственный</w:t>
      </w:r>
      <w:r w:rsidRPr="00103B83">
        <w:rPr>
          <w:rFonts w:ascii="Times New Roman" w:hAnsi="Times New Roman"/>
          <w:lang w:val="ru-RU"/>
        </w:rPr>
        <w:t xml:space="preserve"> источник особого откровения в отношении природы, планов и требований нашего Создателя </w:t>
      </w:r>
      <w:r w:rsidR="009812EC" w:rsidRPr="00103B83">
        <w:rPr>
          <w:rFonts w:ascii="Times New Roman" w:hAnsi="Times New Roman"/>
          <w:lang w:val="ru-RU"/>
        </w:rPr>
        <w:t>для</w:t>
      </w:r>
      <w:r w:rsidRPr="00103B83">
        <w:rPr>
          <w:rFonts w:ascii="Times New Roman" w:hAnsi="Times New Roman"/>
          <w:lang w:val="ru-RU"/>
        </w:rPr>
        <w:t xml:space="preserve"> его народ</w:t>
      </w:r>
      <w:r w:rsidR="00984988" w:rsidRPr="00103B83">
        <w:rPr>
          <w:rFonts w:ascii="Times New Roman" w:hAnsi="Times New Roman"/>
          <w:lang w:val="ru-RU"/>
        </w:rPr>
        <w:t>а</w:t>
      </w:r>
      <w:r w:rsidRPr="00103B83">
        <w:rPr>
          <w:rFonts w:ascii="Times New Roman" w:hAnsi="Times New Roman"/>
          <w:lang w:val="ru-RU"/>
        </w:rPr>
        <w:t xml:space="preserve">. Кроме того, Библия </w:t>
      </w:r>
      <w:r w:rsidR="00984988" w:rsidRPr="00103B83">
        <w:rPr>
          <w:rFonts w:ascii="Times New Roman" w:hAnsi="Times New Roman"/>
          <w:lang w:val="ru-RU"/>
        </w:rPr>
        <w:t xml:space="preserve">достоверна и </w:t>
      </w:r>
      <w:r w:rsidRPr="00103B83">
        <w:rPr>
          <w:rFonts w:ascii="Times New Roman" w:hAnsi="Times New Roman"/>
          <w:lang w:val="ru-RU"/>
        </w:rPr>
        <w:t>содерж</w:t>
      </w:r>
      <w:r w:rsidR="00984988" w:rsidRPr="00103B83">
        <w:rPr>
          <w:rFonts w:ascii="Times New Roman" w:hAnsi="Times New Roman"/>
          <w:lang w:val="ru-RU"/>
        </w:rPr>
        <w:t>ит</w:t>
      </w:r>
      <w:r w:rsidRPr="00103B83">
        <w:rPr>
          <w:rFonts w:ascii="Times New Roman" w:hAnsi="Times New Roman"/>
          <w:lang w:val="ru-RU"/>
        </w:rPr>
        <w:t xml:space="preserve"> все, что нам нужно знать, чтобы </w:t>
      </w:r>
      <w:r w:rsidR="00984988" w:rsidRPr="00103B83">
        <w:rPr>
          <w:rFonts w:ascii="Times New Roman" w:hAnsi="Times New Roman"/>
          <w:lang w:val="ru-RU"/>
        </w:rPr>
        <w:t>обрести</w:t>
      </w:r>
      <w:r w:rsidRPr="00103B83">
        <w:rPr>
          <w:rFonts w:ascii="Times New Roman" w:hAnsi="Times New Roman"/>
          <w:lang w:val="ru-RU"/>
        </w:rPr>
        <w:t xml:space="preserve"> спасен</w:t>
      </w:r>
      <w:r w:rsidR="00984988" w:rsidRPr="00103B83">
        <w:rPr>
          <w:rFonts w:ascii="Times New Roman" w:hAnsi="Times New Roman"/>
          <w:lang w:val="ru-RU"/>
        </w:rPr>
        <w:t>ие</w:t>
      </w:r>
      <w:r w:rsidRPr="00103B83">
        <w:rPr>
          <w:rFonts w:ascii="Times New Roman" w:hAnsi="Times New Roman"/>
          <w:lang w:val="ru-RU"/>
        </w:rPr>
        <w:t xml:space="preserve"> и прослав</w:t>
      </w:r>
      <w:r w:rsidR="00984988" w:rsidRPr="00103B83">
        <w:rPr>
          <w:rFonts w:ascii="Times New Roman" w:hAnsi="Times New Roman"/>
          <w:lang w:val="ru-RU"/>
        </w:rPr>
        <w:t xml:space="preserve">ить Бога. Будучи </w:t>
      </w:r>
      <w:r w:rsidRPr="00103B83">
        <w:rPr>
          <w:rFonts w:ascii="Times New Roman" w:hAnsi="Times New Roman"/>
          <w:lang w:val="ru-RU"/>
        </w:rPr>
        <w:t>христиан</w:t>
      </w:r>
      <w:r w:rsidR="00984988" w:rsidRPr="00103B83">
        <w:rPr>
          <w:rFonts w:ascii="Times New Roman" w:hAnsi="Times New Roman"/>
          <w:lang w:val="ru-RU"/>
        </w:rPr>
        <w:t>ами</w:t>
      </w:r>
      <w:r w:rsidRPr="00103B83">
        <w:rPr>
          <w:rFonts w:ascii="Times New Roman" w:hAnsi="Times New Roman"/>
          <w:lang w:val="ru-RU"/>
        </w:rPr>
        <w:t>, мы должны посвятить себя изучению этой книги. Изучение Библии по</w:t>
      </w:r>
      <w:r w:rsidR="009812EC" w:rsidRPr="00103B83">
        <w:rPr>
          <w:rFonts w:ascii="Times New Roman" w:hAnsi="Times New Roman"/>
          <w:lang w:val="ru-RU"/>
        </w:rPr>
        <w:t>зволит нам понять, кто такой Бог;</w:t>
      </w:r>
      <w:r w:rsidRPr="00103B83">
        <w:rPr>
          <w:rFonts w:ascii="Times New Roman" w:hAnsi="Times New Roman"/>
          <w:lang w:val="ru-RU"/>
        </w:rPr>
        <w:t xml:space="preserve"> понять, кто мы, и понять, кто такой </w:t>
      </w:r>
      <w:r w:rsidR="009812EC" w:rsidRPr="00103B83">
        <w:rPr>
          <w:rFonts w:ascii="Times New Roman" w:hAnsi="Times New Roman"/>
          <w:lang w:val="ru-RU"/>
        </w:rPr>
        <w:t>Иисус</w:t>
      </w:r>
      <w:r w:rsidRPr="00103B83">
        <w:rPr>
          <w:rFonts w:ascii="Times New Roman" w:hAnsi="Times New Roman"/>
          <w:lang w:val="ru-RU"/>
        </w:rPr>
        <w:t xml:space="preserve"> и что он сделал для нас. И нет более важного</w:t>
      </w:r>
      <w:r w:rsidR="009812EC" w:rsidRPr="00103B83">
        <w:rPr>
          <w:rFonts w:ascii="Times New Roman" w:hAnsi="Times New Roman"/>
          <w:lang w:val="ru-RU"/>
        </w:rPr>
        <w:t xml:space="preserve"> дела</w:t>
      </w:r>
      <w:r w:rsidRPr="00103B83">
        <w:rPr>
          <w:rFonts w:ascii="Times New Roman" w:hAnsi="Times New Roman"/>
          <w:lang w:val="ru-RU"/>
        </w:rPr>
        <w:t>!</w:t>
      </w:r>
    </w:p>
    <w:p w:rsidR="00984988" w:rsidRPr="00103B83" w:rsidRDefault="00984988" w:rsidP="00ED6587">
      <w:pPr>
        <w:spacing w:after="0"/>
        <w:rPr>
          <w:rFonts w:ascii="Times New Roman" w:hAnsi="Times New Roman"/>
          <w:lang w:val="ru-RU"/>
        </w:rPr>
      </w:pPr>
    </w:p>
    <w:p w:rsidR="00EF2D6A" w:rsidRPr="00103B83" w:rsidRDefault="00984988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Давайте помолимся</w:t>
      </w:r>
      <w:r w:rsidR="00996825" w:rsidRPr="00103B83">
        <w:rPr>
          <w:rFonts w:ascii="Times New Roman" w:hAnsi="Times New Roman"/>
          <w:lang w:val="ru-RU"/>
        </w:rPr>
        <w:t>.</w:t>
      </w:r>
    </w:p>
    <w:p w:rsidR="004B142E" w:rsidRPr="00103B83" w:rsidRDefault="004B142E" w:rsidP="00ED6587">
      <w:pPr>
        <w:spacing w:after="0"/>
        <w:rPr>
          <w:rFonts w:ascii="Times New Roman" w:hAnsi="Times New Roman"/>
          <w:lang w:val="ru-RU"/>
        </w:rPr>
      </w:pPr>
    </w:p>
    <w:p w:rsidR="00180879" w:rsidRPr="00103B83" w:rsidRDefault="00984988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Домашнее задание</w:t>
      </w:r>
      <w:r w:rsidR="00180879" w:rsidRPr="00103B83">
        <w:rPr>
          <w:rFonts w:ascii="Times New Roman" w:hAnsi="Times New Roman"/>
          <w:lang w:val="ru-RU"/>
        </w:rPr>
        <w:t xml:space="preserve">: </w:t>
      </w:r>
      <w:r w:rsidRPr="00103B83">
        <w:rPr>
          <w:rFonts w:ascii="Times New Roman" w:hAnsi="Times New Roman"/>
          <w:lang w:val="ru-RU"/>
        </w:rPr>
        <w:t>Прочтите</w:t>
      </w:r>
      <w:r w:rsidR="00180879"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lang w:val="ru-RU"/>
        </w:rPr>
        <w:t>Луки</w:t>
      </w:r>
      <w:r w:rsidR="00180879" w:rsidRPr="00103B83">
        <w:rPr>
          <w:rFonts w:ascii="Times New Roman" w:hAnsi="Times New Roman"/>
          <w:lang w:val="ru-RU"/>
        </w:rPr>
        <w:t xml:space="preserve"> 24:13-35,44, </w:t>
      </w:r>
      <w:r w:rsidRPr="00103B83">
        <w:rPr>
          <w:rFonts w:ascii="Times New Roman" w:hAnsi="Times New Roman"/>
          <w:lang w:val="ru-RU"/>
        </w:rPr>
        <w:t>Второзаконие</w:t>
      </w:r>
      <w:r w:rsidR="00180879" w:rsidRPr="00103B83">
        <w:rPr>
          <w:rFonts w:ascii="Times New Roman" w:hAnsi="Times New Roman"/>
          <w:lang w:val="ru-RU"/>
        </w:rPr>
        <w:t xml:space="preserve"> 18:20-22, 2 </w:t>
      </w:r>
      <w:r w:rsidRPr="00103B83">
        <w:rPr>
          <w:rFonts w:ascii="Times New Roman" w:hAnsi="Times New Roman"/>
          <w:lang w:val="ru-RU"/>
        </w:rPr>
        <w:t>Петра</w:t>
      </w:r>
      <w:r w:rsidR="00180879" w:rsidRPr="00103B83">
        <w:rPr>
          <w:rFonts w:ascii="Times New Roman" w:hAnsi="Times New Roman"/>
          <w:lang w:val="ru-RU"/>
        </w:rPr>
        <w:t xml:space="preserve"> 3:16. </w:t>
      </w:r>
      <w:r w:rsidRPr="00103B83">
        <w:rPr>
          <w:rFonts w:ascii="Times New Roman" w:hAnsi="Times New Roman"/>
          <w:lang w:val="ru-RU"/>
        </w:rPr>
        <w:t>Что эти стихи говорят о достоверности Писания</w:t>
      </w:r>
      <w:r w:rsidR="00180879" w:rsidRPr="00103B83">
        <w:rPr>
          <w:rFonts w:ascii="Times New Roman" w:hAnsi="Times New Roman"/>
          <w:lang w:val="ru-RU"/>
        </w:rPr>
        <w:t>?</w:t>
      </w:r>
    </w:p>
    <w:p w:rsidR="00B0389A" w:rsidRPr="00103B83" w:rsidRDefault="00B0389A" w:rsidP="00ED6587">
      <w:pPr>
        <w:pBdr>
          <w:bottom w:val="single" w:sz="12" w:space="1" w:color="auto"/>
        </w:pBdr>
        <w:spacing w:after="0"/>
        <w:rPr>
          <w:rFonts w:ascii="Times New Roman" w:hAnsi="Times New Roman"/>
          <w:lang w:val="ru-RU"/>
        </w:rPr>
      </w:pPr>
    </w:p>
    <w:p w:rsidR="00B0389A" w:rsidRPr="00103B83" w:rsidRDefault="00B0389A" w:rsidP="00ED6587">
      <w:pPr>
        <w:spacing w:after="0"/>
        <w:rPr>
          <w:rFonts w:ascii="Times New Roman" w:hAnsi="Times New Roman"/>
          <w:lang w:val="ru-RU"/>
        </w:rPr>
      </w:pPr>
    </w:p>
    <w:p w:rsidR="00B0389A" w:rsidRPr="00103B83" w:rsidRDefault="00984988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Ч</w:t>
      </w:r>
      <w:r w:rsidR="009A2195" w:rsidRPr="00103B83">
        <w:rPr>
          <w:rFonts w:ascii="Times New Roman" w:hAnsi="Times New Roman"/>
          <w:lang w:val="ru-RU"/>
        </w:rPr>
        <w:t xml:space="preserve">асто </w:t>
      </w:r>
      <w:r w:rsidRPr="00103B83">
        <w:rPr>
          <w:rFonts w:ascii="Times New Roman" w:hAnsi="Times New Roman"/>
          <w:lang w:val="ru-RU"/>
        </w:rPr>
        <w:t>З</w:t>
      </w:r>
      <w:r w:rsidR="009A2195" w:rsidRPr="00103B83">
        <w:rPr>
          <w:rFonts w:ascii="Times New Roman" w:hAnsi="Times New Roman"/>
          <w:lang w:val="ru-RU"/>
        </w:rPr>
        <w:t xml:space="preserve">адаваемые </w:t>
      </w:r>
      <w:r w:rsidRPr="00103B83">
        <w:rPr>
          <w:rFonts w:ascii="Times New Roman" w:hAnsi="Times New Roman"/>
          <w:lang w:val="ru-RU"/>
        </w:rPr>
        <w:t>Во</w:t>
      </w:r>
      <w:r w:rsidR="009A2195" w:rsidRPr="00103B83">
        <w:rPr>
          <w:rFonts w:ascii="Times New Roman" w:hAnsi="Times New Roman"/>
          <w:lang w:val="ru-RU"/>
        </w:rPr>
        <w:t>просы</w:t>
      </w:r>
    </w:p>
    <w:p w:rsidR="00B0389A" w:rsidRPr="00103B83" w:rsidRDefault="00B0389A" w:rsidP="00ED6587">
      <w:pPr>
        <w:spacing w:after="0"/>
        <w:rPr>
          <w:rFonts w:ascii="Times New Roman" w:hAnsi="Times New Roman"/>
          <w:lang w:val="ru-RU"/>
        </w:rPr>
      </w:pPr>
    </w:p>
    <w:p w:rsidR="00F053E2" w:rsidRPr="00103B83" w:rsidRDefault="00984988" w:rsidP="00ED6587">
      <w:pPr>
        <w:spacing w:after="0"/>
        <w:rPr>
          <w:rFonts w:ascii="Times New Roman" w:hAnsi="Times New Roman"/>
          <w:b/>
          <w:lang w:val="ru-RU"/>
        </w:rPr>
      </w:pPr>
      <w:r w:rsidRPr="00103B83">
        <w:rPr>
          <w:rFonts w:ascii="Times New Roman" w:hAnsi="Times New Roman"/>
          <w:b/>
          <w:lang w:val="ru-RU"/>
        </w:rPr>
        <w:t>На всякий случай</w:t>
      </w:r>
      <w:r w:rsidR="00EF2D6A" w:rsidRPr="00103B83">
        <w:rPr>
          <w:rFonts w:ascii="Times New Roman" w:hAnsi="Times New Roman"/>
          <w:b/>
          <w:lang w:val="ru-RU"/>
        </w:rPr>
        <w:t xml:space="preserve"> – </w:t>
      </w:r>
      <w:r w:rsidR="009A2195" w:rsidRPr="00103B83">
        <w:rPr>
          <w:rFonts w:ascii="Times New Roman" w:hAnsi="Times New Roman"/>
          <w:b/>
          <w:lang w:val="ru-RU"/>
        </w:rPr>
        <w:t>критерии Канона</w:t>
      </w:r>
    </w:p>
    <w:p w:rsidR="00F053E2" w:rsidRPr="00103B83" w:rsidRDefault="00F053E2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1. </w:t>
      </w:r>
      <w:r w:rsidR="00984988" w:rsidRPr="00103B83">
        <w:rPr>
          <w:rFonts w:ascii="Times New Roman" w:hAnsi="Times New Roman"/>
          <w:lang w:val="ru-RU"/>
        </w:rPr>
        <w:t>Написана известным пророком или апост</w:t>
      </w:r>
      <w:r w:rsidR="009A2195" w:rsidRPr="00103B83">
        <w:rPr>
          <w:rFonts w:ascii="Times New Roman" w:hAnsi="Times New Roman"/>
          <w:lang w:val="ru-RU"/>
        </w:rPr>
        <w:t>о</w:t>
      </w:r>
      <w:r w:rsidR="00984988" w:rsidRPr="00103B83">
        <w:rPr>
          <w:rFonts w:ascii="Times New Roman" w:hAnsi="Times New Roman"/>
          <w:lang w:val="ru-RU"/>
        </w:rPr>
        <w:t>лом</w:t>
      </w:r>
      <w:r w:rsidRPr="00103B83">
        <w:rPr>
          <w:rFonts w:ascii="Times New Roman" w:hAnsi="Times New Roman"/>
          <w:lang w:val="ru-RU"/>
        </w:rPr>
        <w:t xml:space="preserve"> (</w:t>
      </w:r>
      <w:r w:rsidR="00984988" w:rsidRPr="00103B83">
        <w:rPr>
          <w:rFonts w:ascii="Times New Roman" w:hAnsi="Times New Roman"/>
          <w:lang w:val="ru-RU"/>
        </w:rPr>
        <w:t>Исайя</w:t>
      </w:r>
      <w:r w:rsidRPr="00103B83">
        <w:rPr>
          <w:rFonts w:ascii="Times New Roman" w:hAnsi="Times New Roman"/>
          <w:lang w:val="ru-RU"/>
        </w:rPr>
        <w:t xml:space="preserve">, </w:t>
      </w:r>
      <w:r w:rsidR="00984988" w:rsidRPr="00103B83">
        <w:rPr>
          <w:rFonts w:ascii="Times New Roman" w:hAnsi="Times New Roman"/>
          <w:lang w:val="ru-RU"/>
        </w:rPr>
        <w:t>Иеремия</w:t>
      </w:r>
      <w:r w:rsidRPr="00103B83">
        <w:rPr>
          <w:rFonts w:ascii="Times New Roman" w:hAnsi="Times New Roman"/>
          <w:lang w:val="ru-RU"/>
        </w:rPr>
        <w:t xml:space="preserve">, </w:t>
      </w:r>
      <w:r w:rsidR="00984988" w:rsidRPr="00103B83">
        <w:rPr>
          <w:rFonts w:ascii="Times New Roman" w:hAnsi="Times New Roman"/>
          <w:lang w:val="ru-RU"/>
        </w:rPr>
        <w:t>Моисей</w:t>
      </w:r>
      <w:r w:rsidRPr="00103B83">
        <w:rPr>
          <w:rFonts w:ascii="Times New Roman" w:hAnsi="Times New Roman"/>
          <w:lang w:val="ru-RU"/>
        </w:rPr>
        <w:t xml:space="preserve">, </w:t>
      </w:r>
      <w:r w:rsidR="00984988" w:rsidRPr="00103B83">
        <w:rPr>
          <w:rFonts w:ascii="Times New Roman" w:hAnsi="Times New Roman"/>
          <w:lang w:val="ru-RU"/>
        </w:rPr>
        <w:t>Павел или Петр</w:t>
      </w:r>
      <w:r w:rsidRPr="00103B83">
        <w:rPr>
          <w:rFonts w:ascii="Times New Roman" w:hAnsi="Times New Roman"/>
          <w:lang w:val="ru-RU"/>
        </w:rPr>
        <w:t>)</w:t>
      </w:r>
    </w:p>
    <w:p w:rsidR="00F053E2" w:rsidRPr="00103B83" w:rsidRDefault="00F053E2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2. </w:t>
      </w:r>
      <w:r w:rsidR="009A2195" w:rsidRPr="00103B83">
        <w:rPr>
          <w:rFonts w:ascii="Times New Roman" w:hAnsi="Times New Roman"/>
          <w:lang w:val="ru-RU"/>
        </w:rPr>
        <w:t>Написана человеком, непосредственно связанным с известным пророком или апостолом</w:t>
      </w:r>
      <w:r w:rsidRPr="00103B83">
        <w:rPr>
          <w:rFonts w:ascii="Times New Roman" w:hAnsi="Times New Roman"/>
          <w:lang w:val="ru-RU"/>
        </w:rPr>
        <w:t xml:space="preserve"> (</w:t>
      </w:r>
      <w:r w:rsidR="009A2195" w:rsidRPr="00103B83">
        <w:rPr>
          <w:rFonts w:ascii="Times New Roman" w:hAnsi="Times New Roman"/>
          <w:lang w:val="ru-RU"/>
        </w:rPr>
        <w:t>Луки и Деяния</w:t>
      </w:r>
      <w:r w:rsidRPr="00103B83">
        <w:rPr>
          <w:rFonts w:ascii="Times New Roman" w:hAnsi="Times New Roman"/>
          <w:lang w:val="ru-RU"/>
        </w:rPr>
        <w:t>)</w:t>
      </w:r>
    </w:p>
    <w:p w:rsidR="00F053E2" w:rsidRPr="00103B83" w:rsidRDefault="00F053E2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3. </w:t>
      </w:r>
      <w:r w:rsidR="009A2195" w:rsidRPr="00103B83">
        <w:rPr>
          <w:rFonts w:ascii="Times New Roman" w:hAnsi="Times New Roman"/>
          <w:lang w:val="ru-RU"/>
        </w:rPr>
        <w:t>Истинность</w:t>
      </w:r>
      <w:r w:rsidRPr="00103B83">
        <w:rPr>
          <w:rFonts w:ascii="Times New Roman" w:hAnsi="Times New Roman"/>
          <w:lang w:val="ru-RU"/>
        </w:rPr>
        <w:t xml:space="preserve"> (</w:t>
      </w:r>
      <w:proofErr w:type="spellStart"/>
      <w:r w:rsidR="009A2195" w:rsidRPr="00103B83">
        <w:rPr>
          <w:rFonts w:ascii="Times New Roman" w:hAnsi="Times New Roman"/>
          <w:lang w:val="ru-RU"/>
        </w:rPr>
        <w:t>Второз</w:t>
      </w:r>
      <w:proofErr w:type="spellEnd"/>
      <w:r w:rsidRPr="00103B83">
        <w:rPr>
          <w:rFonts w:ascii="Times New Roman" w:hAnsi="Times New Roman"/>
          <w:lang w:val="ru-RU"/>
        </w:rPr>
        <w:t xml:space="preserve">. 18:20-22) </w:t>
      </w:r>
      <w:r w:rsidR="009A2195" w:rsidRPr="00103B83">
        <w:rPr>
          <w:rFonts w:ascii="Times New Roman" w:hAnsi="Times New Roman"/>
          <w:lang w:val="ru-RU"/>
        </w:rPr>
        <w:t>–</w:t>
      </w:r>
      <w:r w:rsidRPr="00103B83">
        <w:rPr>
          <w:rFonts w:ascii="Times New Roman" w:hAnsi="Times New Roman"/>
          <w:lang w:val="ru-RU"/>
        </w:rPr>
        <w:t xml:space="preserve"> </w:t>
      </w:r>
      <w:r w:rsidR="009A2195" w:rsidRPr="00103B83">
        <w:rPr>
          <w:rFonts w:ascii="Times New Roman" w:hAnsi="Times New Roman"/>
          <w:lang w:val="ru-RU"/>
        </w:rPr>
        <w:t xml:space="preserve">если пророк </w:t>
      </w:r>
      <w:r w:rsidR="009812EC" w:rsidRPr="00103B83">
        <w:rPr>
          <w:rFonts w:ascii="Times New Roman" w:hAnsi="Times New Roman"/>
          <w:lang w:val="ru-RU"/>
        </w:rPr>
        <w:t>заявлял,</w:t>
      </w:r>
      <w:r w:rsidR="009A2195" w:rsidRPr="00103B83">
        <w:rPr>
          <w:rFonts w:ascii="Times New Roman" w:hAnsi="Times New Roman"/>
          <w:lang w:val="ru-RU"/>
        </w:rPr>
        <w:t xml:space="preserve"> что он говорит от лица</w:t>
      </w:r>
      <w:r w:rsidR="00F12220" w:rsidRPr="00103B83">
        <w:rPr>
          <w:rFonts w:ascii="Times New Roman" w:hAnsi="Times New Roman"/>
          <w:lang w:val="ru-RU"/>
        </w:rPr>
        <w:t xml:space="preserve"> Бога</w:t>
      </w:r>
      <w:r w:rsidRPr="00103B83">
        <w:rPr>
          <w:rFonts w:ascii="Times New Roman" w:hAnsi="Times New Roman"/>
          <w:lang w:val="ru-RU"/>
        </w:rPr>
        <w:t xml:space="preserve">, </w:t>
      </w:r>
      <w:r w:rsidR="009A2195" w:rsidRPr="00103B83">
        <w:rPr>
          <w:rFonts w:ascii="Times New Roman" w:hAnsi="Times New Roman"/>
          <w:lang w:val="ru-RU"/>
        </w:rPr>
        <w:t>но то что он говорит не правда</w:t>
      </w:r>
      <w:r w:rsidRPr="00103B83">
        <w:rPr>
          <w:rFonts w:ascii="Times New Roman" w:hAnsi="Times New Roman"/>
          <w:lang w:val="ru-RU"/>
        </w:rPr>
        <w:t xml:space="preserve">, </w:t>
      </w:r>
      <w:r w:rsidR="009A2195" w:rsidRPr="00103B83">
        <w:rPr>
          <w:rFonts w:ascii="Times New Roman" w:hAnsi="Times New Roman"/>
          <w:lang w:val="ru-RU"/>
        </w:rPr>
        <w:t>значит он говорил не от имени</w:t>
      </w:r>
      <w:r w:rsidR="00F12220" w:rsidRPr="00103B83">
        <w:rPr>
          <w:rFonts w:ascii="Times New Roman" w:hAnsi="Times New Roman"/>
          <w:lang w:val="ru-RU"/>
        </w:rPr>
        <w:t xml:space="preserve"> Бога</w:t>
      </w:r>
      <w:r w:rsidRPr="00103B83">
        <w:rPr>
          <w:rFonts w:ascii="Times New Roman" w:hAnsi="Times New Roman"/>
          <w:lang w:val="ru-RU"/>
        </w:rPr>
        <w:t>.</w:t>
      </w:r>
    </w:p>
    <w:p w:rsidR="00F053E2" w:rsidRPr="00103B83" w:rsidRDefault="00F053E2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4. </w:t>
      </w:r>
      <w:r w:rsidR="00C0653D" w:rsidRPr="00103B83">
        <w:rPr>
          <w:rFonts w:ascii="Times New Roman" w:hAnsi="Times New Roman"/>
          <w:lang w:val="ru-RU"/>
        </w:rPr>
        <w:t>Преданность</w:t>
      </w:r>
      <w:r w:rsidR="009A2195" w:rsidRPr="00103B83">
        <w:rPr>
          <w:rFonts w:ascii="Times New Roman" w:hAnsi="Times New Roman"/>
          <w:lang w:val="ru-RU"/>
        </w:rPr>
        <w:t xml:space="preserve"> ранее принятым каноническим писаниям</w:t>
      </w:r>
      <w:r w:rsidRPr="00103B83">
        <w:rPr>
          <w:rFonts w:ascii="Times New Roman" w:hAnsi="Times New Roman"/>
          <w:lang w:val="ru-RU"/>
        </w:rPr>
        <w:t xml:space="preserve"> (</w:t>
      </w:r>
      <w:r w:rsidR="009A2195" w:rsidRPr="00103B83">
        <w:rPr>
          <w:rFonts w:ascii="Times New Roman" w:hAnsi="Times New Roman"/>
          <w:lang w:val="ru-RU"/>
        </w:rPr>
        <w:t>Евреям</w:t>
      </w:r>
      <w:r w:rsidRPr="00103B83">
        <w:rPr>
          <w:rFonts w:ascii="Times New Roman" w:hAnsi="Times New Roman"/>
          <w:lang w:val="ru-RU"/>
        </w:rPr>
        <w:t>)</w:t>
      </w:r>
    </w:p>
    <w:p w:rsidR="00F053E2" w:rsidRPr="00103B83" w:rsidRDefault="00F053E2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5. </w:t>
      </w:r>
      <w:r w:rsidR="00C0653D" w:rsidRPr="00103B83">
        <w:rPr>
          <w:rFonts w:ascii="Times New Roman" w:hAnsi="Times New Roman"/>
          <w:lang w:val="ru-RU"/>
        </w:rPr>
        <w:t>Подтверждение Христом, пророком, апостолом</w:t>
      </w:r>
      <w:r w:rsidRPr="00103B83">
        <w:rPr>
          <w:rFonts w:ascii="Times New Roman" w:hAnsi="Times New Roman"/>
          <w:lang w:val="ru-RU"/>
        </w:rPr>
        <w:t xml:space="preserve"> (</w:t>
      </w:r>
      <w:r w:rsidR="00F12220" w:rsidRPr="00103B83">
        <w:rPr>
          <w:rFonts w:ascii="Times New Roman" w:hAnsi="Times New Roman"/>
          <w:lang w:val="ru-RU"/>
        </w:rPr>
        <w:t>например,</w:t>
      </w:r>
      <w:r w:rsidRPr="00103B83">
        <w:rPr>
          <w:rFonts w:ascii="Times New Roman" w:hAnsi="Times New Roman"/>
          <w:lang w:val="ru-RU"/>
        </w:rPr>
        <w:t xml:space="preserve"> </w:t>
      </w:r>
      <w:r w:rsidR="00C0653D" w:rsidRPr="00103B83">
        <w:rPr>
          <w:rFonts w:ascii="Times New Roman" w:hAnsi="Times New Roman"/>
          <w:lang w:val="ru-RU"/>
        </w:rPr>
        <w:t>Луки</w:t>
      </w:r>
      <w:r w:rsidRPr="00103B83">
        <w:rPr>
          <w:rFonts w:ascii="Times New Roman" w:hAnsi="Times New Roman"/>
          <w:lang w:val="ru-RU"/>
        </w:rPr>
        <w:t xml:space="preserve"> 24:44; 2 </w:t>
      </w:r>
      <w:r w:rsidR="00C0653D" w:rsidRPr="00103B83">
        <w:rPr>
          <w:rFonts w:ascii="Times New Roman" w:hAnsi="Times New Roman"/>
          <w:lang w:val="ru-RU"/>
        </w:rPr>
        <w:t>Петра</w:t>
      </w:r>
      <w:r w:rsidRPr="00103B83">
        <w:rPr>
          <w:rFonts w:ascii="Times New Roman" w:hAnsi="Times New Roman"/>
          <w:lang w:val="ru-RU"/>
        </w:rPr>
        <w:t xml:space="preserve"> 3:16)</w:t>
      </w:r>
    </w:p>
    <w:p w:rsidR="00F053E2" w:rsidRPr="00103B83" w:rsidRDefault="00F053E2" w:rsidP="00ED6587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 xml:space="preserve">6. </w:t>
      </w:r>
      <w:r w:rsidR="00C0653D" w:rsidRPr="00103B83">
        <w:rPr>
          <w:rFonts w:ascii="Times New Roman" w:hAnsi="Times New Roman"/>
          <w:lang w:val="ru-RU"/>
        </w:rPr>
        <w:t>Исп</w:t>
      </w:r>
      <w:r w:rsidR="00F12220" w:rsidRPr="00103B83">
        <w:rPr>
          <w:rFonts w:ascii="Times New Roman" w:hAnsi="Times New Roman"/>
          <w:lang w:val="ru-RU"/>
        </w:rPr>
        <w:t>ользуется церковью и призн</w:t>
      </w:r>
      <w:r w:rsidR="00C0653D" w:rsidRPr="00103B83">
        <w:rPr>
          <w:rFonts w:ascii="Times New Roman" w:hAnsi="Times New Roman"/>
          <w:lang w:val="ru-RU"/>
        </w:rPr>
        <w:t>ан</w:t>
      </w:r>
      <w:r w:rsidR="00112F2E">
        <w:rPr>
          <w:rFonts w:ascii="Times New Roman" w:hAnsi="Times New Roman"/>
          <w:lang w:val="ru-RU"/>
        </w:rPr>
        <w:t>а</w:t>
      </w:r>
      <w:r w:rsidR="00C0653D" w:rsidRPr="00103B83">
        <w:rPr>
          <w:rFonts w:ascii="Times New Roman" w:hAnsi="Times New Roman"/>
          <w:lang w:val="ru-RU"/>
        </w:rPr>
        <w:t xml:space="preserve"> ей.</w:t>
      </w:r>
    </w:p>
    <w:p w:rsidR="00C0653D" w:rsidRPr="00103B83" w:rsidRDefault="00C0653D" w:rsidP="00C0653D">
      <w:pPr>
        <w:spacing w:after="0"/>
        <w:rPr>
          <w:rFonts w:ascii="Times New Roman" w:hAnsi="Times New Roman"/>
          <w:lang w:val="ru-RU"/>
        </w:rPr>
      </w:pPr>
      <w:r w:rsidRPr="00103B83">
        <w:rPr>
          <w:rFonts w:ascii="Times New Roman" w:hAnsi="Times New Roman"/>
          <w:lang w:val="ru-RU"/>
        </w:rPr>
        <w:t>Церковь использовала эти писания и получала глубоко назидание; со временем стали считать, что они от Бога, и окончательное признание 66 книг Библии как Писания имело место на Карф</w:t>
      </w:r>
      <w:r w:rsidR="00F12220" w:rsidRPr="00103B83">
        <w:rPr>
          <w:rFonts w:ascii="Times New Roman" w:hAnsi="Times New Roman"/>
          <w:lang w:val="ru-RU"/>
        </w:rPr>
        <w:t>а</w:t>
      </w:r>
      <w:r w:rsidRPr="00103B83">
        <w:rPr>
          <w:rFonts w:ascii="Times New Roman" w:hAnsi="Times New Roman"/>
          <w:lang w:val="ru-RU"/>
        </w:rPr>
        <w:t>генском Соборе</w:t>
      </w:r>
      <w:r w:rsidR="00F12220" w:rsidRPr="00103B83">
        <w:rPr>
          <w:rFonts w:ascii="Times New Roman" w:hAnsi="Times New Roman"/>
          <w:lang w:val="ru-RU"/>
        </w:rPr>
        <w:t xml:space="preserve"> </w:t>
      </w:r>
      <w:r w:rsidRPr="00103B83">
        <w:rPr>
          <w:rFonts w:ascii="Times New Roman" w:hAnsi="Times New Roman"/>
          <w:lang w:val="ru-RU"/>
        </w:rPr>
        <w:t>в 397 году н.э.</w:t>
      </w:r>
    </w:p>
    <w:p w:rsidR="00C05441" w:rsidRPr="00103B83" w:rsidRDefault="00C05441" w:rsidP="00ED6587">
      <w:pPr>
        <w:spacing w:after="0"/>
        <w:rPr>
          <w:rFonts w:ascii="Times New Roman" w:hAnsi="Times New Roman"/>
          <w:lang w:val="ru-RU"/>
        </w:rPr>
      </w:pPr>
    </w:p>
    <w:p w:rsidR="00C05441" w:rsidRDefault="00112F2E" w:rsidP="00ED6587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 рекомендуем вам заранее подумать над следующими возможными вопросами вашего класса:</w:t>
      </w:r>
    </w:p>
    <w:p w:rsidR="00112F2E" w:rsidRDefault="00112F2E" w:rsidP="00112F2E">
      <w:pPr>
        <w:pStyle w:val="a3"/>
        <w:numPr>
          <w:ilvl w:val="1"/>
          <w:numId w:val="23"/>
        </w:num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Чем Библия отличается от других «священных» писаний, например, Корана, которые делают схожие заявления о </w:t>
      </w:r>
      <w:proofErr w:type="spellStart"/>
      <w:r>
        <w:rPr>
          <w:rFonts w:ascii="Times New Roman" w:hAnsi="Times New Roman"/>
          <w:lang w:val="ru-RU"/>
        </w:rPr>
        <w:t>богодухновенности</w:t>
      </w:r>
      <w:proofErr w:type="spellEnd"/>
      <w:r>
        <w:rPr>
          <w:rFonts w:ascii="Times New Roman" w:hAnsi="Times New Roman"/>
          <w:lang w:val="ru-RU"/>
        </w:rPr>
        <w:t>?</w:t>
      </w:r>
    </w:p>
    <w:p w:rsidR="00112F2E" w:rsidRDefault="00474AA3" w:rsidP="00112F2E">
      <w:pPr>
        <w:pStyle w:val="a3"/>
        <w:numPr>
          <w:ilvl w:val="1"/>
          <w:numId w:val="23"/>
        </w:num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 нам следует относиться к переводу Септуагинты?</w:t>
      </w:r>
    </w:p>
    <w:p w:rsidR="00474AA3" w:rsidRPr="00112F2E" w:rsidRDefault="00474AA3" w:rsidP="00112F2E">
      <w:pPr>
        <w:pStyle w:val="a3"/>
        <w:numPr>
          <w:ilvl w:val="1"/>
          <w:numId w:val="23"/>
        </w:num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Проходит ли Коран 3 теста на достоверность?</w:t>
      </w:r>
      <w:bookmarkStart w:id="0" w:name="_GoBack"/>
      <w:bookmarkEnd w:id="0"/>
    </w:p>
    <w:sectPr w:rsidR="00474AA3" w:rsidRPr="00112F2E" w:rsidSect="00351176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BE" w:rsidRDefault="004248BE" w:rsidP="00455E33">
      <w:pPr>
        <w:spacing w:after="0"/>
      </w:pPr>
      <w:r>
        <w:separator/>
      </w:r>
    </w:p>
  </w:endnote>
  <w:endnote w:type="continuationSeparator" w:id="0">
    <w:p w:rsidR="004248BE" w:rsidRDefault="004248BE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3F" w:rsidRDefault="0077123F" w:rsidP="00F41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123F" w:rsidRDefault="0077123F" w:rsidP="00B23A3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3F" w:rsidRDefault="0077123F" w:rsidP="00F41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4AA3">
      <w:rPr>
        <w:rStyle w:val="ab"/>
        <w:noProof/>
      </w:rPr>
      <w:t>9</w:t>
    </w:r>
    <w:r>
      <w:rPr>
        <w:rStyle w:val="ab"/>
      </w:rPr>
      <w:fldChar w:fldCharType="end"/>
    </w:r>
  </w:p>
  <w:p w:rsidR="0077123F" w:rsidRDefault="0077123F" w:rsidP="00B23A3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BE" w:rsidRDefault="004248BE" w:rsidP="00455E33">
      <w:pPr>
        <w:spacing w:after="0"/>
      </w:pPr>
      <w:r>
        <w:separator/>
      </w:r>
    </w:p>
  </w:footnote>
  <w:footnote w:type="continuationSeparator" w:id="0">
    <w:p w:rsidR="004248BE" w:rsidRDefault="004248BE" w:rsidP="00455E33">
      <w:pPr>
        <w:spacing w:after="0"/>
      </w:pPr>
      <w:r>
        <w:continuationSeparator/>
      </w:r>
    </w:p>
  </w:footnote>
  <w:footnote w:id="1">
    <w:p w:rsidR="0077123F" w:rsidRPr="00B0510A" w:rsidRDefault="0077123F" w:rsidP="00260D11">
      <w:pPr>
        <w:pStyle w:val="a4"/>
        <w:rPr>
          <w:rFonts w:ascii="Times New Roman" w:eastAsia="Times New Roman" w:hAnsi="Times New Roman"/>
          <w:sz w:val="18"/>
          <w:szCs w:val="18"/>
        </w:rPr>
      </w:pPr>
      <w:r w:rsidRPr="00B0510A">
        <w:rPr>
          <w:rFonts w:ascii="Times New Roman" w:hAnsi="Times New Roman"/>
          <w:sz w:val="18"/>
          <w:szCs w:val="18"/>
          <w:vertAlign w:val="superscript"/>
        </w:rPr>
        <w:footnoteRef/>
      </w:r>
      <w:r w:rsidRPr="00B0510A">
        <w:rPr>
          <w:rFonts w:ascii="Times New Roman" w:hAnsi="Times New Roman"/>
          <w:sz w:val="18"/>
          <w:szCs w:val="18"/>
        </w:rPr>
        <w:t xml:space="preserve"> W. Gary Phillips &amp; William E. Brown, </w:t>
      </w:r>
      <w:r w:rsidRPr="00B0510A">
        <w:rPr>
          <w:rFonts w:ascii="Times New Roman" w:hAnsi="Times New Roman"/>
          <w:i/>
          <w:sz w:val="18"/>
          <w:szCs w:val="18"/>
        </w:rPr>
        <w:t>Making Sense of Your World</w:t>
      </w:r>
      <w:r w:rsidRPr="00B0510A">
        <w:rPr>
          <w:rFonts w:ascii="Times New Roman" w:hAnsi="Times New Roman"/>
          <w:sz w:val="18"/>
          <w:szCs w:val="18"/>
        </w:rPr>
        <w:t>: A Biblical Worldview</w:t>
      </w:r>
      <w:r w:rsidRPr="00B0510A">
        <w:rPr>
          <w:rFonts w:ascii="Times New Roman" w:hAnsi="Times New Roman"/>
          <w:i/>
          <w:sz w:val="18"/>
          <w:szCs w:val="18"/>
        </w:rPr>
        <w:t xml:space="preserve">, pp. 116, </w:t>
      </w:r>
      <w:r w:rsidRPr="00B0510A">
        <w:rPr>
          <w:rFonts w:ascii="Times New Roman" w:hAnsi="Times New Roman"/>
          <w:sz w:val="18"/>
          <w:szCs w:val="18"/>
        </w:rPr>
        <w:t>Sheffield Publishing Co.,1991.</w:t>
      </w:r>
    </w:p>
  </w:footnote>
  <w:footnote w:id="2">
    <w:p w:rsidR="0077123F" w:rsidRPr="00B0510A" w:rsidRDefault="0077123F" w:rsidP="005965BA">
      <w:pPr>
        <w:pStyle w:val="a4"/>
        <w:rPr>
          <w:rFonts w:ascii="Times New Roman" w:eastAsia="Times New Roman" w:hAnsi="Times New Roman"/>
          <w:sz w:val="18"/>
          <w:szCs w:val="18"/>
        </w:rPr>
      </w:pPr>
      <w:r w:rsidRPr="00B0510A">
        <w:rPr>
          <w:rFonts w:ascii="Times New Roman" w:hAnsi="Times New Roman"/>
          <w:sz w:val="18"/>
          <w:szCs w:val="18"/>
          <w:vertAlign w:val="superscript"/>
        </w:rPr>
        <w:footnoteRef/>
      </w:r>
      <w:r w:rsidRPr="00B0510A">
        <w:rPr>
          <w:rFonts w:ascii="Times New Roman" w:hAnsi="Times New Roman"/>
          <w:sz w:val="18"/>
          <w:szCs w:val="18"/>
        </w:rPr>
        <w:t xml:space="preserve"> Geisler and Nix, </w:t>
      </w:r>
      <w:r w:rsidRPr="00B0510A">
        <w:rPr>
          <w:rFonts w:ascii="Times New Roman" w:hAnsi="Times New Roman"/>
          <w:i/>
          <w:sz w:val="18"/>
          <w:szCs w:val="18"/>
        </w:rPr>
        <w:t>General Introduction,</w:t>
      </w:r>
      <w:r w:rsidRPr="00B0510A">
        <w:rPr>
          <w:rFonts w:ascii="Times New Roman" w:hAnsi="Times New Roman"/>
          <w:sz w:val="18"/>
          <w:szCs w:val="18"/>
        </w:rPr>
        <w:t xml:space="preserve"> rev. ed. (Chicago: Moody, 1986), p. 380</w:t>
      </w:r>
    </w:p>
  </w:footnote>
  <w:footnote w:id="3">
    <w:p w:rsidR="0077123F" w:rsidRPr="00B0510A" w:rsidRDefault="0077123F" w:rsidP="001435AB">
      <w:pPr>
        <w:pStyle w:val="a4"/>
        <w:rPr>
          <w:rFonts w:ascii="Times New Roman" w:eastAsia="Times New Roman" w:hAnsi="Times New Roman"/>
          <w:sz w:val="18"/>
          <w:szCs w:val="18"/>
        </w:rPr>
      </w:pPr>
      <w:r w:rsidRPr="00B0510A">
        <w:rPr>
          <w:rFonts w:ascii="Times New Roman" w:hAnsi="Times New Roman"/>
          <w:sz w:val="18"/>
          <w:szCs w:val="18"/>
          <w:vertAlign w:val="superscript"/>
        </w:rPr>
        <w:footnoteRef/>
      </w:r>
      <w:r w:rsidRPr="00B0510A">
        <w:rPr>
          <w:rFonts w:ascii="Times New Roman" w:hAnsi="Times New Roman"/>
          <w:sz w:val="18"/>
          <w:szCs w:val="18"/>
        </w:rPr>
        <w:t xml:space="preserve"> W. Gary Phillips &amp; William E. Brown, </w:t>
      </w:r>
      <w:r w:rsidRPr="00B0510A">
        <w:rPr>
          <w:rFonts w:ascii="Times New Roman" w:hAnsi="Times New Roman"/>
          <w:i/>
          <w:sz w:val="18"/>
          <w:szCs w:val="18"/>
        </w:rPr>
        <w:t>Making Sense of Your World</w:t>
      </w:r>
      <w:r w:rsidRPr="00B0510A">
        <w:rPr>
          <w:rFonts w:ascii="Times New Roman" w:hAnsi="Times New Roman"/>
          <w:sz w:val="18"/>
          <w:szCs w:val="18"/>
        </w:rPr>
        <w:t>: A Biblical Worldview</w:t>
      </w:r>
      <w:r w:rsidRPr="00B0510A">
        <w:rPr>
          <w:rFonts w:ascii="Times New Roman" w:hAnsi="Times New Roman"/>
          <w:i/>
          <w:sz w:val="18"/>
          <w:szCs w:val="18"/>
        </w:rPr>
        <w:t xml:space="preserve">, pp. 119, </w:t>
      </w:r>
      <w:r w:rsidRPr="00B0510A">
        <w:rPr>
          <w:rFonts w:ascii="Times New Roman" w:hAnsi="Times New Roman"/>
          <w:sz w:val="18"/>
          <w:szCs w:val="18"/>
        </w:rPr>
        <w:t>Sheffield Publishing Co.,1991.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EE41D0"/>
    <w:multiLevelType w:val="hybridMultilevel"/>
    <w:tmpl w:val="EF6A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079F4"/>
    <w:multiLevelType w:val="hybridMultilevel"/>
    <w:tmpl w:val="92626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3396C"/>
    <w:multiLevelType w:val="hybridMultilevel"/>
    <w:tmpl w:val="235C0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4017"/>
    <w:multiLevelType w:val="hybridMultilevel"/>
    <w:tmpl w:val="D61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5DDF"/>
    <w:multiLevelType w:val="hybridMultilevel"/>
    <w:tmpl w:val="DC600BD4"/>
    <w:lvl w:ilvl="0" w:tplc="95A2E97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50621"/>
    <w:multiLevelType w:val="hybridMultilevel"/>
    <w:tmpl w:val="AB7E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D0CFF"/>
    <w:multiLevelType w:val="multilevel"/>
    <w:tmpl w:val="868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57D09"/>
    <w:multiLevelType w:val="hybridMultilevel"/>
    <w:tmpl w:val="49AEF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707659"/>
    <w:multiLevelType w:val="hybridMultilevel"/>
    <w:tmpl w:val="2E42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E44"/>
    <w:multiLevelType w:val="hybridMultilevel"/>
    <w:tmpl w:val="7B40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C2BE2"/>
    <w:multiLevelType w:val="hybridMultilevel"/>
    <w:tmpl w:val="7BCC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5E11F4"/>
    <w:multiLevelType w:val="hybridMultilevel"/>
    <w:tmpl w:val="E30C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A5111"/>
    <w:multiLevelType w:val="hybridMultilevel"/>
    <w:tmpl w:val="4706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45932"/>
    <w:multiLevelType w:val="hybridMultilevel"/>
    <w:tmpl w:val="344A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42DD9"/>
    <w:multiLevelType w:val="hybridMultilevel"/>
    <w:tmpl w:val="EC86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E586E"/>
    <w:multiLevelType w:val="hybridMultilevel"/>
    <w:tmpl w:val="172A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75946"/>
    <w:multiLevelType w:val="hybridMultilevel"/>
    <w:tmpl w:val="A7D2BE18"/>
    <w:lvl w:ilvl="0" w:tplc="95A2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01906"/>
    <w:multiLevelType w:val="multilevel"/>
    <w:tmpl w:val="5E82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8"/>
  </w:num>
  <w:num w:numId="9">
    <w:abstractNumId w:val="21"/>
  </w:num>
  <w:num w:numId="10">
    <w:abstractNumId w:val="19"/>
  </w:num>
  <w:num w:numId="11">
    <w:abstractNumId w:val="11"/>
  </w:num>
  <w:num w:numId="12">
    <w:abstractNumId w:val="20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22"/>
  </w:num>
  <w:num w:numId="18">
    <w:abstractNumId w:val="9"/>
  </w:num>
  <w:num w:numId="19">
    <w:abstractNumId w:val="6"/>
  </w:num>
  <w:num w:numId="20">
    <w:abstractNumId w:val="7"/>
  </w:num>
  <w:num w:numId="21">
    <w:abstractNumId w:val="8"/>
  </w:num>
  <w:num w:numId="22">
    <w:abstractNumId w:val="15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285F"/>
    <w:rsid w:val="00004327"/>
    <w:rsid w:val="0000689C"/>
    <w:rsid w:val="00025373"/>
    <w:rsid w:val="00045873"/>
    <w:rsid w:val="000511C9"/>
    <w:rsid w:val="00070650"/>
    <w:rsid w:val="000751A4"/>
    <w:rsid w:val="00075C47"/>
    <w:rsid w:val="000876D2"/>
    <w:rsid w:val="000A2F4F"/>
    <w:rsid w:val="000A42F9"/>
    <w:rsid w:val="000B4B32"/>
    <w:rsid w:val="000D3139"/>
    <w:rsid w:val="000D3189"/>
    <w:rsid w:val="000D42CA"/>
    <w:rsid w:val="000E1F80"/>
    <w:rsid w:val="00103B83"/>
    <w:rsid w:val="00112F2E"/>
    <w:rsid w:val="0013262D"/>
    <w:rsid w:val="001435AB"/>
    <w:rsid w:val="001442AD"/>
    <w:rsid w:val="001732A8"/>
    <w:rsid w:val="00177B28"/>
    <w:rsid w:val="00180879"/>
    <w:rsid w:val="00183C75"/>
    <w:rsid w:val="001848EC"/>
    <w:rsid w:val="00193602"/>
    <w:rsid w:val="001936FF"/>
    <w:rsid w:val="001E000E"/>
    <w:rsid w:val="001F47B0"/>
    <w:rsid w:val="0020221A"/>
    <w:rsid w:val="00210460"/>
    <w:rsid w:val="00212191"/>
    <w:rsid w:val="002214CE"/>
    <w:rsid w:val="00230495"/>
    <w:rsid w:val="002335CD"/>
    <w:rsid w:val="00234956"/>
    <w:rsid w:val="00242EB7"/>
    <w:rsid w:val="00246776"/>
    <w:rsid w:val="002552CC"/>
    <w:rsid w:val="00260D11"/>
    <w:rsid w:val="0026206C"/>
    <w:rsid w:val="002710F2"/>
    <w:rsid w:val="00285804"/>
    <w:rsid w:val="00292F82"/>
    <w:rsid w:val="00294BA9"/>
    <w:rsid w:val="002A0F55"/>
    <w:rsid w:val="002A24C6"/>
    <w:rsid w:val="002A3933"/>
    <w:rsid w:val="002A39E3"/>
    <w:rsid w:val="002B6BEA"/>
    <w:rsid w:val="002D416C"/>
    <w:rsid w:val="002E4971"/>
    <w:rsid w:val="0030164C"/>
    <w:rsid w:val="00307B5F"/>
    <w:rsid w:val="00342B66"/>
    <w:rsid w:val="00351176"/>
    <w:rsid w:val="00351FD5"/>
    <w:rsid w:val="00356067"/>
    <w:rsid w:val="003636A4"/>
    <w:rsid w:val="00370DD3"/>
    <w:rsid w:val="00377810"/>
    <w:rsid w:val="003B549D"/>
    <w:rsid w:val="003D1246"/>
    <w:rsid w:val="003E1255"/>
    <w:rsid w:val="003E42D1"/>
    <w:rsid w:val="003E583C"/>
    <w:rsid w:val="003F0CB2"/>
    <w:rsid w:val="004052D7"/>
    <w:rsid w:val="00420B25"/>
    <w:rsid w:val="00421F19"/>
    <w:rsid w:val="004248BE"/>
    <w:rsid w:val="00431E35"/>
    <w:rsid w:val="00437AF1"/>
    <w:rsid w:val="00440456"/>
    <w:rsid w:val="00452725"/>
    <w:rsid w:val="004529D1"/>
    <w:rsid w:val="00455E33"/>
    <w:rsid w:val="00467648"/>
    <w:rsid w:val="00467FBD"/>
    <w:rsid w:val="00470AD8"/>
    <w:rsid w:val="00474AA3"/>
    <w:rsid w:val="00485E13"/>
    <w:rsid w:val="00495268"/>
    <w:rsid w:val="004A14B0"/>
    <w:rsid w:val="004A4341"/>
    <w:rsid w:val="004B142E"/>
    <w:rsid w:val="004C2ADB"/>
    <w:rsid w:val="004D2458"/>
    <w:rsid w:val="004D7BA2"/>
    <w:rsid w:val="004F2627"/>
    <w:rsid w:val="00507DBB"/>
    <w:rsid w:val="005200A6"/>
    <w:rsid w:val="00535BD2"/>
    <w:rsid w:val="00564DB8"/>
    <w:rsid w:val="005665F2"/>
    <w:rsid w:val="00567A56"/>
    <w:rsid w:val="00570B60"/>
    <w:rsid w:val="00573903"/>
    <w:rsid w:val="00582668"/>
    <w:rsid w:val="005965BA"/>
    <w:rsid w:val="005A173A"/>
    <w:rsid w:val="005A4710"/>
    <w:rsid w:val="005C7183"/>
    <w:rsid w:val="005D70D6"/>
    <w:rsid w:val="005E0EE5"/>
    <w:rsid w:val="00600CEC"/>
    <w:rsid w:val="00603EED"/>
    <w:rsid w:val="00617DAF"/>
    <w:rsid w:val="00622ED7"/>
    <w:rsid w:val="00622FA9"/>
    <w:rsid w:val="00655AC2"/>
    <w:rsid w:val="00686197"/>
    <w:rsid w:val="006C1BD7"/>
    <w:rsid w:val="006C3674"/>
    <w:rsid w:val="006D1D34"/>
    <w:rsid w:val="006E387E"/>
    <w:rsid w:val="006F3286"/>
    <w:rsid w:val="007017A2"/>
    <w:rsid w:val="007237AA"/>
    <w:rsid w:val="00727AB4"/>
    <w:rsid w:val="00732512"/>
    <w:rsid w:val="00732B53"/>
    <w:rsid w:val="00733D08"/>
    <w:rsid w:val="00753B95"/>
    <w:rsid w:val="0077123F"/>
    <w:rsid w:val="00790A60"/>
    <w:rsid w:val="00790DBC"/>
    <w:rsid w:val="007A11A7"/>
    <w:rsid w:val="007B1FF6"/>
    <w:rsid w:val="007D7E1D"/>
    <w:rsid w:val="007E4EF4"/>
    <w:rsid w:val="00806B5A"/>
    <w:rsid w:val="00806DE0"/>
    <w:rsid w:val="00842B1A"/>
    <w:rsid w:val="00873CB5"/>
    <w:rsid w:val="00895673"/>
    <w:rsid w:val="008A0166"/>
    <w:rsid w:val="008A0A3D"/>
    <w:rsid w:val="008D41AD"/>
    <w:rsid w:val="008F0212"/>
    <w:rsid w:val="008F30E5"/>
    <w:rsid w:val="008F5141"/>
    <w:rsid w:val="00901BE7"/>
    <w:rsid w:val="00921C53"/>
    <w:rsid w:val="00935469"/>
    <w:rsid w:val="009438A3"/>
    <w:rsid w:val="009505A8"/>
    <w:rsid w:val="0096274F"/>
    <w:rsid w:val="00965D38"/>
    <w:rsid w:val="009811A6"/>
    <w:rsid w:val="009812EC"/>
    <w:rsid w:val="00983FDD"/>
    <w:rsid w:val="0098408D"/>
    <w:rsid w:val="00984988"/>
    <w:rsid w:val="00996825"/>
    <w:rsid w:val="009A2195"/>
    <w:rsid w:val="009A3735"/>
    <w:rsid w:val="009A7BB5"/>
    <w:rsid w:val="009B1353"/>
    <w:rsid w:val="009C5B82"/>
    <w:rsid w:val="009F15DA"/>
    <w:rsid w:val="00A269FD"/>
    <w:rsid w:val="00A3069B"/>
    <w:rsid w:val="00A3247D"/>
    <w:rsid w:val="00A462B1"/>
    <w:rsid w:val="00A54A93"/>
    <w:rsid w:val="00A56FF8"/>
    <w:rsid w:val="00A63891"/>
    <w:rsid w:val="00A664EA"/>
    <w:rsid w:val="00A76F2B"/>
    <w:rsid w:val="00A9375E"/>
    <w:rsid w:val="00AA0BFD"/>
    <w:rsid w:val="00AA0D58"/>
    <w:rsid w:val="00AB151B"/>
    <w:rsid w:val="00AD65F0"/>
    <w:rsid w:val="00B0389A"/>
    <w:rsid w:val="00B0510A"/>
    <w:rsid w:val="00B0587D"/>
    <w:rsid w:val="00B23A3B"/>
    <w:rsid w:val="00B36674"/>
    <w:rsid w:val="00B907CE"/>
    <w:rsid w:val="00BB7327"/>
    <w:rsid w:val="00BC2EBB"/>
    <w:rsid w:val="00BE4F5D"/>
    <w:rsid w:val="00BF24E1"/>
    <w:rsid w:val="00BF3315"/>
    <w:rsid w:val="00BF34AB"/>
    <w:rsid w:val="00BF7634"/>
    <w:rsid w:val="00C05441"/>
    <w:rsid w:val="00C0653D"/>
    <w:rsid w:val="00C250AB"/>
    <w:rsid w:val="00C276CE"/>
    <w:rsid w:val="00C40936"/>
    <w:rsid w:val="00C47147"/>
    <w:rsid w:val="00C50451"/>
    <w:rsid w:val="00C5519E"/>
    <w:rsid w:val="00C56217"/>
    <w:rsid w:val="00C57CD3"/>
    <w:rsid w:val="00C6727F"/>
    <w:rsid w:val="00C82E3B"/>
    <w:rsid w:val="00C91B19"/>
    <w:rsid w:val="00C92A8F"/>
    <w:rsid w:val="00C93A27"/>
    <w:rsid w:val="00CA18D9"/>
    <w:rsid w:val="00CC3D85"/>
    <w:rsid w:val="00CC722C"/>
    <w:rsid w:val="00CD39E6"/>
    <w:rsid w:val="00CD658E"/>
    <w:rsid w:val="00CE414E"/>
    <w:rsid w:val="00CE5D58"/>
    <w:rsid w:val="00CE7F41"/>
    <w:rsid w:val="00D356D2"/>
    <w:rsid w:val="00D37ECF"/>
    <w:rsid w:val="00D40055"/>
    <w:rsid w:val="00D66017"/>
    <w:rsid w:val="00D80699"/>
    <w:rsid w:val="00D93FCE"/>
    <w:rsid w:val="00D95C91"/>
    <w:rsid w:val="00DB541D"/>
    <w:rsid w:val="00DC4B47"/>
    <w:rsid w:val="00DC66AA"/>
    <w:rsid w:val="00DD255B"/>
    <w:rsid w:val="00DD2DEC"/>
    <w:rsid w:val="00DD536D"/>
    <w:rsid w:val="00DE6FB1"/>
    <w:rsid w:val="00E340A2"/>
    <w:rsid w:val="00E43282"/>
    <w:rsid w:val="00E475B2"/>
    <w:rsid w:val="00E75B9C"/>
    <w:rsid w:val="00E77619"/>
    <w:rsid w:val="00EB3428"/>
    <w:rsid w:val="00ED6587"/>
    <w:rsid w:val="00EF2899"/>
    <w:rsid w:val="00EF2D6A"/>
    <w:rsid w:val="00F053E2"/>
    <w:rsid w:val="00F12220"/>
    <w:rsid w:val="00F216CF"/>
    <w:rsid w:val="00F418CA"/>
    <w:rsid w:val="00F451B7"/>
    <w:rsid w:val="00F61B5E"/>
    <w:rsid w:val="00F64586"/>
    <w:rsid w:val="00F76434"/>
    <w:rsid w:val="00F7763D"/>
    <w:rsid w:val="00F86B85"/>
    <w:rsid w:val="00F90B74"/>
    <w:rsid w:val="00F90C11"/>
    <w:rsid w:val="00FB094C"/>
    <w:rsid w:val="00FD6F35"/>
    <w:rsid w:val="00FE563F"/>
    <w:rsid w:val="00FF2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07761"/>
  <w15:docId w15:val="{231B1150-866A-4AC1-9AFC-72D26984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5DA"/>
    <w:pPr>
      <w:spacing w:after="200"/>
    </w:pPr>
    <w:rPr>
      <w:rFonts w:eastAsia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DA"/>
    <w:pPr>
      <w:ind w:left="720"/>
      <w:contextualSpacing/>
    </w:pPr>
  </w:style>
  <w:style w:type="paragraph" w:styleId="a4">
    <w:name w:val="footnote text"/>
    <w:basedOn w:val="a"/>
    <w:link w:val="a5"/>
    <w:unhideWhenUsed/>
    <w:rsid w:val="00455E33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rsid w:val="00455E33"/>
    <w:rPr>
      <w:rFonts w:ascii="Cambria" w:eastAsia="Cambria" w:hAnsi="Cambria" w:cs="Times New Roman"/>
    </w:rPr>
  </w:style>
  <w:style w:type="character" w:styleId="a6">
    <w:name w:val="footnote reference"/>
    <w:basedOn w:val="a0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a7">
    <w:name w:val="Balloon Text"/>
    <w:basedOn w:val="a"/>
    <w:link w:val="a8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a9">
    <w:name w:val="footer"/>
    <w:basedOn w:val="a"/>
    <w:link w:val="aa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23A3B"/>
    <w:rPr>
      <w:rFonts w:ascii="Cambria" w:eastAsia="Cambria" w:hAnsi="Cambria" w:cs="Times New Roman"/>
    </w:rPr>
  </w:style>
  <w:style w:type="character" w:styleId="ab">
    <w:name w:val="page number"/>
    <w:basedOn w:val="a0"/>
    <w:uiPriority w:val="99"/>
    <w:semiHidden/>
    <w:unhideWhenUsed/>
    <w:rsid w:val="00B23A3B"/>
  </w:style>
  <w:style w:type="character" w:styleId="ac">
    <w:name w:val="annotation reference"/>
    <w:basedOn w:val="a0"/>
    <w:uiPriority w:val="99"/>
    <w:semiHidden/>
    <w:unhideWhenUsed/>
    <w:rsid w:val="00DD53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53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536D"/>
    <w:rPr>
      <w:rFonts w:eastAsia="Cambri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53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536D"/>
    <w:rPr>
      <w:rFonts w:eastAsia="Cambria"/>
      <w:b/>
      <w:bCs/>
    </w:rPr>
  </w:style>
  <w:style w:type="character" w:customStyle="1" w:styleId="text">
    <w:name w:val="text"/>
    <w:basedOn w:val="a0"/>
    <w:rsid w:val="000E1F80"/>
  </w:style>
  <w:style w:type="character" w:customStyle="1" w:styleId="apple-converted-space">
    <w:name w:val="apple-converted-space"/>
    <w:basedOn w:val="a0"/>
    <w:rsid w:val="000E1F80"/>
  </w:style>
  <w:style w:type="character" w:customStyle="1" w:styleId="woj">
    <w:name w:val="woj"/>
    <w:basedOn w:val="a0"/>
    <w:rsid w:val="000E1F80"/>
  </w:style>
  <w:style w:type="character" w:styleId="af1">
    <w:name w:val="Emphasis"/>
    <w:basedOn w:val="a0"/>
    <w:uiPriority w:val="20"/>
    <w:qFormat/>
    <w:rsid w:val="00CE5D58"/>
    <w:rPr>
      <w:i/>
      <w:iCs/>
    </w:rPr>
  </w:style>
  <w:style w:type="paragraph" w:styleId="af2">
    <w:name w:val="Normal (Web)"/>
    <w:basedOn w:val="a"/>
    <w:uiPriority w:val="99"/>
    <w:semiHidden/>
    <w:unhideWhenUsed/>
    <w:rsid w:val="00CE5D5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3">
    <w:name w:val="Strong"/>
    <w:basedOn w:val="a0"/>
    <w:uiPriority w:val="22"/>
    <w:qFormat/>
    <w:rsid w:val="00CE5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677B8-D38B-49BC-BAB2-91549AF1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2861</Words>
  <Characters>16313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Ingage Strategies, LLC</Company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Arman Aubakirov</cp:lastModifiedBy>
  <cp:revision>12</cp:revision>
  <cp:lastPrinted>2013-11-27T14:32:00Z</cp:lastPrinted>
  <dcterms:created xsi:type="dcterms:W3CDTF">2017-07-18T07:37:00Z</dcterms:created>
  <dcterms:modified xsi:type="dcterms:W3CDTF">2017-10-10T16:43:00Z</dcterms:modified>
</cp:coreProperties>
</file>