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71" w:rsidRPr="00D45E02" w:rsidRDefault="009B47C2">
      <w:pPr>
        <w:rPr>
          <w:rFonts w:ascii="Calibri" w:eastAsia="Batang" w:hAnsi="Calibri"/>
          <w:lang w:val="ru-RU"/>
        </w:rPr>
      </w:pPr>
      <w:r>
        <w:rPr>
          <w:rFonts w:ascii="Calibri" w:eastAsia="Batang" w:hAnsi="Calibri"/>
          <w:lang w:val="ru-RU"/>
        </w:rPr>
        <w:t>Семинары</w:t>
      </w:r>
      <w:r w:rsidR="00154A71" w:rsidRPr="00D45E02">
        <w:rPr>
          <w:rFonts w:ascii="Calibri" w:eastAsia="Batang" w:hAnsi="Calibri"/>
          <w:lang w:val="ru-RU"/>
        </w:rPr>
        <w:t xml:space="preserve"> –</w:t>
      </w:r>
      <w:r w:rsidR="00D45E02">
        <w:rPr>
          <w:rFonts w:ascii="Calibri" w:eastAsia="Batang" w:hAnsi="Calibri"/>
          <w:lang w:val="ru-RU"/>
        </w:rPr>
        <w:t>Брак</w:t>
      </w:r>
    </w:p>
    <w:p w:rsidR="00154A71" w:rsidRPr="00D45E02" w:rsidRDefault="00D45E02">
      <w:pPr>
        <w:rPr>
          <w:rFonts w:ascii="Calibri" w:eastAsia="Batang" w:hAnsi="Calibri"/>
          <w:lang w:val="ru-RU"/>
        </w:rPr>
      </w:pPr>
      <w:r>
        <w:rPr>
          <w:rFonts w:ascii="Calibri" w:eastAsia="Batang" w:hAnsi="Calibri"/>
          <w:lang w:val="ru-RU"/>
        </w:rPr>
        <w:t>Занятие</w:t>
      </w:r>
      <w:r w:rsidR="00D82C9E" w:rsidRPr="00D45E02">
        <w:rPr>
          <w:rFonts w:ascii="Calibri" w:eastAsia="Batang" w:hAnsi="Calibri"/>
          <w:lang w:val="ru-RU"/>
        </w:rPr>
        <w:t xml:space="preserve"> </w:t>
      </w:r>
      <w:r w:rsidR="00430DD4" w:rsidRPr="00D45E02">
        <w:rPr>
          <w:rFonts w:ascii="Calibri" w:eastAsia="Batang" w:hAnsi="Calibri"/>
          <w:lang w:val="ru-RU"/>
        </w:rPr>
        <w:t>12</w:t>
      </w:r>
    </w:p>
    <w:p w:rsidR="00154A71" w:rsidRPr="00D45E02" w:rsidRDefault="00154A71">
      <w:pPr>
        <w:rPr>
          <w:rFonts w:ascii="Calibri" w:eastAsia="Batang" w:hAnsi="Calibri"/>
          <w:lang w:val="ru-RU"/>
        </w:rPr>
      </w:pPr>
    </w:p>
    <w:p w:rsidR="00154A71" w:rsidRPr="00D45E02" w:rsidRDefault="00D45E02">
      <w:pPr>
        <w:jc w:val="center"/>
        <w:rPr>
          <w:rFonts w:ascii="Calibri" w:eastAsia="Batang" w:hAnsi="Calibri"/>
          <w:b/>
          <w:bCs/>
          <w:i/>
          <w:iCs/>
          <w:sz w:val="28"/>
          <w:szCs w:val="28"/>
          <w:lang w:val="ru-RU"/>
        </w:rPr>
      </w:pPr>
      <w:r>
        <w:rPr>
          <w:rFonts w:ascii="Calibri" w:eastAsia="Batang" w:hAnsi="Calibri"/>
          <w:b/>
          <w:bCs/>
          <w:i/>
          <w:iCs/>
          <w:sz w:val="28"/>
          <w:szCs w:val="28"/>
          <w:lang w:val="ru-RU"/>
        </w:rPr>
        <w:t>Развод</w:t>
      </w:r>
      <w:r w:rsidR="00154A71" w:rsidRPr="00D45E02">
        <w:rPr>
          <w:rFonts w:ascii="Calibri" w:eastAsia="Batang" w:hAnsi="Calibri"/>
          <w:b/>
          <w:bCs/>
          <w:i/>
          <w:iCs/>
          <w:sz w:val="28"/>
          <w:szCs w:val="28"/>
          <w:lang w:val="ru-RU"/>
        </w:rPr>
        <w:t xml:space="preserve"> </w:t>
      </w:r>
    </w:p>
    <w:p w:rsidR="00154A71" w:rsidRPr="00D45E02" w:rsidRDefault="00154A71">
      <w:pPr>
        <w:rPr>
          <w:rFonts w:ascii="Calibri" w:hAnsi="Calibri"/>
          <w:lang w:val="ru-RU"/>
        </w:rPr>
      </w:pPr>
    </w:p>
    <w:p w:rsidR="002A5F46" w:rsidRPr="002A5F46" w:rsidRDefault="002A5F46" w:rsidP="002A5F46">
      <w:pPr>
        <w:rPr>
          <w:rFonts w:ascii="Calibri" w:eastAsia="Batang" w:hAnsi="Calibri"/>
          <w:bCs/>
          <w:iCs/>
          <w:lang w:val="ru-RU"/>
        </w:rPr>
      </w:pPr>
      <w:r w:rsidRPr="002A5F46">
        <w:rPr>
          <w:rFonts w:ascii="Calibri" w:eastAsia="Batang" w:hAnsi="Calibri"/>
          <w:bCs/>
          <w:iCs/>
          <w:lang w:val="ru-RU"/>
        </w:rPr>
        <w:t xml:space="preserve">Нет никаких сомнений в том, </w:t>
      </w:r>
      <w:r w:rsidR="00DF2FD5">
        <w:rPr>
          <w:rFonts w:ascii="Calibri" w:eastAsia="Batang" w:hAnsi="Calibri"/>
          <w:bCs/>
          <w:iCs/>
          <w:lang w:val="ru-RU"/>
        </w:rPr>
        <w:t xml:space="preserve">что, </w:t>
      </w:r>
      <w:r w:rsidRPr="002A5F46">
        <w:rPr>
          <w:rFonts w:ascii="Calibri" w:eastAsia="Batang" w:hAnsi="Calibri"/>
          <w:bCs/>
          <w:iCs/>
          <w:lang w:val="ru-RU"/>
        </w:rPr>
        <w:t xml:space="preserve">когда дело доходит до развода, мы </w:t>
      </w:r>
      <w:r w:rsidR="00D45E02">
        <w:rPr>
          <w:rFonts w:ascii="Calibri" w:eastAsia="Batang" w:hAnsi="Calibri"/>
          <w:bCs/>
          <w:iCs/>
          <w:lang w:val="ru-RU"/>
        </w:rPr>
        <w:t>сталкиваемся с</w:t>
      </w:r>
      <w:r w:rsidRPr="002A5F46">
        <w:rPr>
          <w:rFonts w:ascii="Calibri" w:eastAsia="Batang" w:hAnsi="Calibri"/>
          <w:bCs/>
          <w:iCs/>
          <w:lang w:val="ru-RU"/>
        </w:rPr>
        <w:t xml:space="preserve"> тем</w:t>
      </w:r>
      <w:r w:rsidR="00D45E02">
        <w:rPr>
          <w:rFonts w:ascii="Calibri" w:eastAsia="Batang" w:hAnsi="Calibri"/>
          <w:bCs/>
          <w:iCs/>
          <w:lang w:val="ru-RU"/>
        </w:rPr>
        <w:t>ой</w:t>
      </w:r>
      <w:r w:rsidRPr="002A5F46">
        <w:rPr>
          <w:rFonts w:ascii="Calibri" w:eastAsia="Batang" w:hAnsi="Calibri"/>
          <w:bCs/>
          <w:iCs/>
          <w:lang w:val="ru-RU"/>
        </w:rPr>
        <w:t xml:space="preserve">, которая одновременно </w:t>
      </w:r>
      <w:r w:rsidR="00D45E02">
        <w:rPr>
          <w:rFonts w:ascii="Calibri" w:eastAsia="Batang" w:hAnsi="Calibri"/>
          <w:bCs/>
          <w:iCs/>
          <w:lang w:val="ru-RU"/>
        </w:rPr>
        <w:t xml:space="preserve">и </w:t>
      </w:r>
      <w:r w:rsidR="00503A69">
        <w:rPr>
          <w:rFonts w:ascii="Calibri" w:eastAsia="Batang" w:hAnsi="Calibri"/>
          <w:bCs/>
          <w:iCs/>
          <w:lang w:val="ru-RU"/>
        </w:rPr>
        <w:t>трудна,</w:t>
      </w:r>
      <w:r w:rsidR="00D45E02">
        <w:rPr>
          <w:rFonts w:ascii="Calibri" w:eastAsia="Batang" w:hAnsi="Calibri"/>
          <w:bCs/>
          <w:iCs/>
          <w:lang w:val="ru-RU"/>
        </w:rPr>
        <w:t xml:space="preserve"> и досадна</w:t>
      </w:r>
      <w:r w:rsidRPr="002A5F46">
        <w:rPr>
          <w:rFonts w:ascii="Calibri" w:eastAsia="Batang" w:hAnsi="Calibri"/>
          <w:bCs/>
          <w:iCs/>
          <w:lang w:val="ru-RU"/>
        </w:rPr>
        <w:t xml:space="preserve">. </w:t>
      </w:r>
      <w:r w:rsidR="00D45E02">
        <w:rPr>
          <w:rFonts w:ascii="Calibri" w:eastAsia="Batang" w:hAnsi="Calibri"/>
          <w:bCs/>
          <w:iCs/>
          <w:lang w:val="ru-RU"/>
        </w:rPr>
        <w:t>Она досадна</w:t>
      </w:r>
      <w:r w:rsidRPr="002A5F46">
        <w:rPr>
          <w:rFonts w:ascii="Calibri" w:eastAsia="Batang" w:hAnsi="Calibri"/>
          <w:bCs/>
          <w:iCs/>
          <w:lang w:val="ru-RU"/>
        </w:rPr>
        <w:t>, потому что там, где произошел развод, произошел грех. И это произошло так</w:t>
      </w:r>
      <w:r w:rsidR="00D45E02">
        <w:rPr>
          <w:rFonts w:ascii="Calibri" w:eastAsia="Batang" w:hAnsi="Calibri"/>
          <w:bCs/>
          <w:iCs/>
          <w:lang w:val="ru-RU"/>
        </w:rPr>
        <w:t>им образом</w:t>
      </w:r>
      <w:r w:rsidRPr="002A5F46">
        <w:rPr>
          <w:rFonts w:ascii="Calibri" w:eastAsia="Batang" w:hAnsi="Calibri"/>
          <w:bCs/>
          <w:iCs/>
          <w:lang w:val="ru-RU"/>
        </w:rPr>
        <w:t xml:space="preserve">, что союз завета был </w:t>
      </w:r>
      <w:r w:rsidR="00D45E02">
        <w:rPr>
          <w:rFonts w:ascii="Calibri" w:eastAsia="Batang" w:hAnsi="Calibri"/>
          <w:bCs/>
          <w:iCs/>
          <w:lang w:val="ru-RU"/>
        </w:rPr>
        <w:t>разорван</w:t>
      </w:r>
      <w:r w:rsidRPr="002A5F46">
        <w:rPr>
          <w:rFonts w:ascii="Calibri" w:eastAsia="Batang" w:hAnsi="Calibri"/>
          <w:bCs/>
          <w:iCs/>
          <w:lang w:val="ru-RU"/>
        </w:rPr>
        <w:t xml:space="preserve">. Отношения разрываются </w:t>
      </w:r>
      <w:r w:rsidR="00D45E02">
        <w:rPr>
          <w:rFonts w:ascii="Calibri" w:eastAsia="Batang" w:hAnsi="Calibri"/>
          <w:bCs/>
          <w:iCs/>
          <w:lang w:val="ru-RU"/>
        </w:rPr>
        <w:t>при</w:t>
      </w:r>
      <w:r w:rsidRPr="002A5F46">
        <w:rPr>
          <w:rFonts w:ascii="Calibri" w:eastAsia="Batang" w:hAnsi="Calibri"/>
          <w:bCs/>
          <w:iCs/>
          <w:lang w:val="ru-RU"/>
        </w:rPr>
        <w:t xml:space="preserve"> разводе, и не</w:t>
      </w:r>
      <w:r w:rsidR="00D45E02">
        <w:rPr>
          <w:rFonts w:ascii="Calibri" w:eastAsia="Batang" w:hAnsi="Calibri"/>
          <w:bCs/>
          <w:iCs/>
          <w:lang w:val="ru-RU"/>
        </w:rPr>
        <w:t>возможно</w:t>
      </w:r>
      <w:r w:rsidR="00DF2FD5">
        <w:rPr>
          <w:rFonts w:ascii="Calibri" w:eastAsia="Batang" w:hAnsi="Calibri"/>
          <w:bCs/>
          <w:iCs/>
          <w:lang w:val="ru-RU"/>
        </w:rPr>
        <w:t>,</w:t>
      </w:r>
      <w:r w:rsidR="00D45E02">
        <w:rPr>
          <w:rFonts w:ascii="Calibri" w:eastAsia="Batang" w:hAnsi="Calibri"/>
          <w:bCs/>
          <w:iCs/>
          <w:lang w:val="ru-RU"/>
        </w:rPr>
        <w:t xml:space="preserve"> чтобы при этом не было боли и печали.  </w:t>
      </w:r>
      <w:r w:rsidR="00DF2FD5">
        <w:rPr>
          <w:rFonts w:ascii="Calibri" w:eastAsia="Batang" w:hAnsi="Calibri"/>
          <w:bCs/>
          <w:iCs/>
          <w:lang w:val="ru-RU"/>
        </w:rPr>
        <w:t>Эта тема</w:t>
      </w:r>
      <w:r w:rsidR="00D45E02">
        <w:rPr>
          <w:rFonts w:ascii="Calibri" w:eastAsia="Batang" w:hAnsi="Calibri"/>
          <w:bCs/>
          <w:iCs/>
          <w:lang w:val="ru-RU"/>
        </w:rPr>
        <w:t xml:space="preserve"> трудна</w:t>
      </w:r>
      <w:r w:rsidRPr="002A5F46">
        <w:rPr>
          <w:rFonts w:ascii="Calibri" w:eastAsia="Batang" w:hAnsi="Calibri"/>
          <w:bCs/>
          <w:iCs/>
          <w:lang w:val="ru-RU"/>
        </w:rPr>
        <w:t xml:space="preserve">, потому что, </w:t>
      </w:r>
      <w:r w:rsidR="00D45E02">
        <w:rPr>
          <w:rFonts w:ascii="Calibri" w:eastAsia="Batang" w:hAnsi="Calibri"/>
          <w:bCs/>
          <w:iCs/>
          <w:lang w:val="ru-RU"/>
        </w:rPr>
        <w:t>несмотря на то</w:t>
      </w:r>
      <w:r w:rsidR="00B722A4">
        <w:rPr>
          <w:rFonts w:ascii="Calibri" w:eastAsia="Batang" w:hAnsi="Calibri"/>
          <w:bCs/>
          <w:iCs/>
          <w:lang w:val="ru-RU"/>
        </w:rPr>
        <w:t>,</w:t>
      </w:r>
      <w:r w:rsidR="00D45E02">
        <w:rPr>
          <w:rFonts w:ascii="Calibri" w:eastAsia="Batang" w:hAnsi="Calibri"/>
          <w:bCs/>
          <w:iCs/>
          <w:lang w:val="ru-RU"/>
        </w:rPr>
        <w:t xml:space="preserve"> что Библейское</w:t>
      </w:r>
      <w:r w:rsidRPr="002A5F46">
        <w:rPr>
          <w:rFonts w:ascii="Calibri" w:eastAsia="Batang" w:hAnsi="Calibri"/>
          <w:bCs/>
          <w:iCs/>
          <w:lang w:val="ru-RU"/>
        </w:rPr>
        <w:t xml:space="preserve"> учение о разводе </w:t>
      </w:r>
      <w:r w:rsidR="00046BC8">
        <w:rPr>
          <w:rFonts w:ascii="Calibri" w:eastAsia="Batang" w:hAnsi="Calibri"/>
          <w:bCs/>
          <w:iCs/>
          <w:lang w:val="ru-RU"/>
        </w:rPr>
        <w:t xml:space="preserve">понятно </w:t>
      </w:r>
      <w:r w:rsidRPr="002A5F46">
        <w:rPr>
          <w:rFonts w:ascii="Calibri" w:eastAsia="Batang" w:hAnsi="Calibri"/>
          <w:bCs/>
          <w:iCs/>
          <w:lang w:val="ru-RU"/>
        </w:rPr>
        <w:t xml:space="preserve">в </w:t>
      </w:r>
      <w:r w:rsidR="00046BC8">
        <w:rPr>
          <w:rFonts w:ascii="Calibri" w:eastAsia="Batang" w:hAnsi="Calibri"/>
          <w:bCs/>
          <w:iCs/>
          <w:lang w:val="ru-RU"/>
        </w:rPr>
        <w:t>общем</w:t>
      </w:r>
      <w:r w:rsidRPr="002A5F46">
        <w:rPr>
          <w:rFonts w:ascii="Calibri" w:eastAsia="Batang" w:hAnsi="Calibri"/>
          <w:bCs/>
          <w:iCs/>
          <w:lang w:val="ru-RU"/>
        </w:rPr>
        <w:t xml:space="preserve">, когда мы </w:t>
      </w:r>
      <w:r w:rsidR="00046BC8">
        <w:rPr>
          <w:rFonts w:ascii="Calibri" w:eastAsia="Batang" w:hAnsi="Calibri"/>
          <w:bCs/>
          <w:iCs/>
          <w:lang w:val="ru-RU"/>
        </w:rPr>
        <w:t>начинаем разбирать</w:t>
      </w:r>
      <w:r w:rsidRPr="002A5F46">
        <w:rPr>
          <w:rFonts w:ascii="Calibri" w:eastAsia="Batang" w:hAnsi="Calibri"/>
          <w:bCs/>
          <w:iCs/>
          <w:lang w:val="ru-RU"/>
        </w:rPr>
        <w:t xml:space="preserve"> особенности </w:t>
      </w:r>
      <w:r w:rsidR="00046BC8">
        <w:rPr>
          <w:rFonts w:ascii="Calibri" w:eastAsia="Batang" w:hAnsi="Calibri"/>
          <w:bCs/>
          <w:iCs/>
          <w:lang w:val="ru-RU"/>
        </w:rPr>
        <w:t>каждого</w:t>
      </w:r>
      <w:r w:rsidRPr="002A5F46">
        <w:rPr>
          <w:rFonts w:ascii="Calibri" w:eastAsia="Batang" w:hAnsi="Calibri"/>
          <w:bCs/>
          <w:iCs/>
          <w:lang w:val="ru-RU"/>
        </w:rPr>
        <w:t xml:space="preserve"> конкретного случая, применение библейских принципов не всегда </w:t>
      </w:r>
      <w:r w:rsidR="00046BC8">
        <w:rPr>
          <w:rFonts w:ascii="Calibri" w:eastAsia="Batang" w:hAnsi="Calibri"/>
          <w:bCs/>
          <w:iCs/>
          <w:lang w:val="ru-RU"/>
        </w:rPr>
        <w:t>настолько понятно</w:t>
      </w:r>
      <w:r w:rsidRPr="002A5F46">
        <w:rPr>
          <w:rFonts w:ascii="Calibri" w:eastAsia="Batang" w:hAnsi="Calibri"/>
          <w:bCs/>
          <w:iCs/>
          <w:lang w:val="ru-RU"/>
        </w:rPr>
        <w:t xml:space="preserve"> и редко бывает </w:t>
      </w:r>
      <w:r w:rsidR="00046BC8">
        <w:rPr>
          <w:rFonts w:ascii="Calibri" w:eastAsia="Batang" w:hAnsi="Calibri"/>
          <w:bCs/>
          <w:iCs/>
          <w:lang w:val="ru-RU"/>
        </w:rPr>
        <w:t>простым</w:t>
      </w:r>
      <w:r w:rsidRPr="002A5F46">
        <w:rPr>
          <w:rFonts w:ascii="Calibri" w:eastAsia="Batang" w:hAnsi="Calibri"/>
          <w:bCs/>
          <w:iCs/>
          <w:lang w:val="ru-RU"/>
        </w:rPr>
        <w:t>.</w:t>
      </w:r>
    </w:p>
    <w:p w:rsidR="002A5F46" w:rsidRPr="002A5F46" w:rsidRDefault="002A5F46" w:rsidP="002A5F46">
      <w:pPr>
        <w:rPr>
          <w:rFonts w:ascii="Calibri" w:eastAsia="Batang" w:hAnsi="Calibri"/>
          <w:bCs/>
          <w:iCs/>
          <w:lang w:val="ru-RU"/>
        </w:rPr>
      </w:pPr>
    </w:p>
    <w:p w:rsidR="00154A71" w:rsidRPr="00046BC8" w:rsidRDefault="002A5F46" w:rsidP="002A5F46">
      <w:pPr>
        <w:rPr>
          <w:rFonts w:ascii="Calibri" w:eastAsia="Batang" w:hAnsi="Calibri"/>
          <w:bCs/>
          <w:iCs/>
          <w:lang w:val="ru-RU"/>
        </w:rPr>
      </w:pPr>
      <w:r w:rsidRPr="002A5F46">
        <w:rPr>
          <w:rFonts w:ascii="Calibri" w:eastAsia="Batang" w:hAnsi="Calibri"/>
          <w:bCs/>
          <w:iCs/>
          <w:lang w:val="ru-RU"/>
        </w:rPr>
        <w:t xml:space="preserve">Нам нужно понять, что Бог ненавидит развод (Мал. 2:16), но не </w:t>
      </w:r>
      <w:r w:rsidR="00046BC8">
        <w:rPr>
          <w:rFonts w:ascii="Calibri" w:eastAsia="Batang" w:hAnsi="Calibri"/>
          <w:bCs/>
          <w:iCs/>
          <w:lang w:val="ru-RU"/>
        </w:rPr>
        <w:t>по причине чопорности</w:t>
      </w:r>
      <w:r w:rsidRPr="002A5F46">
        <w:rPr>
          <w:rFonts w:ascii="Calibri" w:eastAsia="Batang" w:hAnsi="Calibri"/>
          <w:bCs/>
          <w:iCs/>
          <w:lang w:val="ru-RU"/>
        </w:rPr>
        <w:t xml:space="preserve"> и </w:t>
      </w:r>
      <w:r w:rsidR="00046BC8">
        <w:rPr>
          <w:rFonts w:ascii="Calibri" w:eastAsia="Batang" w:hAnsi="Calibri"/>
          <w:bCs/>
          <w:iCs/>
          <w:lang w:val="ru-RU"/>
        </w:rPr>
        <w:t>высокомерия</w:t>
      </w:r>
      <w:r w:rsidRPr="002A5F46">
        <w:rPr>
          <w:rFonts w:ascii="Calibri" w:eastAsia="Batang" w:hAnsi="Calibri"/>
          <w:bCs/>
          <w:iCs/>
          <w:lang w:val="ru-RU"/>
        </w:rPr>
        <w:t xml:space="preserve">. Нет, Бог ненавидит развод так же, как </w:t>
      </w:r>
      <w:r w:rsidR="00046BC8">
        <w:rPr>
          <w:rFonts w:ascii="Calibri" w:eastAsia="Batang" w:hAnsi="Calibri"/>
          <w:bCs/>
          <w:iCs/>
          <w:lang w:val="ru-RU"/>
        </w:rPr>
        <w:t xml:space="preserve">и </w:t>
      </w:r>
      <w:r w:rsidRPr="002A5F46">
        <w:rPr>
          <w:rFonts w:ascii="Calibri" w:eastAsia="Batang" w:hAnsi="Calibri"/>
          <w:bCs/>
          <w:iCs/>
          <w:lang w:val="ru-RU"/>
        </w:rPr>
        <w:t xml:space="preserve">разведенный человек ненавидит развод, </w:t>
      </w:r>
      <w:r w:rsidR="00046BC8">
        <w:rPr>
          <w:rFonts w:ascii="Calibri" w:eastAsia="Batang" w:hAnsi="Calibri"/>
          <w:bCs/>
          <w:iCs/>
          <w:lang w:val="ru-RU"/>
        </w:rPr>
        <w:t xml:space="preserve">будучи </w:t>
      </w:r>
      <w:r w:rsidRPr="002A5F46">
        <w:rPr>
          <w:rFonts w:ascii="Calibri" w:eastAsia="Batang" w:hAnsi="Calibri"/>
          <w:bCs/>
          <w:iCs/>
          <w:lang w:val="ru-RU"/>
        </w:rPr>
        <w:t xml:space="preserve">не </w:t>
      </w:r>
      <w:r w:rsidR="00046BC8">
        <w:rPr>
          <w:rFonts w:ascii="Calibri" w:eastAsia="Batang" w:hAnsi="Calibri"/>
          <w:bCs/>
          <w:iCs/>
          <w:lang w:val="ru-RU"/>
        </w:rPr>
        <w:t>безучастным наблюдателем</w:t>
      </w:r>
      <w:r w:rsidRPr="002A5F46">
        <w:rPr>
          <w:rFonts w:ascii="Calibri" w:eastAsia="Batang" w:hAnsi="Calibri"/>
          <w:bCs/>
          <w:iCs/>
          <w:lang w:val="ru-RU"/>
        </w:rPr>
        <w:t xml:space="preserve">, а </w:t>
      </w:r>
      <w:r w:rsidR="00046BC8">
        <w:rPr>
          <w:rFonts w:ascii="Calibri" w:eastAsia="Batang" w:hAnsi="Calibri"/>
          <w:bCs/>
          <w:iCs/>
          <w:lang w:val="ru-RU"/>
        </w:rPr>
        <w:t>тем</w:t>
      </w:r>
      <w:r w:rsidRPr="002A5F46">
        <w:rPr>
          <w:rFonts w:ascii="Calibri" w:eastAsia="Batang" w:hAnsi="Calibri"/>
          <w:bCs/>
          <w:iCs/>
          <w:lang w:val="ru-RU"/>
        </w:rPr>
        <w:t xml:space="preserve">, кто знает </w:t>
      </w:r>
      <w:r w:rsidR="00046BC8">
        <w:rPr>
          <w:rFonts w:ascii="Calibri" w:eastAsia="Batang" w:hAnsi="Calibri"/>
          <w:bCs/>
          <w:iCs/>
          <w:lang w:val="ru-RU"/>
        </w:rPr>
        <w:t xml:space="preserve">боль разрыва </w:t>
      </w:r>
      <w:r w:rsidRPr="002A5F46">
        <w:rPr>
          <w:rFonts w:ascii="Calibri" w:eastAsia="Batang" w:hAnsi="Calibri"/>
          <w:bCs/>
          <w:iCs/>
          <w:lang w:val="ru-RU"/>
        </w:rPr>
        <w:t>лично. По</w:t>
      </w:r>
      <w:r w:rsidRPr="00046BC8">
        <w:rPr>
          <w:rFonts w:ascii="Calibri" w:eastAsia="Batang" w:hAnsi="Calibri"/>
          <w:bCs/>
          <w:iCs/>
          <w:lang w:val="ru-RU"/>
        </w:rPr>
        <w:t xml:space="preserve"> </w:t>
      </w:r>
      <w:r w:rsidRPr="002A5F46">
        <w:rPr>
          <w:rFonts w:ascii="Calibri" w:eastAsia="Batang" w:hAnsi="Calibri"/>
          <w:bCs/>
          <w:iCs/>
          <w:lang w:val="ru-RU"/>
        </w:rPr>
        <w:t>сути</w:t>
      </w:r>
      <w:r w:rsidRPr="00046BC8">
        <w:rPr>
          <w:rFonts w:ascii="Calibri" w:eastAsia="Batang" w:hAnsi="Calibri"/>
          <w:bCs/>
          <w:iCs/>
          <w:lang w:val="ru-RU"/>
        </w:rPr>
        <w:t xml:space="preserve">, </w:t>
      </w:r>
      <w:r w:rsidRPr="002A5F46">
        <w:rPr>
          <w:rFonts w:ascii="Calibri" w:eastAsia="Batang" w:hAnsi="Calibri"/>
          <w:bCs/>
          <w:iCs/>
          <w:lang w:val="ru-RU"/>
        </w:rPr>
        <w:t>сам</w:t>
      </w:r>
      <w:r w:rsidRPr="00046BC8">
        <w:rPr>
          <w:rFonts w:ascii="Calibri" w:eastAsia="Batang" w:hAnsi="Calibri"/>
          <w:bCs/>
          <w:iCs/>
          <w:lang w:val="ru-RU"/>
        </w:rPr>
        <w:t xml:space="preserve"> </w:t>
      </w:r>
      <w:r w:rsidRPr="002A5F46">
        <w:rPr>
          <w:rFonts w:ascii="Calibri" w:eastAsia="Batang" w:hAnsi="Calibri"/>
          <w:bCs/>
          <w:iCs/>
          <w:lang w:val="ru-RU"/>
        </w:rPr>
        <w:t>Бог</w:t>
      </w:r>
      <w:r w:rsidRPr="00046BC8">
        <w:rPr>
          <w:rFonts w:ascii="Calibri" w:eastAsia="Batang" w:hAnsi="Calibri"/>
          <w:bCs/>
          <w:iCs/>
          <w:lang w:val="ru-RU"/>
        </w:rPr>
        <w:t xml:space="preserve"> </w:t>
      </w:r>
      <w:r w:rsidR="00046BC8">
        <w:rPr>
          <w:rFonts w:ascii="Calibri" w:eastAsia="Batang" w:hAnsi="Calibri"/>
          <w:bCs/>
          <w:iCs/>
          <w:lang w:val="ru-RU"/>
        </w:rPr>
        <w:t xml:space="preserve">знает боль </w:t>
      </w:r>
      <w:r w:rsidRPr="002A5F46">
        <w:rPr>
          <w:rFonts w:ascii="Calibri" w:eastAsia="Batang" w:hAnsi="Calibri"/>
          <w:bCs/>
          <w:iCs/>
          <w:lang w:val="ru-RU"/>
        </w:rPr>
        <w:t>разв</w:t>
      </w:r>
      <w:r w:rsidR="00046BC8">
        <w:rPr>
          <w:rFonts w:ascii="Calibri" w:eastAsia="Batang" w:hAnsi="Calibri"/>
          <w:bCs/>
          <w:iCs/>
          <w:lang w:val="ru-RU"/>
        </w:rPr>
        <w:t>ода</w:t>
      </w:r>
      <w:r w:rsidRPr="00046BC8">
        <w:rPr>
          <w:rFonts w:ascii="Calibri" w:eastAsia="Batang" w:hAnsi="Calibri"/>
          <w:bCs/>
          <w:iCs/>
          <w:lang w:val="ru-RU"/>
        </w:rPr>
        <w:t>. В Иеремии 3 мы читаем:</w:t>
      </w:r>
    </w:p>
    <w:p w:rsidR="00154A71" w:rsidRPr="00046BC8" w:rsidRDefault="00154A71">
      <w:pPr>
        <w:rPr>
          <w:rFonts w:ascii="Calibri" w:eastAsia="Batang" w:hAnsi="Calibri"/>
          <w:bCs/>
          <w:iCs/>
          <w:lang w:val="ru-RU"/>
        </w:rPr>
      </w:pPr>
    </w:p>
    <w:p w:rsidR="00154A71" w:rsidRPr="00D45E02" w:rsidRDefault="00D45E02" w:rsidP="00D45E02">
      <w:pPr>
        <w:pStyle w:val="Scripture"/>
        <w:rPr>
          <w:rFonts w:ascii="Calibri" w:hAnsi="Calibri"/>
          <w:b/>
          <w:bCs/>
          <w:kern w:val="0"/>
          <w:sz w:val="24"/>
          <w:lang w:val="ru-RU"/>
        </w:rPr>
      </w:pPr>
      <w:r>
        <w:rPr>
          <w:rFonts w:ascii="Calibri" w:hAnsi="Calibri"/>
          <w:b/>
          <w:bCs/>
          <w:kern w:val="0"/>
          <w:sz w:val="24"/>
          <w:lang w:val="ru-RU"/>
        </w:rPr>
        <w:t>Иеремия</w:t>
      </w:r>
      <w:r w:rsidR="00154A71" w:rsidRPr="00D45E02">
        <w:rPr>
          <w:rFonts w:ascii="Calibri" w:hAnsi="Calibri"/>
          <w:b/>
          <w:bCs/>
          <w:kern w:val="0"/>
          <w:sz w:val="24"/>
          <w:lang w:val="ru-RU"/>
        </w:rPr>
        <w:t xml:space="preserve"> 3:6</w:t>
      </w:r>
      <w:r w:rsidR="00154A71" w:rsidRPr="00D45E02">
        <w:rPr>
          <w:rFonts w:ascii="Calibri" w:hAnsi="Calibri"/>
          <w:kern w:val="0"/>
          <w:sz w:val="24"/>
          <w:lang w:val="ru-RU"/>
        </w:rPr>
        <w:t xml:space="preserve"> </w:t>
      </w:r>
      <w:r w:rsidRPr="00D45E02">
        <w:rPr>
          <w:rFonts w:ascii="Calibri" w:hAnsi="Calibri"/>
          <w:kern w:val="0"/>
          <w:sz w:val="24"/>
          <w:lang w:val="ru-RU"/>
        </w:rPr>
        <w:t xml:space="preserve">Господь сказал мне во дни </w:t>
      </w:r>
      <w:proofErr w:type="spellStart"/>
      <w:r w:rsidRPr="00D45E02">
        <w:rPr>
          <w:rFonts w:ascii="Calibri" w:hAnsi="Calibri"/>
          <w:kern w:val="0"/>
          <w:sz w:val="24"/>
          <w:lang w:val="ru-RU"/>
        </w:rPr>
        <w:t>Иосии</w:t>
      </w:r>
      <w:proofErr w:type="spellEnd"/>
      <w:r w:rsidRPr="00D45E02">
        <w:rPr>
          <w:rFonts w:ascii="Calibri" w:hAnsi="Calibri"/>
          <w:kern w:val="0"/>
          <w:sz w:val="24"/>
          <w:lang w:val="ru-RU"/>
        </w:rPr>
        <w:t xml:space="preserve"> царя: видел ли ты, что делала отступница, дочь Израиля? Она ходила на всякую высокую гору и под всякое ветвистое дерево и там </w:t>
      </w:r>
      <w:proofErr w:type="spellStart"/>
      <w:r w:rsidRPr="00D45E02">
        <w:rPr>
          <w:rFonts w:ascii="Calibri" w:hAnsi="Calibri"/>
          <w:kern w:val="0"/>
          <w:sz w:val="24"/>
          <w:lang w:val="ru-RU"/>
        </w:rPr>
        <w:t>блудодействовала</w:t>
      </w:r>
      <w:proofErr w:type="spellEnd"/>
      <w:r w:rsidRPr="00D45E02">
        <w:rPr>
          <w:rFonts w:ascii="Calibri" w:hAnsi="Calibri"/>
          <w:kern w:val="0"/>
          <w:sz w:val="24"/>
          <w:lang w:val="ru-RU"/>
        </w:rPr>
        <w:t xml:space="preserve">. И после того, как она все это делала, Я говорил: "возвратись ко Мне"; но она не возвратилась; и видела [это] вероломная сестра ее Иудея. И Я видел, что, когда за все прелюбодейные действия отступницы, дочери Израиля, Я отпустил ее и дал ей разводное письмо, вероломная сестра ее Иудея не убоялась, а пошла и сама </w:t>
      </w:r>
      <w:proofErr w:type="spellStart"/>
      <w:r w:rsidRPr="00D45E02">
        <w:rPr>
          <w:rFonts w:ascii="Calibri" w:hAnsi="Calibri"/>
          <w:kern w:val="0"/>
          <w:sz w:val="24"/>
          <w:lang w:val="ru-RU"/>
        </w:rPr>
        <w:t>блудодействовала</w:t>
      </w:r>
      <w:proofErr w:type="spellEnd"/>
      <w:r w:rsidRPr="00D45E02">
        <w:rPr>
          <w:rFonts w:ascii="Calibri" w:hAnsi="Calibri"/>
          <w:kern w:val="0"/>
          <w:sz w:val="24"/>
          <w:lang w:val="ru-RU"/>
        </w:rPr>
        <w:t>.</w:t>
      </w:r>
    </w:p>
    <w:p w:rsidR="00154A71" w:rsidRPr="00D45E02" w:rsidRDefault="00154A71">
      <w:pPr>
        <w:rPr>
          <w:rFonts w:ascii="Calibri" w:eastAsia="Batang" w:hAnsi="Calibri"/>
          <w:bCs/>
          <w:iCs/>
          <w:lang w:val="ru-RU"/>
        </w:rPr>
      </w:pPr>
    </w:p>
    <w:p w:rsidR="002A5F46" w:rsidRPr="002A5F46" w:rsidRDefault="002A5F46" w:rsidP="002A5F46">
      <w:pPr>
        <w:rPr>
          <w:rFonts w:ascii="Calibri" w:eastAsia="Batang" w:hAnsi="Calibri"/>
          <w:bCs/>
          <w:iCs/>
          <w:lang w:val="ru-RU"/>
        </w:rPr>
      </w:pPr>
      <w:r w:rsidRPr="002A5F46">
        <w:rPr>
          <w:rFonts w:ascii="Calibri" w:eastAsia="Batang" w:hAnsi="Calibri"/>
          <w:bCs/>
          <w:iCs/>
          <w:lang w:val="ru-RU"/>
        </w:rPr>
        <w:t xml:space="preserve">Бог знает, что значит быть преданным и </w:t>
      </w:r>
      <w:r w:rsidR="00046BC8">
        <w:rPr>
          <w:rFonts w:ascii="Calibri" w:eastAsia="Batang" w:hAnsi="Calibri"/>
          <w:bCs/>
          <w:iCs/>
          <w:lang w:val="ru-RU"/>
        </w:rPr>
        <w:t>брошенным</w:t>
      </w:r>
      <w:r w:rsidRPr="002A5F46">
        <w:rPr>
          <w:rFonts w:ascii="Calibri" w:eastAsia="Batang" w:hAnsi="Calibri"/>
          <w:bCs/>
          <w:iCs/>
          <w:lang w:val="ru-RU"/>
        </w:rPr>
        <w:t>. И Бог знает боль развода. Итак, к</w:t>
      </w:r>
      <w:r w:rsidR="00046BC8">
        <w:rPr>
          <w:rFonts w:ascii="Calibri" w:eastAsia="Batang" w:hAnsi="Calibri"/>
          <w:bCs/>
          <w:iCs/>
          <w:lang w:val="ru-RU"/>
        </w:rPr>
        <w:t>огда мы с вами размышляем на этом занятии над тем</w:t>
      </w:r>
      <w:r w:rsidRPr="002A5F46">
        <w:rPr>
          <w:rFonts w:ascii="Calibri" w:eastAsia="Batang" w:hAnsi="Calibri"/>
          <w:bCs/>
          <w:iCs/>
          <w:lang w:val="ru-RU"/>
        </w:rPr>
        <w:t xml:space="preserve">, что Он </w:t>
      </w:r>
      <w:r w:rsidR="00046BC8">
        <w:rPr>
          <w:rFonts w:ascii="Calibri" w:eastAsia="Batang" w:hAnsi="Calibri"/>
          <w:bCs/>
          <w:iCs/>
          <w:lang w:val="ru-RU"/>
        </w:rPr>
        <w:t>говорит</w:t>
      </w:r>
      <w:r w:rsidRPr="002A5F46">
        <w:rPr>
          <w:rFonts w:ascii="Calibri" w:eastAsia="Batang" w:hAnsi="Calibri"/>
          <w:bCs/>
          <w:iCs/>
          <w:lang w:val="ru-RU"/>
        </w:rPr>
        <w:t xml:space="preserve">, мы </w:t>
      </w:r>
      <w:r w:rsidR="00046BC8">
        <w:rPr>
          <w:rFonts w:ascii="Calibri" w:eastAsia="Batang" w:hAnsi="Calibri"/>
          <w:bCs/>
          <w:iCs/>
          <w:lang w:val="ru-RU"/>
        </w:rPr>
        <w:t>должны помнить</w:t>
      </w:r>
      <w:r w:rsidRPr="002A5F46">
        <w:rPr>
          <w:rFonts w:ascii="Calibri" w:eastAsia="Batang" w:hAnsi="Calibri"/>
          <w:bCs/>
          <w:iCs/>
          <w:lang w:val="ru-RU"/>
        </w:rPr>
        <w:t xml:space="preserve">, что Он не говорит с нами об этом вопросе </w:t>
      </w:r>
      <w:r w:rsidR="00046BC8">
        <w:rPr>
          <w:rFonts w:ascii="Calibri" w:eastAsia="Batang" w:hAnsi="Calibri"/>
          <w:bCs/>
          <w:iCs/>
          <w:lang w:val="ru-RU"/>
        </w:rPr>
        <w:t>отстранённо</w:t>
      </w:r>
      <w:r w:rsidRPr="002A5F46">
        <w:rPr>
          <w:rFonts w:ascii="Calibri" w:eastAsia="Batang" w:hAnsi="Calibri"/>
          <w:bCs/>
          <w:iCs/>
          <w:lang w:val="ru-RU"/>
        </w:rPr>
        <w:t>. Скорее</w:t>
      </w:r>
      <w:r w:rsidR="00B722A4">
        <w:rPr>
          <w:rFonts w:ascii="Calibri" w:eastAsia="Batang" w:hAnsi="Calibri"/>
          <w:bCs/>
          <w:iCs/>
          <w:lang w:val="ru-RU"/>
        </w:rPr>
        <w:t>,</w:t>
      </w:r>
      <w:r w:rsidRPr="002A5F46">
        <w:rPr>
          <w:rFonts w:ascii="Calibri" w:eastAsia="Batang" w:hAnsi="Calibri"/>
          <w:bCs/>
          <w:iCs/>
          <w:lang w:val="ru-RU"/>
        </w:rPr>
        <w:t xml:space="preserve"> он говорит с нами через Христа как человек</w:t>
      </w:r>
      <w:r w:rsidR="00046BC8">
        <w:rPr>
          <w:rFonts w:ascii="Calibri" w:eastAsia="Batang" w:hAnsi="Calibri"/>
          <w:bCs/>
          <w:iCs/>
          <w:lang w:val="ru-RU"/>
        </w:rPr>
        <w:t>а</w:t>
      </w:r>
      <w:r w:rsidRPr="002A5F46">
        <w:rPr>
          <w:rFonts w:ascii="Calibri" w:eastAsia="Batang" w:hAnsi="Calibri"/>
          <w:bCs/>
          <w:iCs/>
          <w:lang w:val="ru-RU"/>
        </w:rPr>
        <w:t xml:space="preserve"> скорбей и знаком</w:t>
      </w:r>
      <w:r w:rsidR="00046BC8">
        <w:rPr>
          <w:rFonts w:ascii="Calibri" w:eastAsia="Batang" w:hAnsi="Calibri"/>
          <w:bCs/>
          <w:iCs/>
          <w:lang w:val="ru-RU"/>
        </w:rPr>
        <w:t>ого</w:t>
      </w:r>
      <w:r w:rsidRPr="002A5F46">
        <w:rPr>
          <w:rFonts w:ascii="Calibri" w:eastAsia="Batang" w:hAnsi="Calibri"/>
          <w:bCs/>
          <w:iCs/>
          <w:lang w:val="ru-RU"/>
        </w:rPr>
        <w:t xml:space="preserve"> с печалью, в том числе печаль</w:t>
      </w:r>
      <w:r w:rsidR="00B722A4">
        <w:rPr>
          <w:rFonts w:ascii="Calibri" w:eastAsia="Batang" w:hAnsi="Calibri"/>
          <w:bCs/>
          <w:iCs/>
          <w:lang w:val="ru-RU"/>
        </w:rPr>
        <w:t>ю</w:t>
      </w:r>
      <w:r w:rsidRPr="002A5F46">
        <w:rPr>
          <w:rFonts w:ascii="Calibri" w:eastAsia="Batang" w:hAnsi="Calibri"/>
          <w:bCs/>
          <w:iCs/>
          <w:lang w:val="ru-RU"/>
        </w:rPr>
        <w:t xml:space="preserve"> </w:t>
      </w:r>
      <w:r w:rsidR="00046BC8">
        <w:rPr>
          <w:rFonts w:ascii="Calibri" w:eastAsia="Batang" w:hAnsi="Calibri"/>
          <w:bCs/>
          <w:iCs/>
          <w:lang w:val="ru-RU"/>
        </w:rPr>
        <w:t xml:space="preserve">преданной и брошенной </w:t>
      </w:r>
      <w:r w:rsidRPr="002A5F46">
        <w:rPr>
          <w:rFonts w:ascii="Calibri" w:eastAsia="Batang" w:hAnsi="Calibri"/>
          <w:bCs/>
          <w:iCs/>
          <w:lang w:val="ru-RU"/>
        </w:rPr>
        <w:t>любви</w:t>
      </w:r>
      <w:r w:rsidR="00046BC8">
        <w:rPr>
          <w:rFonts w:ascii="Calibri" w:eastAsia="Batang" w:hAnsi="Calibri"/>
          <w:bCs/>
          <w:iCs/>
          <w:lang w:val="ru-RU"/>
        </w:rPr>
        <w:t>. И</w:t>
      </w:r>
      <w:r w:rsidRPr="002A5F46">
        <w:rPr>
          <w:rFonts w:ascii="Calibri" w:eastAsia="Batang" w:hAnsi="Calibri"/>
          <w:bCs/>
          <w:iCs/>
          <w:lang w:val="ru-RU"/>
        </w:rPr>
        <w:t>менно в этом контексте Его Слово приходит к нам</w:t>
      </w:r>
      <w:r w:rsidR="00B722A4">
        <w:rPr>
          <w:rFonts w:ascii="Calibri" w:eastAsia="Batang" w:hAnsi="Calibri"/>
          <w:bCs/>
          <w:iCs/>
          <w:lang w:val="ru-RU"/>
        </w:rPr>
        <w:t>,</w:t>
      </w:r>
      <w:r w:rsidRPr="002A5F46">
        <w:rPr>
          <w:rFonts w:ascii="Calibri" w:eastAsia="Batang" w:hAnsi="Calibri"/>
          <w:bCs/>
          <w:iCs/>
          <w:lang w:val="ru-RU"/>
        </w:rPr>
        <w:t xml:space="preserve"> как Слово истины и надежды.</w:t>
      </w:r>
    </w:p>
    <w:p w:rsidR="002A5F46" w:rsidRPr="002A5F46" w:rsidRDefault="002A5F46" w:rsidP="002A5F46">
      <w:pPr>
        <w:rPr>
          <w:rFonts w:ascii="Calibri" w:eastAsia="Batang" w:hAnsi="Calibri"/>
          <w:bCs/>
          <w:iCs/>
          <w:lang w:val="ru-RU"/>
        </w:rPr>
      </w:pPr>
    </w:p>
    <w:p w:rsidR="00154A71" w:rsidRPr="00046BC8" w:rsidRDefault="002A5F46" w:rsidP="002A5F46">
      <w:pPr>
        <w:rPr>
          <w:rFonts w:ascii="Calibri" w:eastAsia="Batang" w:hAnsi="Calibri"/>
          <w:bCs/>
          <w:iCs/>
          <w:lang w:val="ru-RU"/>
        </w:rPr>
      </w:pPr>
      <w:r w:rsidRPr="00046BC8">
        <w:rPr>
          <w:rFonts w:ascii="Calibri" w:eastAsia="Batang" w:hAnsi="Calibri"/>
          <w:bCs/>
          <w:iCs/>
          <w:lang w:val="ru-RU"/>
        </w:rPr>
        <w:t>4 Вопрос</w:t>
      </w:r>
      <w:r w:rsidR="00046BC8">
        <w:rPr>
          <w:rFonts w:ascii="Calibri" w:eastAsia="Batang" w:hAnsi="Calibri"/>
          <w:bCs/>
          <w:iCs/>
          <w:lang w:val="ru-RU"/>
        </w:rPr>
        <w:t>а</w:t>
      </w:r>
      <w:r w:rsidRPr="00046BC8">
        <w:rPr>
          <w:rFonts w:ascii="Calibri" w:eastAsia="Batang" w:hAnsi="Calibri"/>
          <w:bCs/>
          <w:iCs/>
          <w:lang w:val="ru-RU"/>
        </w:rPr>
        <w:t xml:space="preserve">, которые </w:t>
      </w:r>
      <w:r w:rsidR="00046BC8">
        <w:rPr>
          <w:rFonts w:ascii="Calibri" w:eastAsia="Batang" w:hAnsi="Calibri"/>
          <w:bCs/>
          <w:iCs/>
          <w:lang w:val="ru-RU"/>
        </w:rPr>
        <w:t xml:space="preserve">помогут в нашем </w:t>
      </w:r>
      <w:r w:rsidRPr="00046BC8">
        <w:rPr>
          <w:rFonts w:ascii="Calibri" w:eastAsia="Batang" w:hAnsi="Calibri"/>
          <w:bCs/>
          <w:iCs/>
          <w:lang w:val="ru-RU"/>
        </w:rPr>
        <w:t>разговор</w:t>
      </w:r>
      <w:r w:rsidR="00046BC8">
        <w:rPr>
          <w:rFonts w:ascii="Calibri" w:eastAsia="Batang" w:hAnsi="Calibri"/>
          <w:bCs/>
          <w:iCs/>
          <w:lang w:val="ru-RU"/>
        </w:rPr>
        <w:t>е сегодня</w:t>
      </w:r>
      <w:r w:rsidRPr="00046BC8">
        <w:rPr>
          <w:rFonts w:ascii="Calibri" w:eastAsia="Batang" w:hAnsi="Calibri"/>
          <w:bCs/>
          <w:iCs/>
          <w:lang w:val="ru-RU"/>
        </w:rPr>
        <w:t>:</w:t>
      </w:r>
    </w:p>
    <w:p w:rsidR="007E6C63" w:rsidRPr="00046BC8" w:rsidRDefault="007E6C63">
      <w:pPr>
        <w:rPr>
          <w:rFonts w:ascii="Calibri" w:eastAsia="Batang" w:hAnsi="Calibri"/>
          <w:bCs/>
          <w:iCs/>
          <w:lang w:val="ru-RU"/>
        </w:rPr>
      </w:pPr>
    </w:p>
    <w:p w:rsidR="00154A71" w:rsidRPr="00A66593" w:rsidRDefault="00154A71">
      <w:pPr>
        <w:rPr>
          <w:rFonts w:ascii="Calibri" w:eastAsia="Batang" w:hAnsi="Calibri"/>
          <w:b/>
          <w:bCs/>
          <w:i/>
          <w:iCs/>
          <w:color w:val="000080"/>
          <w:lang w:val="ru-RU"/>
        </w:rPr>
      </w:pPr>
      <w:r w:rsidRPr="00A66593">
        <w:rPr>
          <w:rFonts w:ascii="Calibri" w:eastAsia="Batang" w:hAnsi="Calibri"/>
          <w:b/>
          <w:bCs/>
          <w:i/>
          <w:iCs/>
          <w:color w:val="000080"/>
          <w:lang w:val="ru-RU"/>
        </w:rPr>
        <w:t xml:space="preserve">1) </w:t>
      </w:r>
      <w:r w:rsidR="00046BC8">
        <w:rPr>
          <w:rFonts w:ascii="Calibri" w:eastAsia="Batang" w:hAnsi="Calibri"/>
          <w:b/>
          <w:bCs/>
          <w:i/>
          <w:iCs/>
          <w:color w:val="000080"/>
          <w:lang w:val="ru-RU"/>
        </w:rPr>
        <w:t>Что такое развод</w:t>
      </w:r>
      <w:r w:rsidRPr="00A66593">
        <w:rPr>
          <w:rFonts w:ascii="Calibri" w:eastAsia="Batang" w:hAnsi="Calibri"/>
          <w:b/>
          <w:bCs/>
          <w:i/>
          <w:iCs/>
          <w:color w:val="000080"/>
          <w:lang w:val="ru-RU"/>
        </w:rPr>
        <w:t>?</w:t>
      </w:r>
    </w:p>
    <w:p w:rsidR="00154A71" w:rsidRPr="00A66593" w:rsidRDefault="00154A71">
      <w:pPr>
        <w:rPr>
          <w:rFonts w:ascii="Calibri" w:eastAsia="Batang" w:hAnsi="Calibri"/>
          <w:i/>
          <w:iCs/>
          <w:lang w:val="ru-RU"/>
        </w:rPr>
      </w:pPr>
    </w:p>
    <w:p w:rsidR="00154A71" w:rsidRPr="00A66593" w:rsidRDefault="002A5F46">
      <w:pPr>
        <w:rPr>
          <w:rFonts w:ascii="Calibri" w:eastAsia="Batang" w:hAnsi="Calibri"/>
          <w:u w:val="single"/>
          <w:lang w:val="ru-RU"/>
        </w:rPr>
      </w:pPr>
      <w:r w:rsidRPr="00A66593">
        <w:rPr>
          <w:rFonts w:ascii="Calibri" w:eastAsia="Batang" w:hAnsi="Calibri"/>
          <w:u w:val="single"/>
          <w:lang w:val="ru-RU"/>
        </w:rPr>
        <w:t xml:space="preserve">Развод - это расторжение брака / </w:t>
      </w:r>
      <w:r w:rsidR="00A66593">
        <w:rPr>
          <w:rFonts w:ascii="Calibri" w:eastAsia="Batang" w:hAnsi="Calibri"/>
          <w:u w:val="single"/>
          <w:lang w:val="ru-RU"/>
        </w:rPr>
        <w:t>прекращение</w:t>
      </w:r>
      <w:r w:rsidRPr="00A66593">
        <w:rPr>
          <w:rFonts w:ascii="Calibri" w:eastAsia="Batang" w:hAnsi="Calibri"/>
          <w:u w:val="single"/>
          <w:lang w:val="ru-RU"/>
        </w:rPr>
        <w:t xml:space="preserve"> брачного завета</w:t>
      </w:r>
    </w:p>
    <w:p w:rsidR="00154A71" w:rsidRPr="00A66593" w:rsidRDefault="00154A71">
      <w:pPr>
        <w:rPr>
          <w:rFonts w:ascii="Calibri" w:eastAsia="Batang" w:hAnsi="Calibri"/>
          <w:u w:val="single"/>
          <w:lang w:val="ru-RU"/>
        </w:rPr>
      </w:pPr>
    </w:p>
    <w:p w:rsidR="002A5F46" w:rsidRPr="00A66593" w:rsidRDefault="002A5F46" w:rsidP="002A5F46">
      <w:pPr>
        <w:pStyle w:val="ab"/>
        <w:numPr>
          <w:ilvl w:val="0"/>
          <w:numId w:val="24"/>
        </w:numPr>
        <w:rPr>
          <w:lang w:val="ru-RU"/>
        </w:rPr>
      </w:pPr>
      <w:r w:rsidRPr="002A5F46">
        <w:rPr>
          <w:lang w:val="ru-RU"/>
        </w:rPr>
        <w:t xml:space="preserve">Брак существует, когда существует </w:t>
      </w:r>
      <w:r w:rsidR="00A66593">
        <w:rPr>
          <w:lang w:val="ru-RU"/>
        </w:rPr>
        <w:t>интимный</w:t>
      </w:r>
      <w:r w:rsidRPr="002A5F46">
        <w:rPr>
          <w:lang w:val="ru-RU"/>
        </w:rPr>
        <w:t xml:space="preserve"> союз в контексте клятвы завета. В </w:t>
      </w:r>
      <w:proofErr w:type="spellStart"/>
      <w:r w:rsidRPr="002A5F46">
        <w:rPr>
          <w:lang w:val="ru-RU"/>
        </w:rPr>
        <w:t>Ефесянам</w:t>
      </w:r>
      <w:proofErr w:type="spellEnd"/>
      <w:r w:rsidRPr="002A5F46">
        <w:rPr>
          <w:lang w:val="ru-RU"/>
        </w:rPr>
        <w:t xml:space="preserve"> 5: 22-33 излагается контекст </w:t>
      </w:r>
      <w:r w:rsidR="00A66593">
        <w:rPr>
          <w:lang w:val="ru-RU"/>
        </w:rPr>
        <w:t xml:space="preserve">этого </w:t>
      </w:r>
      <w:r w:rsidRPr="002A5F46">
        <w:rPr>
          <w:lang w:val="ru-RU"/>
        </w:rPr>
        <w:t xml:space="preserve">завета и говорится о союзе одной плоти. </w:t>
      </w:r>
      <w:r w:rsidRPr="00A66593">
        <w:rPr>
          <w:lang w:val="ru-RU"/>
        </w:rPr>
        <w:t>Развод разрывает или раст</w:t>
      </w:r>
      <w:r w:rsidR="00A66593">
        <w:rPr>
          <w:lang w:val="ru-RU"/>
        </w:rPr>
        <w:t>оргает</w:t>
      </w:r>
      <w:r w:rsidR="000840BB">
        <w:rPr>
          <w:lang w:val="ru-RU"/>
        </w:rPr>
        <w:t xml:space="preserve"> это единение</w:t>
      </w:r>
      <w:r w:rsidRPr="00A66593">
        <w:rPr>
          <w:lang w:val="ru-RU"/>
        </w:rPr>
        <w:t>.</w:t>
      </w:r>
    </w:p>
    <w:p w:rsidR="00A17886" w:rsidRDefault="002A5F46" w:rsidP="00825043">
      <w:pPr>
        <w:pStyle w:val="ab"/>
        <w:numPr>
          <w:ilvl w:val="0"/>
          <w:numId w:val="24"/>
        </w:numPr>
        <w:rPr>
          <w:lang w:val="ru-RU"/>
        </w:rPr>
      </w:pPr>
      <w:r w:rsidRPr="00A17886">
        <w:rPr>
          <w:lang w:val="ru-RU"/>
        </w:rPr>
        <w:t xml:space="preserve">Конечно, брачный завет </w:t>
      </w:r>
      <w:r w:rsidR="00A66593" w:rsidRPr="00A17886">
        <w:rPr>
          <w:lang w:val="ru-RU"/>
        </w:rPr>
        <w:t xml:space="preserve">может разрушиться по разным причинам </w:t>
      </w:r>
      <w:r w:rsidRPr="00A17886">
        <w:rPr>
          <w:lang w:val="ru-RU"/>
        </w:rPr>
        <w:t>(</w:t>
      </w:r>
      <w:r w:rsidR="00A66593" w:rsidRPr="00A17886">
        <w:rPr>
          <w:lang w:val="ru-RU"/>
        </w:rPr>
        <w:t>например, грех). В</w:t>
      </w:r>
      <w:r w:rsidRPr="00A17886">
        <w:rPr>
          <w:lang w:val="ru-RU"/>
        </w:rPr>
        <w:t>сякий раз, когда завет нарушается, в какой-то степени нарушается</w:t>
      </w:r>
      <w:r w:rsidR="00A66593" w:rsidRPr="00A17886">
        <w:rPr>
          <w:lang w:val="ru-RU"/>
        </w:rPr>
        <w:t xml:space="preserve"> брак</w:t>
      </w:r>
      <w:r w:rsidRPr="00A17886">
        <w:rPr>
          <w:lang w:val="ru-RU"/>
        </w:rPr>
        <w:t xml:space="preserve">. Но не каждое нарушение ставит под сомнение фундаментальный статус </w:t>
      </w:r>
      <w:r w:rsidR="00A66593" w:rsidRPr="00A17886">
        <w:rPr>
          <w:lang w:val="ru-RU"/>
        </w:rPr>
        <w:t xml:space="preserve">завета </w:t>
      </w:r>
      <w:r w:rsidRPr="00A17886">
        <w:rPr>
          <w:lang w:val="ru-RU"/>
        </w:rPr>
        <w:t>одной плоти. Например, если у вашего супруга</w:t>
      </w:r>
      <w:r w:rsidR="00A66593" w:rsidRPr="00A17886">
        <w:rPr>
          <w:lang w:val="ru-RU"/>
        </w:rPr>
        <w:t xml:space="preserve">/супруги слишком зависимые отношения между ним/ей и их мамой, которая любит </w:t>
      </w:r>
      <w:r w:rsidR="00A66593" w:rsidRPr="00A17886">
        <w:rPr>
          <w:lang w:val="ru-RU"/>
        </w:rPr>
        <w:lastRenderedPageBreak/>
        <w:t>все контролировать</w:t>
      </w:r>
      <w:r w:rsidRPr="00A17886">
        <w:rPr>
          <w:lang w:val="ru-RU"/>
        </w:rPr>
        <w:t xml:space="preserve">. В отличие от </w:t>
      </w:r>
      <w:r w:rsidR="00A66593" w:rsidRPr="00A17886">
        <w:rPr>
          <w:lang w:val="ru-RU"/>
        </w:rPr>
        <w:t>такой мамы</w:t>
      </w:r>
      <w:r w:rsidRPr="00A17886">
        <w:rPr>
          <w:lang w:val="ru-RU"/>
        </w:rPr>
        <w:t xml:space="preserve">, </w:t>
      </w:r>
      <w:r w:rsidR="00A66593" w:rsidRPr="00A17886">
        <w:rPr>
          <w:lang w:val="ru-RU"/>
        </w:rPr>
        <w:t>есть</w:t>
      </w:r>
      <w:r w:rsidRPr="00A17886">
        <w:rPr>
          <w:lang w:val="ru-RU"/>
        </w:rPr>
        <w:t xml:space="preserve"> вещи, однако, </w:t>
      </w:r>
      <w:r w:rsidR="00A66593" w:rsidRPr="00A17886">
        <w:rPr>
          <w:lang w:val="ru-RU"/>
        </w:rPr>
        <w:t>могут бить</w:t>
      </w:r>
      <w:r w:rsidRPr="00A17886">
        <w:rPr>
          <w:lang w:val="ru-RU"/>
        </w:rPr>
        <w:t xml:space="preserve"> в самое сердце завета и его обязательств. М</w:t>
      </w:r>
      <w:r w:rsidR="00A66593" w:rsidRPr="00A17886">
        <w:rPr>
          <w:lang w:val="ru-RU"/>
        </w:rPr>
        <w:t>атфея</w:t>
      </w:r>
      <w:r w:rsidRPr="00A17886">
        <w:rPr>
          <w:lang w:val="ru-RU"/>
        </w:rPr>
        <w:t xml:space="preserve"> 5, 19 и 1 Кор 7 </w:t>
      </w:r>
      <w:r w:rsidR="00A17886" w:rsidRPr="00A17886">
        <w:rPr>
          <w:lang w:val="ru-RU"/>
        </w:rPr>
        <w:t>описывает</w:t>
      </w:r>
      <w:r w:rsidRPr="00A17886">
        <w:rPr>
          <w:lang w:val="ru-RU"/>
        </w:rPr>
        <w:t xml:space="preserve"> не</w:t>
      </w:r>
      <w:r w:rsidR="000F6123">
        <w:rPr>
          <w:lang w:val="ru-RU"/>
        </w:rPr>
        <w:t>которые из</w:t>
      </w:r>
      <w:r w:rsidRPr="00A17886">
        <w:rPr>
          <w:lang w:val="ru-RU"/>
        </w:rPr>
        <w:t xml:space="preserve"> </w:t>
      </w:r>
      <w:r w:rsidR="00A17886" w:rsidRPr="00A17886">
        <w:rPr>
          <w:lang w:val="ru-RU"/>
        </w:rPr>
        <w:t xml:space="preserve">таких </w:t>
      </w:r>
      <w:r w:rsidRPr="00A17886">
        <w:rPr>
          <w:lang w:val="ru-RU"/>
        </w:rPr>
        <w:t xml:space="preserve">вещей, которые мы </w:t>
      </w:r>
      <w:r w:rsidR="00A17886" w:rsidRPr="00A17886">
        <w:rPr>
          <w:lang w:val="ru-RU"/>
        </w:rPr>
        <w:t>бы сочли</w:t>
      </w:r>
      <w:r w:rsidRPr="00A17886">
        <w:rPr>
          <w:lang w:val="ru-RU"/>
        </w:rPr>
        <w:t xml:space="preserve"> нарушение</w:t>
      </w:r>
      <w:r w:rsidR="00B722A4">
        <w:rPr>
          <w:lang w:val="ru-RU"/>
        </w:rPr>
        <w:t>м</w:t>
      </w:r>
      <w:r w:rsidRPr="00A17886">
        <w:rPr>
          <w:lang w:val="ru-RU"/>
        </w:rPr>
        <w:t xml:space="preserve"> брачного завета</w:t>
      </w:r>
      <w:r w:rsidR="00A17886" w:rsidRPr="00A17886">
        <w:rPr>
          <w:lang w:val="ru-RU"/>
        </w:rPr>
        <w:t>.</w:t>
      </w:r>
    </w:p>
    <w:p w:rsidR="00154A71" w:rsidRPr="00A17886" w:rsidRDefault="002A5F46" w:rsidP="00825043">
      <w:pPr>
        <w:pStyle w:val="ab"/>
        <w:numPr>
          <w:ilvl w:val="0"/>
          <w:numId w:val="24"/>
        </w:numPr>
        <w:rPr>
          <w:lang w:val="ru-RU"/>
        </w:rPr>
      </w:pPr>
      <w:r w:rsidRPr="00A17886">
        <w:rPr>
          <w:lang w:val="ru-RU"/>
        </w:rPr>
        <w:t xml:space="preserve">Развод, в Библии, является публичным и формальным признанием того, что союз был </w:t>
      </w:r>
      <w:r w:rsidR="000F6123">
        <w:rPr>
          <w:lang w:val="ru-RU"/>
        </w:rPr>
        <w:t>нарушен</w:t>
      </w:r>
      <w:r w:rsidRPr="00A17886">
        <w:rPr>
          <w:lang w:val="ru-RU"/>
        </w:rPr>
        <w:t>, и завет расторгнут.</w:t>
      </w:r>
    </w:p>
    <w:p w:rsidR="00154A71" w:rsidRPr="000F6123" w:rsidRDefault="001148BD" w:rsidP="000F6123">
      <w:pPr>
        <w:pStyle w:val="ab"/>
        <w:rPr>
          <w:lang w:val="ru-RU"/>
        </w:rPr>
      </w:pPr>
      <w:r w:rsidRPr="000F6123">
        <w:rPr>
          <w:lang w:val="ru-RU"/>
        </w:rPr>
        <w:t xml:space="preserve"> </w:t>
      </w:r>
    </w:p>
    <w:p w:rsidR="00154A71" w:rsidRPr="000F6123" w:rsidRDefault="00154A71">
      <w:pPr>
        <w:rPr>
          <w:rFonts w:ascii="Calibri" w:eastAsia="Batang" w:hAnsi="Calibri"/>
          <w:lang w:val="ru-RU"/>
        </w:rPr>
      </w:pPr>
    </w:p>
    <w:p w:rsidR="00154A71" w:rsidRPr="000F6123" w:rsidRDefault="00154A71">
      <w:pPr>
        <w:rPr>
          <w:rFonts w:ascii="Calibri" w:eastAsia="Batang" w:hAnsi="Calibri"/>
          <w:b/>
          <w:bCs/>
          <w:i/>
          <w:iCs/>
          <w:color w:val="000080"/>
          <w:lang w:val="ru-RU"/>
        </w:rPr>
      </w:pPr>
      <w:r w:rsidRPr="000F6123">
        <w:rPr>
          <w:rFonts w:ascii="Calibri" w:eastAsia="Batang" w:hAnsi="Calibri"/>
          <w:b/>
          <w:bCs/>
          <w:i/>
          <w:iCs/>
          <w:color w:val="000080"/>
          <w:lang w:val="ru-RU"/>
        </w:rPr>
        <w:t xml:space="preserve">2) </w:t>
      </w:r>
      <w:r w:rsidR="000F6123">
        <w:rPr>
          <w:rFonts w:ascii="Calibri" w:eastAsia="Batang" w:hAnsi="Calibri"/>
          <w:b/>
          <w:bCs/>
          <w:i/>
          <w:iCs/>
          <w:color w:val="000080"/>
          <w:lang w:val="ru-RU"/>
        </w:rPr>
        <w:t>Что</w:t>
      </w:r>
      <w:r w:rsidR="0088698F" w:rsidRPr="0088698F">
        <w:rPr>
          <w:rFonts w:ascii="Calibri" w:eastAsia="Batang" w:hAnsi="Calibri"/>
          <w:b/>
          <w:bCs/>
          <w:i/>
          <w:iCs/>
          <w:color w:val="000080"/>
          <w:lang w:val="ru-RU"/>
        </w:rPr>
        <w:t xml:space="preserve"> </w:t>
      </w:r>
      <w:r w:rsidR="0088698F">
        <w:rPr>
          <w:rFonts w:ascii="Calibri" w:eastAsia="Batang" w:hAnsi="Calibri"/>
          <w:b/>
          <w:bCs/>
          <w:i/>
          <w:iCs/>
          <w:color w:val="000080"/>
          <w:lang w:val="ru-RU"/>
        </w:rPr>
        <w:t>о разводе</w:t>
      </w:r>
      <w:r w:rsidR="000F6123">
        <w:rPr>
          <w:rFonts w:ascii="Calibri" w:eastAsia="Batang" w:hAnsi="Calibri"/>
          <w:b/>
          <w:bCs/>
          <w:i/>
          <w:iCs/>
          <w:color w:val="000080"/>
          <w:lang w:val="ru-RU"/>
        </w:rPr>
        <w:t xml:space="preserve"> думает Бог</w:t>
      </w:r>
      <w:r w:rsidRPr="000F6123">
        <w:rPr>
          <w:rFonts w:ascii="Calibri" w:eastAsia="Batang" w:hAnsi="Calibri"/>
          <w:b/>
          <w:bCs/>
          <w:i/>
          <w:iCs/>
          <w:color w:val="000080"/>
          <w:lang w:val="ru-RU"/>
        </w:rPr>
        <w:t>?</w:t>
      </w:r>
    </w:p>
    <w:p w:rsidR="00154A71" w:rsidRPr="000F6123" w:rsidRDefault="00154A71">
      <w:pPr>
        <w:rPr>
          <w:rFonts w:ascii="Calibri" w:eastAsia="Batang" w:hAnsi="Calibri"/>
          <w:i/>
          <w:iCs/>
          <w:lang w:val="ru-RU"/>
        </w:rPr>
      </w:pPr>
    </w:p>
    <w:p w:rsidR="00154A71" w:rsidRPr="00D45E02" w:rsidRDefault="000F6123">
      <w:pPr>
        <w:rPr>
          <w:rFonts w:ascii="Calibri" w:eastAsia="Batang" w:hAnsi="Calibri"/>
          <w:u w:val="single"/>
          <w:lang w:val="ru-RU"/>
        </w:rPr>
      </w:pPr>
      <w:r>
        <w:rPr>
          <w:rFonts w:ascii="Calibri" w:eastAsia="Batang" w:hAnsi="Calibri"/>
          <w:u w:val="single"/>
          <w:lang w:val="ru-RU"/>
        </w:rPr>
        <w:t>Бог ненавидит развод</w:t>
      </w:r>
    </w:p>
    <w:p w:rsidR="00154A71" w:rsidRPr="00D45E02" w:rsidRDefault="00154A71">
      <w:pPr>
        <w:rPr>
          <w:rFonts w:ascii="Calibri" w:eastAsia="Batang" w:hAnsi="Calibri"/>
          <w:u w:val="single"/>
          <w:lang w:val="ru-RU"/>
        </w:rPr>
      </w:pPr>
    </w:p>
    <w:p w:rsidR="00154A71" w:rsidRPr="000F6123" w:rsidRDefault="00503A69" w:rsidP="0090565E">
      <w:pPr>
        <w:rPr>
          <w:rFonts w:ascii="Calibri" w:eastAsia="Batang" w:hAnsi="Calibri"/>
          <w:lang w:val="ru-RU"/>
        </w:rPr>
      </w:pPr>
      <w:r>
        <w:rPr>
          <w:rFonts w:ascii="Calibri" w:eastAsia="Batang" w:hAnsi="Calibri"/>
          <w:lang w:val="ru-RU"/>
        </w:rPr>
        <w:t>Развод — это</w:t>
      </w:r>
      <w:r w:rsidR="002A5F46" w:rsidRPr="002A5F46">
        <w:rPr>
          <w:rFonts w:ascii="Calibri" w:eastAsia="Batang" w:hAnsi="Calibri"/>
          <w:lang w:val="ru-RU"/>
        </w:rPr>
        <w:t xml:space="preserve"> нарушение завета: абсолютная ложь о характере Бога (верность) и о том, как Он относится к Своему народу. </w:t>
      </w:r>
      <w:proofErr w:type="spellStart"/>
      <w:r w:rsidR="002A5F46" w:rsidRPr="000F6123">
        <w:rPr>
          <w:rFonts w:ascii="Calibri" w:eastAsia="Batang" w:hAnsi="Calibri"/>
          <w:lang w:val="ru-RU"/>
        </w:rPr>
        <w:t>Малахия</w:t>
      </w:r>
      <w:proofErr w:type="spellEnd"/>
      <w:r w:rsidR="002A5F46" w:rsidRPr="000F6123">
        <w:rPr>
          <w:rFonts w:ascii="Calibri" w:eastAsia="Batang" w:hAnsi="Calibri"/>
          <w:lang w:val="ru-RU"/>
        </w:rPr>
        <w:t xml:space="preserve"> 2: 11-16 дает нам три причины, </w:t>
      </w:r>
      <w:r w:rsidR="000F6123">
        <w:rPr>
          <w:rFonts w:ascii="Calibri" w:eastAsia="Batang" w:hAnsi="Calibri"/>
          <w:lang w:val="ru-RU"/>
        </w:rPr>
        <w:t>по</w:t>
      </w:r>
      <w:r w:rsidR="000F6123" w:rsidRPr="000F6123">
        <w:rPr>
          <w:rFonts w:ascii="Calibri" w:eastAsia="Batang" w:hAnsi="Calibri"/>
          <w:lang w:val="ru-RU"/>
        </w:rPr>
        <w:t xml:space="preserve"> </w:t>
      </w:r>
      <w:r w:rsidR="000F6123">
        <w:rPr>
          <w:rFonts w:ascii="Calibri" w:eastAsia="Batang" w:hAnsi="Calibri"/>
          <w:lang w:val="ru-RU"/>
        </w:rPr>
        <w:t>которым</w:t>
      </w:r>
      <w:r w:rsidR="002A5F46" w:rsidRPr="000F6123">
        <w:rPr>
          <w:rFonts w:ascii="Calibri" w:eastAsia="Batang" w:hAnsi="Calibri"/>
          <w:lang w:val="ru-RU"/>
        </w:rPr>
        <w:t xml:space="preserve"> Бог ненавидит развод,</w:t>
      </w:r>
      <w:r w:rsidR="00082193" w:rsidRPr="000F6123">
        <w:rPr>
          <w:rFonts w:ascii="Calibri" w:hAnsi="Calibri"/>
          <w:lang w:val="ru-RU"/>
        </w:rPr>
        <w:t xml:space="preserve"> </w:t>
      </w:r>
      <w:r w:rsidR="00DF7FF2" w:rsidRPr="000F6123">
        <w:rPr>
          <w:rFonts w:ascii="Calibri" w:hAnsi="Calibri"/>
          <w:lang w:val="ru-RU"/>
        </w:rPr>
        <w:t xml:space="preserve"> </w:t>
      </w:r>
    </w:p>
    <w:p w:rsidR="00154A71" w:rsidRPr="00D45E02" w:rsidRDefault="00154A71" w:rsidP="00D45E02">
      <w:pPr>
        <w:pStyle w:val="Scripture"/>
        <w:rPr>
          <w:rFonts w:ascii="Calibri" w:hAnsi="Calibri"/>
          <w:sz w:val="24"/>
          <w:lang w:val="ru-RU"/>
        </w:rPr>
      </w:pPr>
      <w:r w:rsidRPr="00D82C9E">
        <w:rPr>
          <w:rFonts w:ascii="Calibri" w:hAnsi="Calibri"/>
          <w:sz w:val="24"/>
        </w:rPr>
        <w:t> </w:t>
      </w:r>
      <w:r w:rsidRPr="00D45E02">
        <w:rPr>
          <w:rStyle w:val="sup"/>
          <w:rFonts w:ascii="Calibri" w:hAnsi="Calibri"/>
          <w:sz w:val="24"/>
          <w:vertAlign w:val="superscript"/>
          <w:lang w:val="ru-RU"/>
        </w:rPr>
        <w:t>11</w:t>
      </w:r>
      <w:r w:rsidRPr="00D45E02">
        <w:rPr>
          <w:rFonts w:ascii="Calibri" w:hAnsi="Calibri"/>
          <w:sz w:val="24"/>
          <w:lang w:val="ru-RU"/>
        </w:rPr>
        <w:t xml:space="preserve"> </w:t>
      </w:r>
      <w:r w:rsidR="00D45E02" w:rsidRPr="00D45E02">
        <w:rPr>
          <w:rFonts w:ascii="Calibri" w:hAnsi="Calibri"/>
          <w:sz w:val="24"/>
          <w:lang w:val="ru-RU"/>
        </w:rPr>
        <w:t xml:space="preserve">Вероломно поступает Иуда, и мерзость совершается в Израиле и в Иерусалиме; ибо унизил Иуда святыню Господню, которую любил, и женился на дочери чужого бога. У того, кто делает это, истребит Господь из шатров </w:t>
      </w:r>
      <w:proofErr w:type="spellStart"/>
      <w:r w:rsidR="00D45E02" w:rsidRPr="00D45E02">
        <w:rPr>
          <w:rFonts w:ascii="Calibri" w:hAnsi="Calibri"/>
          <w:sz w:val="24"/>
          <w:lang w:val="ru-RU"/>
        </w:rPr>
        <w:t>Иаковлевых</w:t>
      </w:r>
      <w:proofErr w:type="spellEnd"/>
      <w:r w:rsidR="00D45E02" w:rsidRPr="00D45E02">
        <w:rPr>
          <w:rFonts w:ascii="Calibri" w:hAnsi="Calibri"/>
          <w:sz w:val="24"/>
          <w:lang w:val="ru-RU"/>
        </w:rPr>
        <w:t xml:space="preserve"> бдящего на страже и отвечающего, и приносящего жертву Господу Саваофу. И вот еще что вы делаете: вы заставляете обливать слезами жертвенник Господа с рыданием и воплем, так что Он уже не призирает более на приношение и не принимает </w:t>
      </w:r>
      <w:proofErr w:type="spellStart"/>
      <w:r w:rsidR="00D45E02" w:rsidRPr="00D45E02">
        <w:rPr>
          <w:rFonts w:ascii="Calibri" w:hAnsi="Calibri"/>
          <w:sz w:val="24"/>
          <w:lang w:val="ru-RU"/>
        </w:rPr>
        <w:t>умилоствительной</w:t>
      </w:r>
      <w:proofErr w:type="spellEnd"/>
      <w:r w:rsidR="00D45E02" w:rsidRPr="00D45E02">
        <w:rPr>
          <w:rFonts w:ascii="Calibri" w:hAnsi="Calibri"/>
          <w:sz w:val="24"/>
          <w:lang w:val="ru-RU"/>
        </w:rPr>
        <w:t xml:space="preserve"> жертвы из рук ваших. Вы скажете: "за что?" За то, что Господь был свидетелем между тобою и женою юности твоей, против которой ты поступил вероломно, между тем как она подруга твоя и законная жена твоя. Но не сделал ли того же один, и в нем пребывал превосходный дух? что же сделал этот один? он желал получить от Бога потомство. </w:t>
      </w:r>
      <w:proofErr w:type="gramStart"/>
      <w:r w:rsidR="00D45E02" w:rsidRPr="00D45E02">
        <w:rPr>
          <w:rFonts w:ascii="Calibri" w:hAnsi="Calibri"/>
          <w:sz w:val="24"/>
          <w:lang w:val="ru-RU"/>
        </w:rPr>
        <w:t>Итак</w:t>
      </w:r>
      <w:proofErr w:type="gramEnd"/>
      <w:r w:rsidR="00D45E02" w:rsidRPr="00D45E02">
        <w:rPr>
          <w:rFonts w:ascii="Calibri" w:hAnsi="Calibri"/>
          <w:sz w:val="24"/>
          <w:lang w:val="ru-RU"/>
        </w:rPr>
        <w:t xml:space="preserve"> берегите дух ваш, и никто не поступай вероломно против жены юности своей. Если ты ненавидишь ее, отпусти, говорит Господь Бог Израилев; обида покроет одежду его, говорит Господь Саваоф; посему наблюдайте за духом вашим и не поступайте вероломно.</w:t>
      </w:r>
    </w:p>
    <w:p w:rsidR="00082193" w:rsidRPr="00D45E02" w:rsidRDefault="00082193" w:rsidP="00860465">
      <w:pPr>
        <w:pStyle w:val="ab"/>
        <w:rPr>
          <w:lang w:val="ru-RU"/>
        </w:rPr>
      </w:pPr>
    </w:p>
    <w:p w:rsidR="00DF7FF2" w:rsidRPr="000F6123" w:rsidRDefault="000F6123" w:rsidP="00860465">
      <w:pPr>
        <w:pStyle w:val="ab"/>
        <w:rPr>
          <w:kern w:val="0"/>
          <w:lang w:val="ru-RU"/>
        </w:rPr>
      </w:pPr>
      <w:r>
        <w:rPr>
          <w:u w:val="single"/>
          <w:lang w:val="ru-RU"/>
        </w:rPr>
        <w:t>Причина</w:t>
      </w:r>
      <w:r w:rsidR="00DF7FF2" w:rsidRPr="002A5F46">
        <w:rPr>
          <w:u w:val="single"/>
          <w:lang w:val="ru-RU"/>
        </w:rPr>
        <w:t xml:space="preserve"> </w:t>
      </w:r>
      <w:r w:rsidRPr="002A5F46">
        <w:rPr>
          <w:u w:val="single"/>
          <w:lang w:val="ru-RU"/>
        </w:rPr>
        <w:t>1</w:t>
      </w:r>
      <w:r w:rsidRPr="002A5F46">
        <w:rPr>
          <w:lang w:val="ru-RU"/>
        </w:rPr>
        <w:t>: Бог</w:t>
      </w:r>
      <w:r w:rsidR="002A5F46" w:rsidRPr="002A5F46">
        <w:rPr>
          <w:lang w:val="ru-RU"/>
        </w:rPr>
        <w:t xml:space="preserve"> ненавидит развод, потому что это </w:t>
      </w:r>
      <w:r>
        <w:rPr>
          <w:lang w:val="ru-RU"/>
        </w:rPr>
        <w:t>препятствует</w:t>
      </w:r>
      <w:r w:rsidR="002A5F46" w:rsidRPr="002A5F46">
        <w:rPr>
          <w:lang w:val="ru-RU"/>
        </w:rPr>
        <w:t xml:space="preserve"> родителям </w:t>
      </w:r>
      <w:r>
        <w:rPr>
          <w:lang w:val="ru-RU"/>
        </w:rPr>
        <w:t>растить благочестивое</w:t>
      </w:r>
      <w:r w:rsidR="002A5F46" w:rsidRPr="002A5F46">
        <w:rPr>
          <w:lang w:val="ru-RU"/>
        </w:rPr>
        <w:t xml:space="preserve"> потомство. </w:t>
      </w:r>
      <w:r>
        <w:rPr>
          <w:lang w:val="ru-RU"/>
        </w:rPr>
        <w:t>Посмотрите на стих</w:t>
      </w:r>
      <w:r w:rsidR="002A5F46" w:rsidRPr="002A5F46">
        <w:rPr>
          <w:lang w:val="ru-RU"/>
        </w:rPr>
        <w:t xml:space="preserve"> 15. Помните, что </w:t>
      </w:r>
      <w:r w:rsidR="0088698F">
        <w:rPr>
          <w:lang w:val="ru-RU"/>
        </w:rPr>
        <w:t>одной из главных целей</w:t>
      </w:r>
      <w:r w:rsidR="002A5F46" w:rsidRPr="002A5F46">
        <w:rPr>
          <w:lang w:val="ru-RU"/>
        </w:rPr>
        <w:t xml:space="preserve"> брака является </w:t>
      </w:r>
      <w:r>
        <w:rPr>
          <w:lang w:val="ru-RU"/>
        </w:rPr>
        <w:t>воспитание</w:t>
      </w:r>
      <w:r w:rsidR="002A5F46" w:rsidRPr="002A5F46">
        <w:rPr>
          <w:lang w:val="ru-RU"/>
        </w:rPr>
        <w:t xml:space="preserve"> </w:t>
      </w:r>
      <w:r w:rsidRPr="002A5F46">
        <w:rPr>
          <w:lang w:val="ru-RU"/>
        </w:rPr>
        <w:t>б</w:t>
      </w:r>
      <w:r>
        <w:rPr>
          <w:lang w:val="ru-RU"/>
        </w:rPr>
        <w:t>лагочестивого</w:t>
      </w:r>
      <w:r w:rsidR="002A5F46" w:rsidRPr="002A5F46">
        <w:rPr>
          <w:lang w:val="ru-RU"/>
        </w:rPr>
        <w:t xml:space="preserve"> потомства.</w:t>
      </w:r>
      <w:r w:rsidR="00DF7FF2" w:rsidRPr="000F6123">
        <w:rPr>
          <w:lang w:val="ru-RU"/>
        </w:rPr>
        <w:t xml:space="preserve">  </w:t>
      </w:r>
    </w:p>
    <w:p w:rsidR="0090565E" w:rsidRPr="000F6123" w:rsidRDefault="0090565E" w:rsidP="00860465">
      <w:pPr>
        <w:pStyle w:val="ab"/>
        <w:rPr>
          <w:lang w:val="ru-RU"/>
        </w:rPr>
      </w:pPr>
    </w:p>
    <w:p w:rsidR="002A5F46" w:rsidRPr="00D45E02" w:rsidRDefault="000F6123" w:rsidP="002A5F46">
      <w:pPr>
        <w:pStyle w:val="ab"/>
        <w:rPr>
          <w:lang w:val="ru-RU"/>
        </w:rPr>
      </w:pPr>
      <w:r>
        <w:rPr>
          <w:u w:val="single"/>
          <w:lang w:val="ru-RU"/>
        </w:rPr>
        <w:t>Причина</w:t>
      </w:r>
      <w:r w:rsidR="00DF7FF2" w:rsidRPr="002A5F46">
        <w:rPr>
          <w:u w:val="single"/>
          <w:lang w:val="ru-RU"/>
        </w:rPr>
        <w:t xml:space="preserve"> 2</w:t>
      </w:r>
      <w:r w:rsidR="00DF7FF2" w:rsidRPr="002A5F46">
        <w:rPr>
          <w:lang w:val="ru-RU"/>
        </w:rPr>
        <w:t xml:space="preserve">: </w:t>
      </w:r>
      <w:r w:rsidR="002A5F46" w:rsidRPr="002A5F46">
        <w:rPr>
          <w:lang w:val="ru-RU"/>
        </w:rPr>
        <w:t>Бог</w:t>
      </w:r>
      <w:r w:rsidR="0088698F">
        <w:rPr>
          <w:lang w:val="ru-RU"/>
        </w:rPr>
        <w:t xml:space="preserve"> -</w:t>
      </w:r>
      <w:r w:rsidR="002A5F46" w:rsidRPr="002A5F46">
        <w:rPr>
          <w:lang w:val="ru-RU"/>
        </w:rPr>
        <w:t xml:space="preserve"> </w:t>
      </w:r>
      <w:r>
        <w:rPr>
          <w:lang w:val="ru-RU"/>
        </w:rPr>
        <w:t>хранит</w:t>
      </w:r>
      <w:r w:rsidR="00CF471E">
        <w:rPr>
          <w:lang w:val="ru-RU"/>
        </w:rPr>
        <w:t>ель завета и поэтому Он</w:t>
      </w:r>
      <w:r w:rsidR="002A5F46" w:rsidRPr="002A5F46">
        <w:rPr>
          <w:lang w:val="ru-RU"/>
        </w:rPr>
        <w:t xml:space="preserve"> ненавидит развод, </w:t>
      </w:r>
      <w:r w:rsidR="00CF471E">
        <w:rPr>
          <w:lang w:val="ru-RU"/>
        </w:rPr>
        <w:t>так как</w:t>
      </w:r>
      <w:r w:rsidR="002A5F46" w:rsidRPr="002A5F46">
        <w:rPr>
          <w:lang w:val="ru-RU"/>
        </w:rPr>
        <w:t xml:space="preserve"> это </w:t>
      </w:r>
      <w:r w:rsidR="00CF471E">
        <w:rPr>
          <w:lang w:val="ru-RU"/>
        </w:rPr>
        <w:t xml:space="preserve">есть </w:t>
      </w:r>
      <w:r w:rsidR="002A5F46" w:rsidRPr="002A5F46">
        <w:rPr>
          <w:lang w:val="ru-RU"/>
        </w:rPr>
        <w:t xml:space="preserve">нарушение завета. Когда </w:t>
      </w:r>
      <w:r w:rsidR="00CF471E">
        <w:rPr>
          <w:lang w:val="ru-RU"/>
        </w:rPr>
        <w:t xml:space="preserve">заключается </w:t>
      </w:r>
      <w:r w:rsidR="002A5F46" w:rsidRPr="002A5F46">
        <w:rPr>
          <w:lang w:val="ru-RU"/>
        </w:rPr>
        <w:t xml:space="preserve">завет, </w:t>
      </w:r>
      <w:r w:rsidR="00CF471E">
        <w:rPr>
          <w:lang w:val="ru-RU"/>
        </w:rPr>
        <w:t>Бог желает,</w:t>
      </w:r>
      <w:r w:rsidR="002A5F46" w:rsidRPr="002A5F46">
        <w:rPr>
          <w:lang w:val="ru-RU"/>
        </w:rPr>
        <w:t xml:space="preserve"> чтобы </w:t>
      </w:r>
      <w:r w:rsidR="00CF471E">
        <w:rPr>
          <w:lang w:val="ru-RU"/>
        </w:rPr>
        <w:t>мы хранили его и пребывали</w:t>
      </w:r>
      <w:r w:rsidR="002A5F46" w:rsidRPr="002A5F46">
        <w:rPr>
          <w:lang w:val="ru-RU"/>
        </w:rPr>
        <w:t xml:space="preserve"> в нем; чтобы </w:t>
      </w:r>
      <w:r w:rsidR="00CF471E">
        <w:rPr>
          <w:lang w:val="ru-RU"/>
        </w:rPr>
        <w:t xml:space="preserve">мы </w:t>
      </w:r>
      <w:r w:rsidR="00B722A4">
        <w:rPr>
          <w:lang w:val="ru-RU"/>
        </w:rPr>
        <w:t xml:space="preserve">не </w:t>
      </w:r>
      <w:r w:rsidR="00CF471E">
        <w:rPr>
          <w:lang w:val="ru-RU"/>
        </w:rPr>
        <w:t>нарушали</w:t>
      </w:r>
      <w:r w:rsidR="002A5F46" w:rsidRPr="002A5F46">
        <w:rPr>
          <w:lang w:val="ru-RU"/>
        </w:rPr>
        <w:t xml:space="preserve"> его. Обратите внимание на </w:t>
      </w:r>
      <w:r w:rsidR="00CF471E">
        <w:rPr>
          <w:lang w:val="ru-RU"/>
        </w:rPr>
        <w:t xml:space="preserve">стих </w:t>
      </w:r>
      <w:r w:rsidR="002A5F46" w:rsidRPr="002A5F46">
        <w:rPr>
          <w:lang w:val="ru-RU"/>
        </w:rPr>
        <w:t>14: фраза - «</w:t>
      </w:r>
      <w:r w:rsidR="00CF471E">
        <w:rPr>
          <w:lang w:val="ru-RU"/>
        </w:rPr>
        <w:t>ты поступил вероломно</w:t>
      </w:r>
      <w:r w:rsidR="002A5F46" w:rsidRPr="002A5F46">
        <w:rPr>
          <w:lang w:val="ru-RU"/>
        </w:rPr>
        <w:t xml:space="preserve">». Почему </w:t>
      </w:r>
      <w:r w:rsidR="00CF471E">
        <w:rPr>
          <w:lang w:val="ru-RU"/>
        </w:rPr>
        <w:t xml:space="preserve">здесь использован </w:t>
      </w:r>
      <w:r w:rsidR="002A5F46" w:rsidRPr="002A5F46">
        <w:rPr>
          <w:lang w:val="ru-RU"/>
        </w:rPr>
        <w:t>термин «вер</w:t>
      </w:r>
      <w:r w:rsidR="00CF471E">
        <w:rPr>
          <w:lang w:val="ru-RU"/>
        </w:rPr>
        <w:t>оломно</w:t>
      </w:r>
      <w:r w:rsidR="002A5F46" w:rsidRPr="002A5F46">
        <w:rPr>
          <w:lang w:val="ru-RU"/>
        </w:rPr>
        <w:t xml:space="preserve">»? Потому что завет </w:t>
      </w:r>
      <w:r w:rsidR="00CF471E">
        <w:rPr>
          <w:lang w:val="ru-RU"/>
        </w:rPr>
        <w:t>создан</w:t>
      </w:r>
      <w:r w:rsidR="002A5F46" w:rsidRPr="002A5F46">
        <w:rPr>
          <w:lang w:val="ru-RU"/>
        </w:rPr>
        <w:t xml:space="preserve"> Богом, и </w:t>
      </w:r>
      <w:r w:rsidR="00CF471E" w:rsidRPr="002A5F46">
        <w:rPr>
          <w:lang w:val="ru-RU"/>
        </w:rPr>
        <w:t xml:space="preserve">его нарушение </w:t>
      </w:r>
      <w:r w:rsidR="00CF471E">
        <w:rPr>
          <w:lang w:val="ru-RU"/>
        </w:rPr>
        <w:t xml:space="preserve">— это </w:t>
      </w:r>
      <w:r w:rsidR="002A5F46" w:rsidRPr="002A5F46">
        <w:rPr>
          <w:lang w:val="ru-RU"/>
        </w:rPr>
        <w:t xml:space="preserve">не </w:t>
      </w:r>
      <w:r w:rsidR="00CF471E">
        <w:rPr>
          <w:lang w:val="ru-RU"/>
        </w:rPr>
        <w:t>только проявление</w:t>
      </w:r>
      <w:r w:rsidR="002A5F46" w:rsidRPr="002A5F46">
        <w:rPr>
          <w:lang w:val="ru-RU"/>
        </w:rPr>
        <w:t xml:space="preserve"> неверно</w:t>
      </w:r>
      <w:r w:rsidR="00CF471E">
        <w:rPr>
          <w:lang w:val="ru-RU"/>
        </w:rPr>
        <w:t>сти в отношении партнера</w:t>
      </w:r>
      <w:r w:rsidR="002A5F46" w:rsidRPr="002A5F46">
        <w:rPr>
          <w:lang w:val="ru-RU"/>
        </w:rPr>
        <w:t xml:space="preserve">, </w:t>
      </w:r>
      <w:r w:rsidR="00CF471E">
        <w:rPr>
          <w:lang w:val="ru-RU"/>
        </w:rPr>
        <w:t>но это еще</w:t>
      </w:r>
      <w:r w:rsidR="002A5F46" w:rsidRPr="002A5F46">
        <w:rPr>
          <w:lang w:val="ru-RU"/>
        </w:rPr>
        <w:t xml:space="preserve"> преступление против Бога, который </w:t>
      </w:r>
      <w:r w:rsidR="00CF471E">
        <w:rPr>
          <w:lang w:val="ru-RU"/>
        </w:rPr>
        <w:t xml:space="preserve">создал </w:t>
      </w:r>
      <w:r w:rsidR="002A5F46" w:rsidRPr="002A5F46">
        <w:rPr>
          <w:lang w:val="ru-RU"/>
        </w:rPr>
        <w:t xml:space="preserve">завет. </w:t>
      </w:r>
      <w:r w:rsidR="002A5F46" w:rsidRPr="00D45E02">
        <w:rPr>
          <w:lang w:val="ru-RU"/>
        </w:rPr>
        <w:t xml:space="preserve">В </w:t>
      </w:r>
      <w:proofErr w:type="spellStart"/>
      <w:r w:rsidR="002A5F46" w:rsidRPr="00D45E02">
        <w:rPr>
          <w:lang w:val="ru-RU"/>
        </w:rPr>
        <w:t>Малахии</w:t>
      </w:r>
      <w:proofErr w:type="spellEnd"/>
      <w:r w:rsidR="002A5F46" w:rsidRPr="00D45E02">
        <w:rPr>
          <w:lang w:val="ru-RU"/>
        </w:rPr>
        <w:t xml:space="preserve"> 2 </w:t>
      </w:r>
      <w:r w:rsidR="00CF471E">
        <w:rPr>
          <w:lang w:val="ru-RU"/>
        </w:rPr>
        <w:t xml:space="preserve">нарушается </w:t>
      </w:r>
      <w:r w:rsidR="002A5F46" w:rsidRPr="00D45E02">
        <w:rPr>
          <w:lang w:val="ru-RU"/>
        </w:rPr>
        <w:t>завет между Богом и Израилем.</w:t>
      </w:r>
    </w:p>
    <w:p w:rsidR="002A5F46" w:rsidRPr="00D45E02" w:rsidRDefault="002A5F46" w:rsidP="002A5F46">
      <w:pPr>
        <w:pStyle w:val="ab"/>
        <w:rPr>
          <w:lang w:val="ru-RU"/>
        </w:rPr>
      </w:pPr>
    </w:p>
    <w:p w:rsidR="00C2619B" w:rsidRPr="00CF471E" w:rsidRDefault="002A5F46" w:rsidP="002A5F46">
      <w:pPr>
        <w:pStyle w:val="ab"/>
        <w:rPr>
          <w:kern w:val="0"/>
          <w:lang w:val="ru-RU"/>
        </w:rPr>
      </w:pPr>
      <w:r w:rsidRPr="002A5F46">
        <w:rPr>
          <w:lang w:val="ru-RU"/>
        </w:rPr>
        <w:t xml:space="preserve">Евангелие от Матфея </w:t>
      </w:r>
      <w:r w:rsidR="00CF471E">
        <w:rPr>
          <w:lang w:val="ru-RU"/>
        </w:rPr>
        <w:t>описывает</w:t>
      </w:r>
      <w:r w:rsidRPr="002A5F46">
        <w:rPr>
          <w:lang w:val="ru-RU"/>
        </w:rPr>
        <w:t xml:space="preserve"> еще одну причину. </w:t>
      </w:r>
      <w:r w:rsidRPr="00CF471E">
        <w:rPr>
          <w:u w:val="single"/>
          <w:lang w:val="ru-RU"/>
        </w:rPr>
        <w:t>Причина 3</w:t>
      </w:r>
      <w:r w:rsidRPr="002A5F46">
        <w:rPr>
          <w:lang w:val="ru-RU"/>
        </w:rPr>
        <w:t xml:space="preserve">: Бог ненавидит развод, потому что он </w:t>
      </w:r>
      <w:r w:rsidR="00CF471E">
        <w:rPr>
          <w:lang w:val="ru-RU"/>
        </w:rPr>
        <w:t>уничтожает образ</w:t>
      </w:r>
      <w:r w:rsidRPr="002A5F46">
        <w:rPr>
          <w:lang w:val="ru-RU"/>
        </w:rPr>
        <w:t xml:space="preserve"> верности </w:t>
      </w:r>
      <w:r w:rsidR="00CF471E">
        <w:rPr>
          <w:lang w:val="ru-RU"/>
        </w:rPr>
        <w:t xml:space="preserve">в </w:t>
      </w:r>
      <w:r w:rsidRPr="002A5F46">
        <w:rPr>
          <w:lang w:val="ru-RU"/>
        </w:rPr>
        <w:t>завет</w:t>
      </w:r>
      <w:r w:rsidR="00CF471E">
        <w:rPr>
          <w:lang w:val="ru-RU"/>
        </w:rPr>
        <w:t>е</w:t>
      </w:r>
      <w:r w:rsidRPr="002A5F46">
        <w:rPr>
          <w:lang w:val="ru-RU"/>
        </w:rPr>
        <w:t xml:space="preserve">. </w:t>
      </w:r>
      <w:r w:rsidRPr="00CF471E">
        <w:rPr>
          <w:lang w:val="ru-RU"/>
        </w:rPr>
        <w:t>В Матфея 19: 4-6 мы читаем:</w:t>
      </w:r>
      <w:r w:rsidR="00C6637E" w:rsidRPr="00CF471E">
        <w:rPr>
          <w:lang w:val="ru-RU"/>
        </w:rPr>
        <w:t xml:space="preserve"> </w:t>
      </w:r>
    </w:p>
    <w:p w:rsidR="0090565E" w:rsidRPr="00CF471E" w:rsidRDefault="0090565E" w:rsidP="00860465">
      <w:pPr>
        <w:pStyle w:val="ab"/>
        <w:rPr>
          <w:lang w:val="ru-RU"/>
        </w:rPr>
      </w:pPr>
    </w:p>
    <w:p w:rsidR="00C2619B" w:rsidRPr="00B722A4" w:rsidRDefault="00C2619B" w:rsidP="00860465">
      <w:pPr>
        <w:pStyle w:val="ab"/>
        <w:rPr>
          <w:lang w:val="ru-RU"/>
        </w:rPr>
      </w:pPr>
    </w:p>
    <w:p w:rsidR="00C2619B" w:rsidRPr="00B722A4" w:rsidRDefault="00C2619B" w:rsidP="00860465">
      <w:pPr>
        <w:pStyle w:val="ab"/>
        <w:rPr>
          <w:lang w:val="ru-RU"/>
        </w:rPr>
      </w:pPr>
    </w:p>
    <w:p w:rsidR="00154A71" w:rsidRPr="00CF471E" w:rsidRDefault="00154A71" w:rsidP="00CF471E">
      <w:pPr>
        <w:pStyle w:val="ab"/>
        <w:rPr>
          <w:lang w:val="ru-RU"/>
        </w:rPr>
      </w:pPr>
      <w:r w:rsidRPr="00CF471E">
        <w:rPr>
          <w:lang w:val="ru-RU"/>
        </w:rPr>
        <w:lastRenderedPageBreak/>
        <w:t>"</w:t>
      </w:r>
      <w:r w:rsidR="00CF471E" w:rsidRPr="00CF471E">
        <w:rPr>
          <w:lang w:val="ru-RU"/>
        </w:rPr>
        <w:t>Он сказал им в ответ: не читали ли вы, что Сотворивший вначале мужчину и женщину сотворил их? И сказал: посему оставит человек отца и мать и прилепится к жене своей, и будут два одною плотью, так что они уже не двое, но одна плоть. Итак, что Бог сочетал, того человек да не разлучает.</w:t>
      </w:r>
      <w:r w:rsidRPr="00CF471E">
        <w:rPr>
          <w:lang w:val="ru-RU"/>
        </w:rPr>
        <w:t xml:space="preserve">" </w:t>
      </w:r>
    </w:p>
    <w:p w:rsidR="00C2619B" w:rsidRPr="00CF471E" w:rsidRDefault="00C2619B" w:rsidP="00860465">
      <w:pPr>
        <w:pStyle w:val="ab"/>
        <w:rPr>
          <w:lang w:val="ru-RU"/>
        </w:rPr>
      </w:pPr>
    </w:p>
    <w:p w:rsidR="002A5F46" w:rsidRPr="002A5F46" w:rsidRDefault="002A5F46" w:rsidP="002A5F46">
      <w:pPr>
        <w:pStyle w:val="ab"/>
        <w:rPr>
          <w:lang w:val="ru-RU"/>
        </w:rPr>
      </w:pPr>
      <w:r w:rsidRPr="002A5F46">
        <w:rPr>
          <w:lang w:val="ru-RU"/>
        </w:rPr>
        <w:t>Иисус предупреждает</w:t>
      </w:r>
      <w:r w:rsidR="00D35E38">
        <w:rPr>
          <w:lang w:val="ru-RU"/>
        </w:rPr>
        <w:t xml:space="preserve"> –</w:t>
      </w:r>
      <w:r w:rsidRPr="002A5F46">
        <w:rPr>
          <w:lang w:val="ru-RU"/>
        </w:rPr>
        <w:t xml:space="preserve"> </w:t>
      </w:r>
      <w:r w:rsidR="00D35E38">
        <w:rPr>
          <w:lang w:val="ru-RU"/>
        </w:rPr>
        <w:t>никому не позволено думать, что он может разлучить то</w:t>
      </w:r>
      <w:r w:rsidRPr="002A5F46">
        <w:rPr>
          <w:lang w:val="ru-RU"/>
        </w:rPr>
        <w:t>, что Бог со</w:t>
      </w:r>
      <w:r w:rsidR="00D35E38">
        <w:rPr>
          <w:lang w:val="ru-RU"/>
        </w:rPr>
        <w:t>единил</w:t>
      </w:r>
      <w:r w:rsidRPr="002A5F46">
        <w:rPr>
          <w:lang w:val="ru-RU"/>
        </w:rPr>
        <w:t xml:space="preserve">. </w:t>
      </w:r>
      <w:r w:rsidR="00583DB5">
        <w:rPr>
          <w:lang w:val="ru-RU"/>
        </w:rPr>
        <w:t>Иисус как будто говорит</w:t>
      </w:r>
      <w:r w:rsidRPr="002A5F46">
        <w:rPr>
          <w:lang w:val="ru-RU"/>
        </w:rPr>
        <w:t>: «Если Бог со</w:t>
      </w:r>
      <w:r w:rsidR="00583DB5">
        <w:rPr>
          <w:lang w:val="ru-RU"/>
        </w:rPr>
        <w:t>единил это</w:t>
      </w:r>
      <w:r w:rsidRPr="002A5F46">
        <w:rPr>
          <w:lang w:val="ru-RU"/>
        </w:rPr>
        <w:t xml:space="preserve">, как вы </w:t>
      </w:r>
      <w:r w:rsidR="00583DB5">
        <w:rPr>
          <w:lang w:val="ru-RU"/>
        </w:rPr>
        <w:t>(обычные люди</w:t>
      </w:r>
      <w:r w:rsidRPr="002A5F46">
        <w:rPr>
          <w:lang w:val="ru-RU"/>
        </w:rPr>
        <w:t xml:space="preserve">) </w:t>
      </w:r>
      <w:r w:rsidR="00583DB5">
        <w:rPr>
          <w:lang w:val="ru-RU"/>
        </w:rPr>
        <w:t>смеете даже думать о разделении</w:t>
      </w:r>
      <w:r w:rsidRPr="002A5F46">
        <w:rPr>
          <w:lang w:val="ru-RU"/>
        </w:rPr>
        <w:t>?» В Бытие 2:24 фраза «</w:t>
      </w:r>
      <w:r w:rsidR="00583DB5">
        <w:rPr>
          <w:lang w:val="ru-RU"/>
        </w:rPr>
        <w:t>прилепится к жене своей</w:t>
      </w:r>
      <w:r w:rsidRPr="002A5F46">
        <w:rPr>
          <w:lang w:val="ru-RU"/>
        </w:rPr>
        <w:t xml:space="preserve">» </w:t>
      </w:r>
      <w:r w:rsidR="00583DB5">
        <w:rPr>
          <w:lang w:val="ru-RU"/>
        </w:rPr>
        <w:t>также может быть п</w:t>
      </w:r>
      <w:r w:rsidRPr="002A5F46">
        <w:rPr>
          <w:lang w:val="ru-RU"/>
        </w:rPr>
        <w:t>ереведен</w:t>
      </w:r>
      <w:r w:rsidR="00583DB5">
        <w:rPr>
          <w:lang w:val="ru-RU"/>
        </w:rPr>
        <w:t>а как</w:t>
      </w:r>
      <w:r w:rsidRPr="002A5F46">
        <w:rPr>
          <w:lang w:val="ru-RU"/>
        </w:rPr>
        <w:t xml:space="preserve"> «</w:t>
      </w:r>
      <w:r w:rsidR="00583DB5">
        <w:rPr>
          <w:lang w:val="ru-RU"/>
        </w:rPr>
        <w:t>склеится»</w:t>
      </w:r>
      <w:r w:rsidRPr="002A5F46">
        <w:rPr>
          <w:lang w:val="ru-RU"/>
        </w:rPr>
        <w:t xml:space="preserve">. </w:t>
      </w:r>
      <w:r w:rsidR="00583DB5">
        <w:rPr>
          <w:lang w:val="ru-RU"/>
        </w:rPr>
        <w:t>То есть то, что должно держаться вместе</w:t>
      </w:r>
      <w:r w:rsidRPr="002A5F46">
        <w:rPr>
          <w:lang w:val="ru-RU"/>
        </w:rPr>
        <w:t>. Когда Иисус говорит, что их уже не</w:t>
      </w:r>
      <w:r w:rsidR="00583DB5">
        <w:rPr>
          <w:lang w:val="ru-RU"/>
        </w:rPr>
        <w:t xml:space="preserve"> двое</w:t>
      </w:r>
      <w:r w:rsidRPr="002A5F46">
        <w:rPr>
          <w:lang w:val="ru-RU"/>
        </w:rPr>
        <w:t xml:space="preserve">, </w:t>
      </w:r>
      <w:r w:rsidR="00583DB5">
        <w:rPr>
          <w:lang w:val="ru-RU"/>
        </w:rPr>
        <w:t>а одно</w:t>
      </w:r>
      <w:r w:rsidRPr="002A5F46">
        <w:rPr>
          <w:lang w:val="ru-RU"/>
        </w:rPr>
        <w:t xml:space="preserve">, он говорит, что они уже не два </w:t>
      </w:r>
      <w:r w:rsidR="00583DB5">
        <w:rPr>
          <w:lang w:val="ru-RU"/>
        </w:rPr>
        <w:t xml:space="preserve">отдельных </w:t>
      </w:r>
      <w:r w:rsidRPr="002A5F46">
        <w:rPr>
          <w:lang w:val="ru-RU"/>
        </w:rPr>
        <w:t xml:space="preserve">человека, а одна единица / одна плоть. Таким образом, вы можете перевести эту </w:t>
      </w:r>
      <w:r w:rsidR="00583DB5">
        <w:rPr>
          <w:lang w:val="ru-RU"/>
        </w:rPr>
        <w:t>идею</w:t>
      </w:r>
      <w:r w:rsidRPr="002A5F46">
        <w:rPr>
          <w:lang w:val="ru-RU"/>
        </w:rPr>
        <w:t xml:space="preserve"> «одной плоти» </w:t>
      </w:r>
      <w:r w:rsidR="00583DB5">
        <w:rPr>
          <w:lang w:val="ru-RU"/>
        </w:rPr>
        <w:t>как</w:t>
      </w:r>
      <w:r w:rsidRPr="002A5F46">
        <w:rPr>
          <w:lang w:val="ru-RU"/>
        </w:rPr>
        <w:t xml:space="preserve"> то, что обознача</w:t>
      </w:r>
      <w:r w:rsidR="00583DB5">
        <w:rPr>
          <w:lang w:val="ru-RU"/>
        </w:rPr>
        <w:t>е</w:t>
      </w:r>
      <w:r w:rsidRPr="002A5F46">
        <w:rPr>
          <w:lang w:val="ru-RU"/>
        </w:rPr>
        <w:t>т един</w:t>
      </w:r>
      <w:r w:rsidR="00583DB5">
        <w:rPr>
          <w:lang w:val="ru-RU"/>
        </w:rPr>
        <w:t>ение</w:t>
      </w:r>
      <w:r w:rsidRPr="002A5F46">
        <w:rPr>
          <w:lang w:val="ru-RU"/>
        </w:rPr>
        <w:t xml:space="preserve">, единство, </w:t>
      </w:r>
      <w:r w:rsidR="00583DB5">
        <w:rPr>
          <w:lang w:val="ru-RU"/>
        </w:rPr>
        <w:t>единомыслие</w:t>
      </w:r>
      <w:r w:rsidRPr="002A5F46">
        <w:rPr>
          <w:lang w:val="ru-RU"/>
        </w:rPr>
        <w:t xml:space="preserve"> и т.</w:t>
      </w:r>
      <w:r w:rsidR="00583DB5">
        <w:rPr>
          <w:lang w:val="ru-RU"/>
        </w:rPr>
        <w:t>д</w:t>
      </w:r>
      <w:r w:rsidRPr="002A5F46">
        <w:rPr>
          <w:lang w:val="ru-RU"/>
        </w:rPr>
        <w:t>.</w:t>
      </w:r>
    </w:p>
    <w:p w:rsidR="002A5F46" w:rsidRPr="002A5F46" w:rsidRDefault="002A5F46" w:rsidP="002A5F46">
      <w:pPr>
        <w:pStyle w:val="ab"/>
        <w:rPr>
          <w:lang w:val="ru-RU"/>
        </w:rPr>
      </w:pPr>
    </w:p>
    <w:p w:rsidR="0088477F" w:rsidRPr="00CF471E" w:rsidRDefault="002A5F46" w:rsidP="00583DB5">
      <w:pPr>
        <w:pStyle w:val="ab"/>
        <w:rPr>
          <w:lang w:val="ru-RU"/>
        </w:rPr>
      </w:pPr>
      <w:r w:rsidRPr="002A5F46">
        <w:rPr>
          <w:lang w:val="ru-RU"/>
        </w:rPr>
        <w:t xml:space="preserve">Иисус говорит: «Как </w:t>
      </w:r>
      <w:r w:rsidR="00583DB5">
        <w:rPr>
          <w:lang w:val="ru-RU"/>
        </w:rPr>
        <w:t>в</w:t>
      </w:r>
      <w:r w:rsidRPr="002A5F46">
        <w:rPr>
          <w:lang w:val="ru-RU"/>
        </w:rPr>
        <w:t>ы смее</w:t>
      </w:r>
      <w:r w:rsidR="00583DB5">
        <w:rPr>
          <w:lang w:val="ru-RU"/>
        </w:rPr>
        <w:t>те</w:t>
      </w:r>
      <w:r w:rsidRPr="002A5F46">
        <w:rPr>
          <w:lang w:val="ru-RU"/>
        </w:rPr>
        <w:t xml:space="preserve"> уничтожать эту картину единства </w:t>
      </w:r>
      <w:r w:rsidR="00583DB5">
        <w:rPr>
          <w:lang w:val="ru-RU"/>
        </w:rPr>
        <w:t xml:space="preserve">в </w:t>
      </w:r>
      <w:r w:rsidRPr="002A5F46">
        <w:rPr>
          <w:lang w:val="ru-RU"/>
        </w:rPr>
        <w:t>завет</w:t>
      </w:r>
      <w:r w:rsidR="00583DB5">
        <w:rPr>
          <w:lang w:val="ru-RU"/>
        </w:rPr>
        <w:t xml:space="preserve">е? Как вы смеете </w:t>
      </w:r>
      <w:r w:rsidRPr="002A5F46">
        <w:rPr>
          <w:lang w:val="ru-RU"/>
        </w:rPr>
        <w:t xml:space="preserve">портить эту картину единства, которую Бог </w:t>
      </w:r>
      <w:r w:rsidR="00583DB5">
        <w:rPr>
          <w:lang w:val="ru-RU"/>
        </w:rPr>
        <w:t>заложил</w:t>
      </w:r>
      <w:r w:rsidRPr="002A5F46">
        <w:rPr>
          <w:lang w:val="ru-RU"/>
        </w:rPr>
        <w:t xml:space="preserve"> в брак</w:t>
      </w:r>
      <w:r w:rsidR="00B722A4">
        <w:rPr>
          <w:lang w:val="ru-RU"/>
        </w:rPr>
        <w:t>е</w:t>
      </w:r>
      <w:r w:rsidRPr="002A5F46">
        <w:rPr>
          <w:lang w:val="ru-RU"/>
        </w:rPr>
        <w:t xml:space="preserve">? </w:t>
      </w:r>
      <w:r w:rsidRPr="00583DB5">
        <w:rPr>
          <w:lang w:val="ru-RU"/>
        </w:rPr>
        <w:t>Поэтому он говорит в стихе 6: «</w:t>
      </w:r>
      <w:r w:rsidR="00583DB5" w:rsidRPr="00CF471E">
        <w:rPr>
          <w:lang w:val="ru-RU"/>
        </w:rPr>
        <w:t xml:space="preserve">Итак, что Бог сочетал, того человек да не разлучает." </w:t>
      </w:r>
    </w:p>
    <w:p w:rsidR="00154A71" w:rsidRDefault="00154A71">
      <w:pPr>
        <w:rPr>
          <w:rFonts w:ascii="Calibri" w:eastAsia="Batang" w:hAnsi="Calibri"/>
          <w:lang w:val="ru-RU"/>
        </w:rPr>
      </w:pPr>
    </w:p>
    <w:p w:rsidR="0088477F" w:rsidRDefault="0088477F" w:rsidP="0088477F">
      <w:pPr>
        <w:rPr>
          <w:rFonts w:ascii="Calibri" w:eastAsia="Batang" w:hAnsi="Calibri"/>
          <w:b/>
          <w:bCs/>
          <w:i/>
          <w:iCs/>
          <w:color w:val="000080"/>
          <w:lang w:val="ru-RU"/>
        </w:rPr>
      </w:pPr>
      <w:r w:rsidRPr="00583DB5">
        <w:rPr>
          <w:rFonts w:ascii="Calibri" w:eastAsia="Batang" w:hAnsi="Calibri"/>
          <w:b/>
          <w:bCs/>
          <w:i/>
          <w:iCs/>
          <w:color w:val="000080"/>
          <w:lang w:val="ru-RU"/>
        </w:rPr>
        <w:t xml:space="preserve">3) </w:t>
      </w:r>
      <w:r>
        <w:rPr>
          <w:rFonts w:ascii="Calibri" w:eastAsia="Batang" w:hAnsi="Calibri"/>
          <w:b/>
          <w:bCs/>
          <w:i/>
          <w:iCs/>
          <w:color w:val="000080"/>
          <w:lang w:val="ru-RU"/>
        </w:rPr>
        <w:t>Всегда ли развод является грехом</w:t>
      </w:r>
      <w:r w:rsidRPr="00583DB5">
        <w:rPr>
          <w:rFonts w:ascii="Calibri" w:eastAsia="Batang" w:hAnsi="Calibri"/>
          <w:b/>
          <w:bCs/>
          <w:i/>
          <w:iCs/>
          <w:color w:val="000080"/>
          <w:lang w:val="ru-RU"/>
        </w:rPr>
        <w:t>?</w:t>
      </w:r>
    </w:p>
    <w:p w:rsidR="0088477F" w:rsidRDefault="0088477F" w:rsidP="0088477F">
      <w:pPr>
        <w:rPr>
          <w:rFonts w:ascii="Calibri" w:eastAsia="Batang" w:hAnsi="Calibri"/>
          <w:b/>
          <w:bCs/>
          <w:i/>
          <w:iCs/>
          <w:color w:val="000080"/>
          <w:lang w:val="ru-RU"/>
        </w:rPr>
      </w:pPr>
    </w:p>
    <w:p w:rsidR="0088477F" w:rsidRPr="00A40A84" w:rsidRDefault="0088477F" w:rsidP="0088477F">
      <w:pPr>
        <w:widowControl/>
        <w:shd w:val="clear" w:color="auto" w:fill="FFFFFF"/>
        <w:suppressAutoHyphens w:val="0"/>
        <w:spacing w:before="240" w:after="240"/>
        <w:rPr>
          <w:rFonts w:ascii="Calibri" w:hAnsi="Calibri"/>
          <w:bCs/>
          <w:kern w:val="24"/>
          <w:lang w:val="ru-RU"/>
        </w:rPr>
      </w:pPr>
      <w:r w:rsidRPr="00A40A84">
        <w:rPr>
          <w:rFonts w:ascii="Calibri" w:hAnsi="Calibri"/>
          <w:bCs/>
          <w:kern w:val="24"/>
          <w:lang w:val="ru-RU"/>
        </w:rPr>
        <w:t xml:space="preserve">Мир говорит, что никогда. Некоторые христиане верят, что всегда. Старейшины этой церкви верят, что Библия учит тому, что </w:t>
      </w:r>
      <w:r w:rsidR="00A40A84" w:rsidRPr="00A40A84">
        <w:rPr>
          <w:rFonts w:ascii="Calibri" w:hAnsi="Calibri"/>
          <w:bCs/>
          <w:kern w:val="24"/>
          <w:lang w:val="ru-RU"/>
        </w:rPr>
        <w:t>развод</w:t>
      </w:r>
      <w:r w:rsidRPr="00A40A84">
        <w:rPr>
          <w:rFonts w:ascii="Calibri" w:hAnsi="Calibri"/>
          <w:bCs/>
          <w:kern w:val="24"/>
          <w:lang w:val="ru-RU"/>
        </w:rPr>
        <w:t xml:space="preserve"> всегда становится результатом греха…</w:t>
      </w:r>
    </w:p>
    <w:p w:rsidR="0088477F" w:rsidRPr="0088477F" w:rsidRDefault="0088477F" w:rsidP="0088477F">
      <w:pPr>
        <w:widowControl/>
        <w:shd w:val="clear" w:color="auto" w:fill="FFFFFF"/>
        <w:suppressAutoHyphens w:val="0"/>
        <w:spacing w:before="240" w:after="240"/>
        <w:rPr>
          <w:rFonts w:ascii="Calibri" w:hAnsi="Calibri"/>
          <w:bCs/>
          <w:kern w:val="24"/>
          <w:lang w:val="ru-RU"/>
        </w:rPr>
      </w:pPr>
      <w:r w:rsidRPr="00A40A84">
        <w:rPr>
          <w:rFonts w:ascii="Calibri" w:hAnsi="Calibri"/>
          <w:bCs/>
          <w:kern w:val="24"/>
          <w:lang w:val="ru-RU"/>
        </w:rPr>
        <w:t>Однако развод не всегда является грехом для обеих сторон…</w:t>
      </w:r>
    </w:p>
    <w:p w:rsidR="0088477F" w:rsidRPr="00A40A84" w:rsidRDefault="0088477F" w:rsidP="0088477F">
      <w:pPr>
        <w:widowControl/>
        <w:shd w:val="clear" w:color="auto" w:fill="FFFFFF"/>
        <w:suppressAutoHyphens w:val="0"/>
        <w:spacing w:before="240" w:after="240"/>
        <w:rPr>
          <w:rFonts w:ascii="Calibri" w:hAnsi="Calibri"/>
          <w:bCs/>
          <w:kern w:val="24"/>
          <w:lang w:val="ru-RU"/>
        </w:rPr>
      </w:pPr>
      <w:r w:rsidRPr="0088477F">
        <w:rPr>
          <w:rFonts w:ascii="Calibri" w:hAnsi="Calibri"/>
          <w:bCs/>
          <w:kern w:val="24"/>
          <w:lang w:val="ru-RU"/>
        </w:rPr>
        <w:t xml:space="preserve">• </w:t>
      </w:r>
      <w:r w:rsidRPr="00A40A84">
        <w:rPr>
          <w:rFonts w:ascii="Calibri" w:hAnsi="Calibri"/>
          <w:bCs/>
          <w:kern w:val="24"/>
          <w:lang w:val="ru-RU"/>
        </w:rPr>
        <w:t xml:space="preserve">В Писании содержится учение, которое одновременно порицает и разрешает развод. В Матфея 19:8-9 Иисус, в целом, запрещает развод, но также оставляет его возможным в случае прелюбодеяния. </w:t>
      </w:r>
    </w:p>
    <w:p w:rsidR="0088477F" w:rsidRPr="0088477F" w:rsidRDefault="0088477F" w:rsidP="0088477F">
      <w:pPr>
        <w:widowControl/>
        <w:shd w:val="clear" w:color="auto" w:fill="FFFFFF"/>
        <w:suppressAutoHyphens w:val="0"/>
        <w:spacing w:before="240" w:after="240"/>
        <w:rPr>
          <w:rFonts w:ascii="Calibri" w:hAnsi="Calibri"/>
          <w:bCs/>
          <w:kern w:val="24"/>
          <w:lang w:val="ru-RU"/>
        </w:rPr>
      </w:pPr>
      <w:r w:rsidRPr="00A40A84">
        <w:rPr>
          <w:rFonts w:ascii="Calibri" w:hAnsi="Calibri"/>
          <w:bCs/>
          <w:kern w:val="24"/>
          <w:lang w:val="ru-RU"/>
        </w:rPr>
        <w:t>Он говорит им: Моисей по жестокосердию вашему позволил вам разводиться с женами вашими, а сначала не было так; но Я говорю вам: кто разведется с женою своею не за прелюбодеяние и женится на другой, тот прелюбодействует; и женившийся на разведенной прелюбодействует.</w:t>
      </w:r>
      <w:bookmarkStart w:id="0" w:name="_GoBack"/>
      <w:bookmarkEnd w:id="0"/>
    </w:p>
    <w:p w:rsidR="0088477F" w:rsidRPr="00A40A84" w:rsidRDefault="0088477F" w:rsidP="00A40A84">
      <w:pPr>
        <w:widowControl/>
        <w:shd w:val="clear" w:color="auto" w:fill="FFFFFF"/>
        <w:suppressAutoHyphens w:val="0"/>
        <w:spacing w:before="240" w:after="240"/>
        <w:rPr>
          <w:rFonts w:ascii="Calibri" w:hAnsi="Calibri"/>
          <w:bCs/>
          <w:kern w:val="24"/>
          <w:lang w:val="ru-RU"/>
        </w:rPr>
      </w:pPr>
      <w:r w:rsidRPr="0088477F">
        <w:rPr>
          <w:rFonts w:ascii="Calibri" w:hAnsi="Calibri"/>
          <w:bCs/>
          <w:kern w:val="24"/>
          <w:lang w:val="ru-RU"/>
        </w:rPr>
        <w:t xml:space="preserve">• </w:t>
      </w:r>
      <w:r w:rsidR="00A40A84" w:rsidRPr="00A40A84">
        <w:rPr>
          <w:rFonts w:ascii="Calibri" w:hAnsi="Calibri"/>
          <w:bCs/>
          <w:kern w:val="24"/>
          <w:lang w:val="ru-RU"/>
        </w:rPr>
        <w:t xml:space="preserve"> Развод всегда является грехом, по крайней мере для одной из сторон, а может быть грехом и для обеих. Тем не менее, иногда развод является праведным делом для пострадавшей и невиновной стороны.</w:t>
      </w:r>
      <w:r w:rsidRPr="0088477F">
        <w:rPr>
          <w:rFonts w:ascii="Calibri" w:hAnsi="Calibri"/>
          <w:bCs/>
          <w:kern w:val="24"/>
          <w:lang w:val="ru-RU"/>
        </w:rPr>
        <w:t> </w:t>
      </w:r>
      <w:r w:rsidRPr="0088477F">
        <w:rPr>
          <w:rFonts w:ascii="Calibri" w:hAnsi="Calibri"/>
          <w:bCs/>
          <w:kern w:val="24"/>
          <w:lang w:val="ru-RU"/>
        </w:rPr>
        <w:br/>
        <w:t xml:space="preserve">• </w:t>
      </w:r>
      <w:r w:rsidR="00A40A84" w:rsidRPr="00A40A84">
        <w:rPr>
          <w:rFonts w:ascii="Calibri" w:hAnsi="Calibri"/>
          <w:bCs/>
          <w:kern w:val="24"/>
          <w:lang w:val="ru-RU"/>
        </w:rPr>
        <w:t>Когда мы говорим о невиновности одной из сторон, необходимо понимать относительность подобной невиновности. Пострадавшая сторона не совершила прелюбодеяния, однако это не говорит, что за ней не было греха, вплоть до этого времени. Например, мужчина совершил прелюбодеяние после пяти лет жизни с женой, которая не желала иметь с ним эмоциональной и физической близости. Ее грех реален, однако он НЕ оправдывает неверность мужа.</w:t>
      </w:r>
    </w:p>
    <w:p w:rsidR="00154A71" w:rsidRPr="00583DB5" w:rsidRDefault="0088477F">
      <w:pPr>
        <w:rPr>
          <w:rFonts w:ascii="Calibri" w:eastAsia="Batang" w:hAnsi="Calibri"/>
          <w:b/>
          <w:bCs/>
          <w:i/>
          <w:iCs/>
          <w:color w:val="000080"/>
          <w:lang w:val="ru-RU"/>
        </w:rPr>
      </w:pPr>
      <w:r>
        <w:rPr>
          <w:rFonts w:ascii="Calibri" w:eastAsia="Batang" w:hAnsi="Calibri"/>
          <w:b/>
          <w:bCs/>
          <w:i/>
          <w:iCs/>
          <w:color w:val="000080"/>
          <w:lang w:val="ru-RU"/>
        </w:rPr>
        <w:t>4</w:t>
      </w:r>
      <w:r w:rsidR="00154A71" w:rsidRPr="00583DB5">
        <w:rPr>
          <w:rFonts w:ascii="Calibri" w:eastAsia="Batang" w:hAnsi="Calibri"/>
          <w:b/>
          <w:bCs/>
          <w:i/>
          <w:iCs/>
          <w:color w:val="000080"/>
          <w:lang w:val="ru-RU"/>
        </w:rPr>
        <w:t xml:space="preserve">) </w:t>
      </w:r>
      <w:r w:rsidR="00583DB5">
        <w:rPr>
          <w:rFonts w:ascii="Calibri" w:eastAsia="Batang" w:hAnsi="Calibri"/>
          <w:b/>
          <w:bCs/>
          <w:i/>
          <w:iCs/>
          <w:color w:val="000080"/>
          <w:lang w:val="ru-RU"/>
        </w:rPr>
        <w:t>Каковы библейские основания для развода</w:t>
      </w:r>
      <w:r w:rsidR="00154A71" w:rsidRPr="00583DB5">
        <w:rPr>
          <w:rFonts w:ascii="Calibri" w:eastAsia="Batang" w:hAnsi="Calibri"/>
          <w:b/>
          <w:bCs/>
          <w:i/>
          <w:iCs/>
          <w:color w:val="000080"/>
          <w:lang w:val="ru-RU"/>
        </w:rPr>
        <w:t>?</w:t>
      </w:r>
    </w:p>
    <w:p w:rsidR="00154A71" w:rsidRPr="00583DB5" w:rsidRDefault="00154A71">
      <w:pPr>
        <w:rPr>
          <w:rFonts w:ascii="Calibri" w:eastAsia="Batang" w:hAnsi="Calibri"/>
          <w:i/>
          <w:iCs/>
          <w:lang w:val="ru-RU"/>
        </w:rPr>
      </w:pPr>
    </w:p>
    <w:p w:rsidR="002A5F46" w:rsidRPr="00D45E02" w:rsidRDefault="002A5F46" w:rsidP="002A5F46">
      <w:pPr>
        <w:pStyle w:val="ab"/>
        <w:rPr>
          <w:lang w:val="ru-RU"/>
        </w:rPr>
      </w:pPr>
      <w:r w:rsidRPr="002A5F46">
        <w:rPr>
          <w:lang w:val="ru-RU"/>
        </w:rPr>
        <w:t xml:space="preserve">Библейские основания никогда не должны быть </w:t>
      </w:r>
      <w:r w:rsidR="00583DB5">
        <w:rPr>
          <w:lang w:val="ru-RU"/>
        </w:rPr>
        <w:t>оправданием для того</w:t>
      </w:r>
      <w:r w:rsidR="0088698F">
        <w:rPr>
          <w:lang w:val="ru-RU"/>
        </w:rPr>
        <w:t>,</w:t>
      </w:r>
      <w:r w:rsidR="00583DB5">
        <w:rPr>
          <w:lang w:val="ru-RU"/>
        </w:rPr>
        <w:t xml:space="preserve"> чтобы у</w:t>
      </w:r>
      <w:r w:rsidR="001A789D">
        <w:rPr>
          <w:lang w:val="ru-RU"/>
        </w:rPr>
        <w:t>й</w:t>
      </w:r>
      <w:r w:rsidR="00583DB5">
        <w:rPr>
          <w:lang w:val="ru-RU"/>
        </w:rPr>
        <w:t>ти из семьи</w:t>
      </w:r>
      <w:r w:rsidRPr="002A5F46">
        <w:rPr>
          <w:lang w:val="ru-RU"/>
        </w:rPr>
        <w:t xml:space="preserve">. </w:t>
      </w:r>
      <w:r w:rsidRPr="00D45E02">
        <w:rPr>
          <w:lang w:val="ru-RU"/>
        </w:rPr>
        <w:t>«А</w:t>
      </w:r>
      <w:r w:rsidR="00583DB5">
        <w:rPr>
          <w:lang w:val="ru-RU"/>
        </w:rPr>
        <w:t>га</w:t>
      </w:r>
      <w:r w:rsidRPr="00D45E02">
        <w:rPr>
          <w:lang w:val="ru-RU"/>
        </w:rPr>
        <w:t>! Вот</w:t>
      </w:r>
      <w:r w:rsidR="00583DB5">
        <w:rPr>
          <w:lang w:val="ru-RU"/>
        </w:rPr>
        <w:t xml:space="preserve"> оно</w:t>
      </w:r>
      <w:r w:rsidRPr="00D45E02">
        <w:rPr>
          <w:lang w:val="ru-RU"/>
        </w:rPr>
        <w:t>! Теперь я могу развестись с ним.</w:t>
      </w:r>
      <w:r w:rsidR="00583DB5">
        <w:rPr>
          <w:lang w:val="ru-RU"/>
        </w:rPr>
        <w:t>»</w:t>
      </w:r>
    </w:p>
    <w:p w:rsidR="002A5F46" w:rsidRPr="00D45E02" w:rsidRDefault="002A5F46" w:rsidP="002A5F46">
      <w:pPr>
        <w:pStyle w:val="ab"/>
        <w:rPr>
          <w:lang w:val="ru-RU"/>
        </w:rPr>
      </w:pPr>
    </w:p>
    <w:p w:rsidR="00154A71" w:rsidRPr="00583DB5" w:rsidRDefault="00583DB5" w:rsidP="002A5F46">
      <w:pPr>
        <w:pStyle w:val="ab"/>
        <w:rPr>
          <w:lang w:val="ru-RU"/>
        </w:rPr>
      </w:pPr>
      <w:r>
        <w:rPr>
          <w:lang w:val="ru-RU"/>
        </w:rPr>
        <w:t>Они, ск</w:t>
      </w:r>
      <w:r w:rsidR="002A5F46" w:rsidRPr="002A5F46">
        <w:rPr>
          <w:lang w:val="ru-RU"/>
        </w:rPr>
        <w:t xml:space="preserve">орее, </w:t>
      </w:r>
      <w:r w:rsidR="001A789D">
        <w:rPr>
          <w:lang w:val="ru-RU"/>
        </w:rPr>
        <w:t>раскрывают</w:t>
      </w:r>
      <w:r w:rsidR="002A5F46" w:rsidRPr="002A5F46">
        <w:rPr>
          <w:lang w:val="ru-RU"/>
        </w:rPr>
        <w:t xml:space="preserve"> заветный характер брака и </w:t>
      </w:r>
      <w:r w:rsidR="001A789D">
        <w:rPr>
          <w:lang w:val="ru-RU"/>
        </w:rPr>
        <w:t>описывают путь к</w:t>
      </w:r>
      <w:r w:rsidR="002A5F46" w:rsidRPr="002A5F46">
        <w:rPr>
          <w:lang w:val="ru-RU"/>
        </w:rPr>
        <w:t xml:space="preserve"> примирени</w:t>
      </w:r>
      <w:r w:rsidR="001A789D">
        <w:rPr>
          <w:lang w:val="ru-RU"/>
        </w:rPr>
        <w:t>ю</w:t>
      </w:r>
      <w:r w:rsidR="002A5F46" w:rsidRPr="002A5F46">
        <w:rPr>
          <w:lang w:val="ru-RU"/>
        </w:rPr>
        <w:t xml:space="preserve">. Как показывает Бог в книге </w:t>
      </w:r>
      <w:proofErr w:type="spellStart"/>
      <w:r w:rsidR="002A5F46" w:rsidRPr="002A5F46">
        <w:rPr>
          <w:lang w:val="ru-RU"/>
        </w:rPr>
        <w:t>Осии</w:t>
      </w:r>
      <w:proofErr w:type="spellEnd"/>
      <w:r w:rsidR="002A5F46" w:rsidRPr="002A5F46">
        <w:rPr>
          <w:lang w:val="ru-RU"/>
        </w:rPr>
        <w:t xml:space="preserve"> (3: 1), даже </w:t>
      </w:r>
      <w:r w:rsidR="001A789D">
        <w:rPr>
          <w:lang w:val="ru-RU"/>
        </w:rPr>
        <w:t>в случае</w:t>
      </w:r>
      <w:r w:rsidR="002A5F46" w:rsidRPr="002A5F46">
        <w:rPr>
          <w:lang w:val="ru-RU"/>
        </w:rPr>
        <w:t xml:space="preserve"> прелюбодеяния развод н</w:t>
      </w:r>
      <w:r w:rsidR="001A789D">
        <w:rPr>
          <w:lang w:val="ru-RU"/>
        </w:rPr>
        <w:t>е обязателен</w:t>
      </w:r>
      <w:r w:rsidR="002A5F46" w:rsidRPr="002A5F46">
        <w:rPr>
          <w:lang w:val="ru-RU"/>
        </w:rPr>
        <w:t xml:space="preserve">, а </w:t>
      </w:r>
      <w:r w:rsidR="001A789D">
        <w:rPr>
          <w:lang w:val="ru-RU"/>
        </w:rPr>
        <w:t>лишь позволителен</w:t>
      </w:r>
      <w:r w:rsidR="002A5F46" w:rsidRPr="002A5F46">
        <w:rPr>
          <w:lang w:val="ru-RU"/>
        </w:rPr>
        <w:t xml:space="preserve">. </w:t>
      </w:r>
      <w:r w:rsidR="001A789D">
        <w:rPr>
          <w:lang w:val="ru-RU"/>
        </w:rPr>
        <w:t>Всегда есть возможность прощения</w:t>
      </w:r>
      <w:r w:rsidR="002A5F46" w:rsidRPr="002A5F46">
        <w:rPr>
          <w:lang w:val="ru-RU"/>
        </w:rPr>
        <w:t>. И на самом деле</w:t>
      </w:r>
      <w:r w:rsidR="0088698F">
        <w:rPr>
          <w:lang w:val="ru-RU"/>
        </w:rPr>
        <w:t>,</w:t>
      </w:r>
      <w:r w:rsidR="002A5F46" w:rsidRPr="002A5F46">
        <w:rPr>
          <w:lang w:val="ru-RU"/>
        </w:rPr>
        <w:t xml:space="preserve"> Библия, похоже, не дает оснований отказ</w:t>
      </w:r>
      <w:r w:rsidR="001A789D">
        <w:rPr>
          <w:lang w:val="ru-RU"/>
        </w:rPr>
        <w:t>ывать</w:t>
      </w:r>
      <w:r w:rsidR="002A5F46" w:rsidRPr="002A5F46">
        <w:rPr>
          <w:lang w:val="ru-RU"/>
        </w:rPr>
        <w:t xml:space="preserve"> в прощении п</w:t>
      </w:r>
      <w:r w:rsidR="001A789D">
        <w:rPr>
          <w:lang w:val="ru-RU"/>
        </w:rPr>
        <w:t>ри</w:t>
      </w:r>
      <w:r w:rsidR="002A5F46" w:rsidRPr="002A5F46">
        <w:rPr>
          <w:lang w:val="ru-RU"/>
        </w:rPr>
        <w:t xml:space="preserve"> покаяни</w:t>
      </w:r>
      <w:r w:rsidR="001A789D">
        <w:rPr>
          <w:lang w:val="ru-RU"/>
        </w:rPr>
        <w:t>и</w:t>
      </w:r>
      <w:r w:rsidR="002A5F46" w:rsidRPr="002A5F46">
        <w:rPr>
          <w:lang w:val="ru-RU"/>
        </w:rPr>
        <w:t>. Тем не менее, в падшем мире раскаяние часто отсутствует. В этом случае существуют две основные категории библейских оснований для развода:</w:t>
      </w:r>
      <w:r w:rsidR="00360ED7" w:rsidRPr="00583DB5">
        <w:rPr>
          <w:lang w:val="ru-RU"/>
        </w:rPr>
        <w:t xml:space="preserve">  </w:t>
      </w:r>
    </w:p>
    <w:p w:rsidR="00193C70" w:rsidRPr="00583DB5" w:rsidRDefault="00193C70" w:rsidP="00E703EF">
      <w:pPr>
        <w:pStyle w:val="ab"/>
        <w:ind w:left="360"/>
        <w:rPr>
          <w:lang w:val="ru-RU"/>
        </w:rPr>
      </w:pPr>
    </w:p>
    <w:p w:rsidR="00154A71" w:rsidRPr="001A789D" w:rsidRDefault="00154A71">
      <w:pPr>
        <w:pStyle w:val="1"/>
        <w:rPr>
          <w:rFonts w:ascii="Calibri" w:eastAsia="Batang" w:hAnsi="Calibri"/>
          <w:lang w:val="ru-RU"/>
        </w:rPr>
      </w:pPr>
      <w:r w:rsidRPr="001A789D">
        <w:rPr>
          <w:rFonts w:ascii="Calibri" w:eastAsia="Batang" w:hAnsi="Calibri"/>
          <w:u w:val="none"/>
          <w:lang w:val="ru-RU"/>
        </w:rPr>
        <w:t xml:space="preserve">(1) </w:t>
      </w:r>
      <w:r w:rsidR="001A789D" w:rsidRPr="001A789D">
        <w:rPr>
          <w:rFonts w:ascii="Calibri" w:eastAsia="Batang" w:hAnsi="Calibri"/>
          <w:lang w:val="ru-RU"/>
        </w:rPr>
        <w:t>Матфея</w:t>
      </w:r>
      <w:r w:rsidRPr="001A789D">
        <w:rPr>
          <w:rFonts w:ascii="Calibri" w:eastAsia="Batang" w:hAnsi="Calibri"/>
          <w:lang w:val="ru-RU"/>
        </w:rPr>
        <w:t xml:space="preserve"> 5:31-32, 19:8-9 (</w:t>
      </w:r>
      <w:r w:rsidR="001A789D">
        <w:rPr>
          <w:rFonts w:ascii="Calibri" w:eastAsia="Batang" w:hAnsi="Calibri"/>
          <w:lang w:val="ru-RU"/>
        </w:rPr>
        <w:t>также</w:t>
      </w:r>
      <w:r w:rsidRPr="001A789D">
        <w:rPr>
          <w:rFonts w:ascii="Calibri" w:eastAsia="Batang" w:hAnsi="Calibri"/>
          <w:lang w:val="ru-RU"/>
        </w:rPr>
        <w:t xml:space="preserve"> 19:3-8)</w:t>
      </w:r>
      <w:r w:rsidR="00A83C8A">
        <w:rPr>
          <w:rStyle w:val="af3"/>
          <w:rFonts w:ascii="Calibri" w:eastAsia="Batang" w:hAnsi="Calibri"/>
        </w:rPr>
        <w:endnoteReference w:id="1"/>
      </w:r>
      <w:r w:rsidRPr="001A789D">
        <w:rPr>
          <w:rFonts w:ascii="Calibri" w:eastAsia="Batang" w:hAnsi="Calibri"/>
          <w:lang w:val="ru-RU"/>
        </w:rPr>
        <w:t>: “…</w:t>
      </w:r>
      <w:r w:rsidR="001A789D" w:rsidRPr="001A789D">
        <w:rPr>
          <w:rFonts w:ascii="Calibri" w:eastAsia="Batang" w:hAnsi="Calibri"/>
          <w:lang w:val="ru-RU"/>
        </w:rPr>
        <w:t>кроме вины прелюбодеяния</w:t>
      </w:r>
      <w:r w:rsidRPr="001A789D">
        <w:rPr>
          <w:rFonts w:ascii="Calibri" w:eastAsia="Batang" w:hAnsi="Calibri"/>
          <w:lang w:val="ru-RU"/>
        </w:rPr>
        <w:t>…”</w:t>
      </w:r>
    </w:p>
    <w:p w:rsidR="00154A71" w:rsidRPr="001A789D" w:rsidRDefault="00154A71">
      <w:pPr>
        <w:pStyle w:val="Heading"/>
        <w:keepNext w:val="0"/>
        <w:spacing w:before="0" w:after="0"/>
        <w:rPr>
          <w:rFonts w:ascii="Calibri" w:eastAsia="Batang" w:hAnsi="Calibri" w:cs="Times New Roman"/>
          <w:sz w:val="24"/>
          <w:szCs w:val="24"/>
          <w:lang w:val="ru-RU"/>
        </w:rPr>
      </w:pPr>
    </w:p>
    <w:p w:rsidR="00154A71" w:rsidRPr="001A789D" w:rsidRDefault="00154A71" w:rsidP="001A789D">
      <w:pPr>
        <w:pStyle w:val="Scripture"/>
        <w:rPr>
          <w:rStyle w:val="sup"/>
          <w:rFonts w:ascii="Calibri" w:eastAsia="Batang" w:hAnsi="Calibri"/>
          <w:sz w:val="24"/>
          <w:u w:val="single"/>
          <w:lang w:val="ru-RU"/>
        </w:rPr>
      </w:pPr>
      <w:r w:rsidRPr="001A789D">
        <w:rPr>
          <w:rStyle w:val="sup"/>
          <w:rFonts w:ascii="Calibri" w:eastAsia="Batang" w:hAnsi="Calibri"/>
          <w:sz w:val="24"/>
          <w:lang w:val="ru-RU"/>
        </w:rPr>
        <w:t xml:space="preserve">5:31-32 – </w:t>
      </w:r>
      <w:r w:rsidRPr="001A789D">
        <w:rPr>
          <w:rStyle w:val="sup"/>
          <w:rFonts w:ascii="Calibri" w:hAnsi="Calibri"/>
          <w:kern w:val="24"/>
          <w:sz w:val="24"/>
          <w:vertAlign w:val="superscript"/>
          <w:lang w:val="ru-RU"/>
        </w:rPr>
        <w:t>31</w:t>
      </w:r>
      <w:r w:rsidRPr="001A789D">
        <w:rPr>
          <w:rFonts w:ascii="Calibri" w:hAnsi="Calibri"/>
          <w:sz w:val="24"/>
          <w:lang w:val="ru-RU"/>
        </w:rPr>
        <w:t>"</w:t>
      </w:r>
      <w:r w:rsidR="001A789D" w:rsidRPr="001A789D">
        <w:rPr>
          <w:rFonts w:ascii="Calibri" w:hAnsi="Calibri"/>
          <w:sz w:val="24"/>
          <w:lang w:val="ru-RU"/>
        </w:rPr>
        <w:t xml:space="preserve">Сказано также, </w:t>
      </w:r>
      <w:proofErr w:type="gramStart"/>
      <w:r w:rsidR="001A789D" w:rsidRPr="001A789D">
        <w:rPr>
          <w:rFonts w:ascii="Calibri" w:hAnsi="Calibri"/>
          <w:sz w:val="24"/>
          <w:lang w:val="ru-RU"/>
        </w:rPr>
        <w:t>что</w:t>
      </w:r>
      <w:proofErr w:type="gramEnd"/>
      <w:r w:rsidR="001A789D" w:rsidRPr="001A789D">
        <w:rPr>
          <w:rFonts w:ascii="Calibri" w:hAnsi="Calibri"/>
          <w:sz w:val="24"/>
          <w:lang w:val="ru-RU"/>
        </w:rPr>
        <w:t xml:space="preserve"> если кто разведется с женою своею, пусть даст ей разводную.</w:t>
      </w:r>
      <w:r w:rsidR="001A789D">
        <w:rPr>
          <w:rFonts w:ascii="Calibri" w:hAnsi="Calibri"/>
          <w:sz w:val="24"/>
          <w:lang w:val="ru-RU"/>
        </w:rPr>
        <w:t xml:space="preserve"> </w:t>
      </w:r>
      <w:r w:rsidR="001A789D" w:rsidRPr="001A789D">
        <w:rPr>
          <w:rFonts w:ascii="Calibri" w:hAnsi="Calibri"/>
          <w:sz w:val="24"/>
          <w:lang w:val="ru-RU"/>
        </w:rPr>
        <w:t>32 А Я говорю вам: кто разводится с женою своею, кроме вины прелюбодеяния, тот подает ей повод прелюбодействовать; и кто женится на разведенной, тот прелюбодействует.</w:t>
      </w:r>
      <w:r w:rsidR="00A83C8A">
        <w:rPr>
          <w:rStyle w:val="af3"/>
          <w:rFonts w:ascii="Calibri" w:hAnsi="Calibri"/>
          <w:sz w:val="24"/>
        </w:rPr>
        <w:endnoteReference w:id="2"/>
      </w:r>
    </w:p>
    <w:p w:rsidR="00154A71" w:rsidRPr="001A789D" w:rsidRDefault="00154A71" w:rsidP="001A789D">
      <w:pPr>
        <w:pStyle w:val="Scripture"/>
        <w:rPr>
          <w:rFonts w:ascii="Calibri" w:eastAsia="Batang" w:hAnsi="Calibri"/>
          <w:sz w:val="24"/>
          <w:u w:val="single"/>
          <w:lang w:val="ru-RU"/>
        </w:rPr>
      </w:pPr>
      <w:r w:rsidRPr="001A789D">
        <w:rPr>
          <w:rStyle w:val="sup"/>
          <w:rFonts w:ascii="Calibri" w:hAnsi="Calibri"/>
          <w:sz w:val="24"/>
          <w:lang w:val="ru-RU"/>
        </w:rPr>
        <w:t xml:space="preserve">19:8-9 – </w:t>
      </w:r>
      <w:proofErr w:type="gramStart"/>
      <w:r w:rsidRPr="001A789D">
        <w:rPr>
          <w:rStyle w:val="sup"/>
          <w:rFonts w:ascii="Calibri" w:hAnsi="Calibri"/>
          <w:kern w:val="24"/>
          <w:sz w:val="24"/>
          <w:vertAlign w:val="superscript"/>
          <w:lang w:val="ru-RU"/>
        </w:rPr>
        <w:t>8”</w:t>
      </w:r>
      <w:r w:rsidR="001A789D" w:rsidRPr="001A789D">
        <w:rPr>
          <w:rFonts w:ascii="Calibri" w:hAnsi="Calibri"/>
          <w:sz w:val="24"/>
          <w:lang w:val="ru-RU"/>
        </w:rPr>
        <w:t>Он</w:t>
      </w:r>
      <w:proofErr w:type="gramEnd"/>
      <w:r w:rsidR="001A789D" w:rsidRPr="001A789D">
        <w:rPr>
          <w:rFonts w:ascii="Calibri" w:hAnsi="Calibri"/>
          <w:sz w:val="24"/>
          <w:lang w:val="ru-RU"/>
        </w:rPr>
        <w:t xml:space="preserve"> говорит им: Моисей по жестокосердию вашему позволил вам разводиться с женами вашими, а сначала не было так;</w:t>
      </w:r>
      <w:r w:rsidR="001A789D">
        <w:rPr>
          <w:rFonts w:ascii="Calibri" w:hAnsi="Calibri"/>
          <w:sz w:val="24"/>
          <w:lang w:val="ru-RU"/>
        </w:rPr>
        <w:t xml:space="preserve"> </w:t>
      </w:r>
      <w:r w:rsidR="001A789D" w:rsidRPr="001A789D">
        <w:rPr>
          <w:rFonts w:ascii="Calibri" w:hAnsi="Calibri"/>
          <w:sz w:val="24"/>
          <w:lang w:val="ru-RU"/>
        </w:rPr>
        <w:t xml:space="preserve">9 но Я говорю вам: кто разведется с женою своею не за прелюбодеяние и женится на другой, [тот] прелюбодействует; и женившийся на разведенной прелюбодействует. </w:t>
      </w:r>
      <w:r w:rsidRPr="001A789D">
        <w:rPr>
          <w:rFonts w:ascii="Calibri" w:hAnsi="Calibri"/>
          <w:sz w:val="24"/>
          <w:lang w:val="ru-RU"/>
        </w:rPr>
        <w:t>"</w:t>
      </w:r>
    </w:p>
    <w:p w:rsidR="00154A71" w:rsidRPr="001A789D" w:rsidRDefault="00154A71">
      <w:pPr>
        <w:ind w:left="360"/>
        <w:rPr>
          <w:rFonts w:ascii="Calibri" w:eastAsia="Batang" w:hAnsi="Calibri"/>
          <w:u w:val="single"/>
          <w:lang w:val="ru-RU"/>
        </w:rPr>
      </w:pPr>
    </w:p>
    <w:p w:rsidR="002A5F46" w:rsidRPr="002A5F46" w:rsidRDefault="002A5F46" w:rsidP="002A5F46">
      <w:pPr>
        <w:pStyle w:val="ab"/>
        <w:numPr>
          <w:ilvl w:val="0"/>
          <w:numId w:val="27"/>
        </w:numPr>
        <w:rPr>
          <w:lang w:val="ru-RU"/>
        </w:rPr>
      </w:pPr>
      <w:r w:rsidRPr="002A5F46">
        <w:rPr>
          <w:lang w:val="ru-RU"/>
        </w:rPr>
        <w:t>Греческое слово, переведенное как «</w:t>
      </w:r>
      <w:r w:rsidR="001A789D">
        <w:rPr>
          <w:lang w:val="ru-RU"/>
        </w:rPr>
        <w:t>прелюбодеяние</w:t>
      </w:r>
      <w:r w:rsidRPr="002A5F46">
        <w:rPr>
          <w:lang w:val="ru-RU"/>
        </w:rPr>
        <w:t xml:space="preserve">» </w:t>
      </w:r>
      <w:r w:rsidR="001A789D">
        <w:rPr>
          <w:lang w:val="ru-RU"/>
        </w:rPr>
        <w:t>-</w:t>
      </w:r>
      <w:r w:rsidRPr="002A5F46">
        <w:rPr>
          <w:lang w:val="ru-RU"/>
        </w:rPr>
        <w:t xml:space="preserve"> </w:t>
      </w:r>
      <w:proofErr w:type="spellStart"/>
      <w:r>
        <w:t>porneias</w:t>
      </w:r>
      <w:proofErr w:type="spellEnd"/>
      <w:r w:rsidRPr="002A5F46">
        <w:rPr>
          <w:lang w:val="ru-RU"/>
        </w:rPr>
        <w:t xml:space="preserve"> относится к </w:t>
      </w:r>
      <w:r w:rsidR="001A789D">
        <w:rPr>
          <w:lang w:val="ru-RU"/>
        </w:rPr>
        <w:t>сексуальной близости</w:t>
      </w:r>
      <w:r w:rsidRPr="002A5F46">
        <w:rPr>
          <w:lang w:val="ru-RU"/>
        </w:rPr>
        <w:t xml:space="preserve"> между человеком </w:t>
      </w:r>
      <w:r w:rsidR="001A789D">
        <w:rPr>
          <w:lang w:val="ru-RU"/>
        </w:rPr>
        <w:t xml:space="preserve">в браке </w:t>
      </w:r>
      <w:r w:rsidRPr="002A5F46">
        <w:rPr>
          <w:lang w:val="ru-RU"/>
        </w:rPr>
        <w:t>и кем-то</w:t>
      </w:r>
      <w:r w:rsidR="001A789D">
        <w:rPr>
          <w:lang w:val="ru-RU"/>
        </w:rPr>
        <w:t xml:space="preserve"> </w:t>
      </w:r>
      <w:r w:rsidR="00624102">
        <w:rPr>
          <w:lang w:val="ru-RU"/>
        </w:rPr>
        <w:t>другим</w:t>
      </w:r>
      <w:r w:rsidRPr="002A5F46">
        <w:rPr>
          <w:lang w:val="ru-RU"/>
        </w:rPr>
        <w:t>, кроме своего супруга</w:t>
      </w:r>
      <w:r w:rsidR="001A789D">
        <w:rPr>
          <w:lang w:val="ru-RU"/>
        </w:rPr>
        <w:t>/супруги</w:t>
      </w:r>
      <w:r w:rsidRPr="002A5F46">
        <w:rPr>
          <w:lang w:val="ru-RU"/>
        </w:rPr>
        <w:t xml:space="preserve">. </w:t>
      </w:r>
      <w:proofErr w:type="spellStart"/>
      <w:r>
        <w:t>Porneias</w:t>
      </w:r>
      <w:proofErr w:type="spellEnd"/>
      <w:r w:rsidRPr="002A5F46">
        <w:rPr>
          <w:lang w:val="ru-RU"/>
        </w:rPr>
        <w:t xml:space="preserve"> может </w:t>
      </w:r>
      <w:r w:rsidR="00624102">
        <w:rPr>
          <w:lang w:val="ru-RU"/>
        </w:rPr>
        <w:t xml:space="preserve">означать </w:t>
      </w:r>
      <w:r w:rsidRPr="002A5F46">
        <w:rPr>
          <w:lang w:val="ru-RU"/>
        </w:rPr>
        <w:t>сексуальн</w:t>
      </w:r>
      <w:r w:rsidR="00624102">
        <w:rPr>
          <w:lang w:val="ru-RU"/>
        </w:rPr>
        <w:t>ую</w:t>
      </w:r>
      <w:r w:rsidRPr="002A5F46">
        <w:rPr>
          <w:lang w:val="ru-RU"/>
        </w:rPr>
        <w:t xml:space="preserve"> безнравственност</w:t>
      </w:r>
      <w:r w:rsidR="00624102">
        <w:rPr>
          <w:lang w:val="ru-RU"/>
        </w:rPr>
        <w:t>ь и в более широком смысле</w:t>
      </w:r>
      <w:r w:rsidRPr="002A5F46">
        <w:rPr>
          <w:lang w:val="ru-RU"/>
        </w:rPr>
        <w:t xml:space="preserve"> (не </w:t>
      </w:r>
      <w:r w:rsidR="00624102" w:rsidRPr="002A5F46">
        <w:rPr>
          <w:lang w:val="ru-RU"/>
        </w:rPr>
        <w:t>только прелюбодеяние</w:t>
      </w:r>
      <w:r w:rsidRPr="002A5F46">
        <w:rPr>
          <w:lang w:val="ru-RU"/>
        </w:rPr>
        <w:t xml:space="preserve">), или то, что мы могли бы назвать </w:t>
      </w:r>
      <w:r w:rsidR="00624102" w:rsidRPr="002A5F46">
        <w:rPr>
          <w:lang w:val="ru-RU"/>
        </w:rPr>
        <w:t>с</w:t>
      </w:r>
      <w:r w:rsidR="00624102">
        <w:rPr>
          <w:lang w:val="ru-RU"/>
        </w:rPr>
        <w:t>упружеской</w:t>
      </w:r>
      <w:r w:rsidRPr="002A5F46">
        <w:rPr>
          <w:lang w:val="ru-RU"/>
        </w:rPr>
        <w:t xml:space="preserve"> неверностью.</w:t>
      </w:r>
    </w:p>
    <w:p w:rsidR="002A5F46" w:rsidRPr="002A5F46" w:rsidRDefault="002A5F46" w:rsidP="002A5F46">
      <w:pPr>
        <w:pStyle w:val="ab"/>
        <w:numPr>
          <w:ilvl w:val="0"/>
          <w:numId w:val="27"/>
        </w:numPr>
        <w:rPr>
          <w:lang w:val="ru-RU"/>
        </w:rPr>
      </w:pPr>
      <w:r w:rsidRPr="002A5F46">
        <w:rPr>
          <w:lang w:val="ru-RU"/>
        </w:rPr>
        <w:t xml:space="preserve">Неверность </w:t>
      </w:r>
      <w:r w:rsidR="00B46426">
        <w:rPr>
          <w:lang w:val="ru-RU"/>
        </w:rPr>
        <w:t>бьет в самое</w:t>
      </w:r>
      <w:r w:rsidRPr="002A5F46">
        <w:rPr>
          <w:lang w:val="ru-RU"/>
        </w:rPr>
        <w:t xml:space="preserve"> сердце завета - </w:t>
      </w:r>
      <w:r w:rsidR="00B46426">
        <w:rPr>
          <w:lang w:val="ru-RU"/>
        </w:rPr>
        <w:t>ведь</w:t>
      </w:r>
      <w:r w:rsidRPr="002A5F46">
        <w:rPr>
          <w:lang w:val="ru-RU"/>
        </w:rPr>
        <w:t xml:space="preserve"> брака </w:t>
      </w:r>
      <w:r w:rsidR="00B46426">
        <w:rPr>
          <w:lang w:val="ru-RU"/>
        </w:rPr>
        <w:t>это</w:t>
      </w:r>
      <w:r w:rsidRPr="002A5F46">
        <w:rPr>
          <w:lang w:val="ru-RU"/>
        </w:rPr>
        <w:t xml:space="preserve"> завет, </w:t>
      </w:r>
      <w:r w:rsidR="00B46426">
        <w:rPr>
          <w:lang w:val="ru-RU"/>
        </w:rPr>
        <w:t>включающий</w:t>
      </w:r>
      <w:r w:rsidRPr="002A5F46">
        <w:rPr>
          <w:lang w:val="ru-RU"/>
        </w:rPr>
        <w:t xml:space="preserve"> </w:t>
      </w:r>
      <w:r w:rsidR="00B46426">
        <w:rPr>
          <w:lang w:val="ru-RU"/>
        </w:rPr>
        <w:t>интимные отношения</w:t>
      </w:r>
      <w:r w:rsidRPr="002A5F46">
        <w:rPr>
          <w:lang w:val="ru-RU"/>
        </w:rPr>
        <w:t xml:space="preserve">, завет, который </w:t>
      </w:r>
      <w:r w:rsidR="00B46426">
        <w:rPr>
          <w:lang w:val="ru-RU"/>
        </w:rPr>
        <w:t>должен охранять</w:t>
      </w:r>
      <w:r w:rsidRPr="002A5F46">
        <w:rPr>
          <w:lang w:val="ru-RU"/>
        </w:rPr>
        <w:t xml:space="preserve"> исключительн</w:t>
      </w:r>
      <w:r w:rsidR="00B46426">
        <w:rPr>
          <w:lang w:val="ru-RU"/>
        </w:rPr>
        <w:t>ость такой</w:t>
      </w:r>
      <w:r w:rsidRPr="002A5F46">
        <w:rPr>
          <w:lang w:val="ru-RU"/>
        </w:rPr>
        <w:t xml:space="preserve"> близост</w:t>
      </w:r>
      <w:r w:rsidR="00B46426">
        <w:rPr>
          <w:lang w:val="ru-RU"/>
        </w:rPr>
        <w:t>и</w:t>
      </w:r>
      <w:r w:rsidRPr="002A5F46">
        <w:rPr>
          <w:lang w:val="ru-RU"/>
        </w:rPr>
        <w:t>.</w:t>
      </w:r>
    </w:p>
    <w:p w:rsidR="002A5F46" w:rsidRPr="002A5F46" w:rsidRDefault="002A5F46" w:rsidP="002A5F46">
      <w:pPr>
        <w:pStyle w:val="ab"/>
        <w:numPr>
          <w:ilvl w:val="0"/>
          <w:numId w:val="27"/>
        </w:numPr>
        <w:rPr>
          <w:lang w:val="ru-RU"/>
        </w:rPr>
      </w:pPr>
      <w:r w:rsidRPr="002A5F46">
        <w:rPr>
          <w:lang w:val="ru-RU"/>
        </w:rPr>
        <w:t xml:space="preserve">Итак, что </w:t>
      </w:r>
      <w:r w:rsidR="00B46426">
        <w:rPr>
          <w:lang w:val="ru-RU"/>
        </w:rPr>
        <w:t>понимается под</w:t>
      </w:r>
      <w:r w:rsidRPr="002A5F46">
        <w:rPr>
          <w:lang w:val="ru-RU"/>
        </w:rPr>
        <w:t xml:space="preserve"> </w:t>
      </w:r>
      <w:r w:rsidR="00B46426" w:rsidRPr="002A5F46">
        <w:rPr>
          <w:lang w:val="ru-RU"/>
        </w:rPr>
        <w:t>неверност</w:t>
      </w:r>
      <w:r w:rsidR="00B46426">
        <w:rPr>
          <w:lang w:val="ru-RU"/>
        </w:rPr>
        <w:t>ью</w:t>
      </w:r>
      <w:r w:rsidRPr="002A5F46">
        <w:rPr>
          <w:lang w:val="ru-RU"/>
        </w:rPr>
        <w:t xml:space="preserve">? Конечно, прелюбодеяние. Но как насчет использования порнографии? Как насчет растущей тенденции онлайновых виртуальных </w:t>
      </w:r>
      <w:r w:rsidR="00B46426">
        <w:rPr>
          <w:lang w:val="ru-RU"/>
        </w:rPr>
        <w:t>романов</w:t>
      </w:r>
      <w:r w:rsidRPr="002A5F46">
        <w:rPr>
          <w:lang w:val="ru-RU"/>
        </w:rPr>
        <w:t xml:space="preserve">? Здесь мы видим, что даже </w:t>
      </w:r>
      <w:r w:rsidR="00B46426">
        <w:rPr>
          <w:lang w:val="ru-RU"/>
        </w:rPr>
        <w:t>вполне понятный</w:t>
      </w:r>
      <w:r w:rsidRPr="002A5F46">
        <w:rPr>
          <w:lang w:val="ru-RU"/>
        </w:rPr>
        <w:t xml:space="preserve"> принцип </w:t>
      </w:r>
      <w:r w:rsidR="00B722A4">
        <w:rPr>
          <w:lang w:val="ru-RU"/>
        </w:rPr>
        <w:t xml:space="preserve">бывает </w:t>
      </w:r>
      <w:r w:rsidRPr="002A5F46">
        <w:rPr>
          <w:lang w:val="ru-RU"/>
        </w:rPr>
        <w:t>трудно примени</w:t>
      </w:r>
      <w:r w:rsidR="00B46426">
        <w:rPr>
          <w:lang w:val="ru-RU"/>
        </w:rPr>
        <w:t>ть</w:t>
      </w:r>
      <w:r w:rsidRPr="002A5F46">
        <w:rPr>
          <w:lang w:val="ru-RU"/>
        </w:rPr>
        <w:t xml:space="preserve">. Вот почему развод, если </w:t>
      </w:r>
      <w:r w:rsidR="00B46426">
        <w:rPr>
          <w:lang w:val="ru-RU"/>
        </w:rPr>
        <w:t>до него доходит дело</w:t>
      </w:r>
      <w:r w:rsidRPr="002A5F46">
        <w:rPr>
          <w:lang w:val="ru-RU"/>
        </w:rPr>
        <w:t xml:space="preserve">, следует рассматривать </w:t>
      </w:r>
      <w:r w:rsidR="00B722A4">
        <w:rPr>
          <w:lang w:val="ru-RU"/>
        </w:rPr>
        <w:t xml:space="preserve">в </w:t>
      </w:r>
      <w:r w:rsidRPr="002A5F46">
        <w:rPr>
          <w:lang w:val="ru-RU"/>
        </w:rPr>
        <w:t>совет</w:t>
      </w:r>
      <w:r w:rsidR="00B46426">
        <w:rPr>
          <w:lang w:val="ru-RU"/>
        </w:rPr>
        <w:t>е</w:t>
      </w:r>
      <w:r w:rsidRPr="002A5F46">
        <w:rPr>
          <w:lang w:val="ru-RU"/>
        </w:rPr>
        <w:t xml:space="preserve"> и </w:t>
      </w:r>
      <w:r w:rsidR="00B46426">
        <w:rPr>
          <w:lang w:val="ru-RU"/>
        </w:rPr>
        <w:t xml:space="preserve">под </w:t>
      </w:r>
      <w:r w:rsidRPr="002A5F46">
        <w:rPr>
          <w:lang w:val="ru-RU"/>
        </w:rPr>
        <w:t xml:space="preserve">руководством старейшин вашей церкви и других мудрых </w:t>
      </w:r>
      <w:r w:rsidR="00B46426">
        <w:rPr>
          <w:lang w:val="ru-RU"/>
        </w:rPr>
        <w:t>людей</w:t>
      </w:r>
      <w:r w:rsidRPr="002A5F46">
        <w:rPr>
          <w:lang w:val="ru-RU"/>
        </w:rPr>
        <w:t xml:space="preserve">. </w:t>
      </w:r>
      <w:r w:rsidR="00B46426">
        <w:rPr>
          <w:lang w:val="ru-RU"/>
        </w:rPr>
        <w:t xml:space="preserve">Дело здесь не в том, чтобы поставить галочку, </w:t>
      </w:r>
      <w:r w:rsidRPr="002A5F46">
        <w:rPr>
          <w:lang w:val="ru-RU"/>
        </w:rPr>
        <w:t>а</w:t>
      </w:r>
      <w:r w:rsidR="00B46426">
        <w:rPr>
          <w:lang w:val="ru-RU"/>
        </w:rPr>
        <w:t xml:space="preserve"> в том, чтобы знать мнение со стороны церкви</w:t>
      </w:r>
      <w:r w:rsidRPr="002A5F46">
        <w:rPr>
          <w:lang w:val="ru-RU"/>
        </w:rPr>
        <w:t>.</w:t>
      </w:r>
    </w:p>
    <w:p w:rsidR="002A5F46" w:rsidRPr="002A5F46" w:rsidRDefault="002A5F46" w:rsidP="002A5F46">
      <w:pPr>
        <w:pStyle w:val="ab"/>
        <w:numPr>
          <w:ilvl w:val="0"/>
          <w:numId w:val="27"/>
        </w:numPr>
        <w:rPr>
          <w:lang w:val="ru-RU"/>
        </w:rPr>
      </w:pPr>
      <w:r w:rsidRPr="002A5F46">
        <w:rPr>
          <w:lang w:val="ru-RU"/>
        </w:rPr>
        <w:t xml:space="preserve">Но когда </w:t>
      </w:r>
      <w:r w:rsidR="00B46426">
        <w:rPr>
          <w:lang w:val="ru-RU"/>
        </w:rPr>
        <w:t>все приходят к согласию по этому вопросу, тогда</w:t>
      </w:r>
      <w:r w:rsidRPr="002A5F46">
        <w:rPr>
          <w:lang w:val="ru-RU"/>
        </w:rPr>
        <w:t xml:space="preserve"> невиновная сторона может (не должна) </w:t>
      </w:r>
      <w:r w:rsidRPr="00B46426">
        <w:rPr>
          <w:b/>
          <w:lang w:val="ru-RU"/>
        </w:rPr>
        <w:t>без греха</w:t>
      </w:r>
      <w:r w:rsidRPr="002A5F46">
        <w:rPr>
          <w:lang w:val="ru-RU"/>
        </w:rPr>
        <w:t xml:space="preserve"> развестись.</w:t>
      </w:r>
    </w:p>
    <w:p w:rsidR="002A5F46" w:rsidRPr="002A5F46" w:rsidRDefault="002A5F46" w:rsidP="002A5F46">
      <w:pPr>
        <w:pStyle w:val="ab"/>
        <w:numPr>
          <w:ilvl w:val="0"/>
          <w:numId w:val="27"/>
        </w:numPr>
        <w:rPr>
          <w:lang w:val="ru-RU"/>
        </w:rPr>
      </w:pPr>
      <w:r w:rsidRPr="002A5F46">
        <w:rPr>
          <w:lang w:val="ru-RU"/>
        </w:rPr>
        <w:t xml:space="preserve">Если возможно благочестивое примирение, </w:t>
      </w:r>
      <w:r w:rsidR="00B46426">
        <w:rPr>
          <w:lang w:val="ru-RU"/>
        </w:rPr>
        <w:t>к нему следует стремиться</w:t>
      </w:r>
      <w:r w:rsidRPr="002A5F46">
        <w:rPr>
          <w:lang w:val="ru-RU"/>
        </w:rPr>
        <w:t>.</w:t>
      </w:r>
    </w:p>
    <w:p w:rsidR="00154A71" w:rsidRPr="00624102" w:rsidRDefault="002A5F46" w:rsidP="002A5F46">
      <w:pPr>
        <w:pStyle w:val="ab"/>
        <w:numPr>
          <w:ilvl w:val="0"/>
          <w:numId w:val="27"/>
        </w:numPr>
        <w:rPr>
          <w:u w:val="single"/>
          <w:lang w:val="ru-RU"/>
        </w:rPr>
      </w:pPr>
      <w:r w:rsidRPr="002A5F46">
        <w:rPr>
          <w:lang w:val="ru-RU"/>
        </w:rPr>
        <w:t>Долж</w:t>
      </w:r>
      <w:r w:rsidR="00B722A4">
        <w:rPr>
          <w:lang w:val="ru-RU"/>
        </w:rPr>
        <w:t>на</w:t>
      </w:r>
      <w:r w:rsidRPr="002A5F46">
        <w:rPr>
          <w:lang w:val="ru-RU"/>
        </w:rPr>
        <w:t xml:space="preserve"> ли </w:t>
      </w:r>
      <w:r w:rsidR="00B46426">
        <w:rPr>
          <w:lang w:val="ru-RU"/>
        </w:rPr>
        <w:t>пострадавшая сторона</w:t>
      </w:r>
      <w:r w:rsidRPr="002A5F46">
        <w:rPr>
          <w:lang w:val="ru-RU"/>
        </w:rPr>
        <w:t xml:space="preserve"> оставаться </w:t>
      </w:r>
      <w:r w:rsidR="00B46426">
        <w:rPr>
          <w:lang w:val="ru-RU"/>
        </w:rPr>
        <w:t xml:space="preserve">в браке </w:t>
      </w:r>
      <w:r w:rsidRPr="002A5F46">
        <w:rPr>
          <w:lang w:val="ru-RU"/>
        </w:rPr>
        <w:t xml:space="preserve">или </w:t>
      </w:r>
      <w:r w:rsidR="00B46426">
        <w:rPr>
          <w:lang w:val="ru-RU"/>
        </w:rPr>
        <w:t>примирит</w:t>
      </w:r>
      <w:r w:rsidR="006641AF">
        <w:rPr>
          <w:lang w:val="ru-RU"/>
        </w:rPr>
        <w:t>ь</w:t>
      </w:r>
      <w:r w:rsidR="00B46426">
        <w:rPr>
          <w:lang w:val="ru-RU"/>
        </w:rPr>
        <w:t>ся с</w:t>
      </w:r>
      <w:r w:rsidRPr="002A5F46">
        <w:rPr>
          <w:lang w:val="ru-RU"/>
        </w:rPr>
        <w:t xml:space="preserve"> виновным</w:t>
      </w:r>
      <w:r w:rsidR="006641AF">
        <w:rPr>
          <w:lang w:val="ru-RU"/>
        </w:rPr>
        <w:t>, чтобы простить</w:t>
      </w:r>
      <w:r w:rsidRPr="002A5F46">
        <w:rPr>
          <w:lang w:val="ru-RU"/>
        </w:rPr>
        <w:t>? Нет. Существует разница между прощением и примирением. Прощение может</w:t>
      </w:r>
      <w:r w:rsidR="006641AF">
        <w:rPr>
          <w:lang w:val="ru-RU"/>
        </w:rPr>
        <w:t>,</w:t>
      </w:r>
      <w:r w:rsidRPr="002A5F46">
        <w:rPr>
          <w:lang w:val="ru-RU"/>
        </w:rPr>
        <w:t xml:space="preserve"> и </w:t>
      </w:r>
      <w:r w:rsidR="00B46426">
        <w:rPr>
          <w:lang w:val="ru-RU"/>
        </w:rPr>
        <w:t xml:space="preserve">зачастую </w:t>
      </w:r>
      <w:r w:rsidR="00542EF7">
        <w:rPr>
          <w:lang w:val="ru-RU"/>
        </w:rPr>
        <w:t>происходит</w:t>
      </w:r>
      <w:r w:rsidRPr="002A5F46">
        <w:rPr>
          <w:lang w:val="ru-RU"/>
        </w:rPr>
        <w:t xml:space="preserve"> в одностороннем порядке. Но примирение требует участия обеих сторон</w:t>
      </w:r>
      <w:r w:rsidR="00542EF7">
        <w:rPr>
          <w:lang w:val="ru-RU"/>
        </w:rPr>
        <w:t xml:space="preserve"> и</w:t>
      </w:r>
      <w:r w:rsidRPr="002A5F46">
        <w:rPr>
          <w:lang w:val="ru-RU"/>
        </w:rPr>
        <w:t xml:space="preserve"> желания взять на себя ответственность за свои собственные действия и раскаяния в собственных грехах.</w:t>
      </w:r>
    </w:p>
    <w:p w:rsidR="00154A71" w:rsidRPr="00B722A4" w:rsidRDefault="00154A71">
      <w:pPr>
        <w:ind w:left="360"/>
        <w:rPr>
          <w:rFonts w:ascii="Calibri" w:eastAsia="Batang" w:hAnsi="Calibri"/>
          <w:u w:val="single"/>
          <w:lang w:val="ru-RU"/>
        </w:rPr>
      </w:pPr>
    </w:p>
    <w:p w:rsidR="00154A71" w:rsidRPr="00542EF7" w:rsidRDefault="00154A71">
      <w:pPr>
        <w:pStyle w:val="1"/>
        <w:rPr>
          <w:rFonts w:ascii="Calibri" w:eastAsia="Batang" w:hAnsi="Calibri"/>
          <w:lang w:val="ru-RU"/>
        </w:rPr>
      </w:pPr>
      <w:r w:rsidRPr="00542EF7">
        <w:rPr>
          <w:rFonts w:ascii="Calibri" w:eastAsia="Batang" w:hAnsi="Calibri"/>
          <w:u w:val="none"/>
          <w:lang w:val="ru-RU"/>
        </w:rPr>
        <w:t xml:space="preserve">(2) </w:t>
      </w:r>
      <w:r w:rsidRPr="00542EF7">
        <w:rPr>
          <w:rFonts w:ascii="Calibri" w:eastAsia="Batang" w:hAnsi="Calibri"/>
          <w:lang w:val="ru-RU"/>
        </w:rPr>
        <w:t xml:space="preserve">1 </w:t>
      </w:r>
      <w:r w:rsidR="00542EF7">
        <w:rPr>
          <w:rFonts w:ascii="Calibri" w:eastAsia="Batang" w:hAnsi="Calibri"/>
          <w:lang w:val="ru-RU"/>
        </w:rPr>
        <w:t>Коринфянам</w:t>
      </w:r>
      <w:r w:rsidRPr="00542EF7">
        <w:rPr>
          <w:rFonts w:ascii="Calibri" w:eastAsia="Batang" w:hAnsi="Calibri"/>
          <w:lang w:val="ru-RU"/>
        </w:rPr>
        <w:t xml:space="preserve"> 7:12-15: “…</w:t>
      </w:r>
      <w:r w:rsidR="00542EF7" w:rsidRPr="00542EF7">
        <w:rPr>
          <w:rFonts w:ascii="Calibri" w:eastAsia="Batang" w:hAnsi="Calibri"/>
          <w:lang w:val="ru-RU"/>
        </w:rPr>
        <w:t>Если же неверующий [хочет] развестись, пусть разводится</w:t>
      </w:r>
      <w:r w:rsidRPr="00542EF7">
        <w:rPr>
          <w:rFonts w:ascii="Calibri" w:eastAsia="Batang" w:hAnsi="Calibri"/>
          <w:lang w:val="ru-RU"/>
        </w:rPr>
        <w:t>”</w:t>
      </w:r>
    </w:p>
    <w:p w:rsidR="00154A71" w:rsidRPr="00542EF7" w:rsidRDefault="00154A71">
      <w:pPr>
        <w:pStyle w:val="Scripture"/>
        <w:rPr>
          <w:rStyle w:val="sup"/>
          <w:rFonts w:ascii="Calibri" w:hAnsi="Calibri"/>
          <w:kern w:val="24"/>
          <w:sz w:val="24"/>
          <w:vertAlign w:val="superscript"/>
          <w:lang w:val="ru-RU"/>
        </w:rPr>
      </w:pPr>
    </w:p>
    <w:p w:rsidR="00154A71" w:rsidRPr="00542EF7" w:rsidRDefault="00154A71" w:rsidP="00542EF7">
      <w:pPr>
        <w:pStyle w:val="Scripture"/>
        <w:rPr>
          <w:rFonts w:ascii="Calibri" w:hAnsi="Calibri"/>
          <w:sz w:val="24"/>
          <w:lang w:val="ru-RU"/>
        </w:rPr>
      </w:pPr>
      <w:r w:rsidRPr="00542EF7">
        <w:rPr>
          <w:rStyle w:val="sup"/>
          <w:rFonts w:ascii="Calibri" w:hAnsi="Calibri"/>
          <w:kern w:val="24"/>
          <w:sz w:val="24"/>
          <w:vertAlign w:val="superscript"/>
          <w:lang w:val="ru-RU"/>
        </w:rPr>
        <w:t>12</w:t>
      </w:r>
      <w:r w:rsidR="00542EF7" w:rsidRPr="00542EF7">
        <w:rPr>
          <w:rFonts w:ascii="Calibri" w:hAnsi="Calibri"/>
          <w:sz w:val="24"/>
          <w:lang w:val="ru-RU"/>
        </w:rPr>
        <w:t>Прочим же я говорю, а не Господь</w:t>
      </w:r>
      <w:r w:rsidR="009B47C2" w:rsidRPr="009B47C2">
        <w:rPr>
          <w:rFonts w:ascii="Calibri" w:hAnsi="Calibri"/>
          <w:sz w:val="24"/>
          <w:lang w:val="ru-RU"/>
        </w:rPr>
        <w:t xml:space="preserve"> (</w:t>
      </w:r>
      <w:r w:rsidR="009B47C2">
        <w:rPr>
          <w:rFonts w:ascii="Calibri" w:hAnsi="Calibri"/>
          <w:sz w:val="24"/>
          <w:lang w:val="en-US"/>
        </w:rPr>
        <w:t>iv</w:t>
      </w:r>
      <w:r w:rsidR="009B47C2" w:rsidRPr="009B47C2">
        <w:rPr>
          <w:rFonts w:ascii="Calibri" w:hAnsi="Calibri"/>
          <w:sz w:val="24"/>
          <w:lang w:val="ru-RU"/>
        </w:rPr>
        <w:t>)</w:t>
      </w:r>
      <w:r w:rsidR="00542EF7" w:rsidRPr="00542EF7">
        <w:rPr>
          <w:rFonts w:ascii="Calibri" w:hAnsi="Calibri"/>
          <w:sz w:val="24"/>
          <w:lang w:val="ru-RU"/>
        </w:rPr>
        <w:t>: если какой брат имеет жену неверующую, и она согласна жить с ним, то он не должен оставлять ее;</w:t>
      </w:r>
      <w:r w:rsidR="00542EF7">
        <w:rPr>
          <w:rFonts w:ascii="Calibri" w:hAnsi="Calibri"/>
          <w:sz w:val="24"/>
          <w:lang w:val="ru-RU"/>
        </w:rPr>
        <w:t xml:space="preserve"> </w:t>
      </w:r>
      <w:r w:rsidR="00542EF7" w:rsidRPr="00542EF7">
        <w:rPr>
          <w:rFonts w:ascii="Calibri" w:hAnsi="Calibri"/>
          <w:sz w:val="24"/>
          <w:lang w:val="ru-RU"/>
        </w:rPr>
        <w:t xml:space="preserve">13 и жена, которая имеет </w:t>
      </w:r>
      <w:r w:rsidR="00542EF7" w:rsidRPr="00542EF7">
        <w:rPr>
          <w:rFonts w:ascii="Calibri" w:hAnsi="Calibri"/>
          <w:sz w:val="24"/>
          <w:lang w:val="ru-RU"/>
        </w:rPr>
        <w:lastRenderedPageBreak/>
        <w:t>мужа неверующего, и он согласен жить с нею, не должна оставлять его.</w:t>
      </w:r>
      <w:r w:rsidR="00542EF7">
        <w:rPr>
          <w:rFonts w:ascii="Calibri" w:hAnsi="Calibri"/>
          <w:sz w:val="24"/>
          <w:lang w:val="ru-RU"/>
        </w:rPr>
        <w:t xml:space="preserve"> </w:t>
      </w:r>
      <w:proofErr w:type="gramStart"/>
      <w:r w:rsidR="00542EF7" w:rsidRPr="00542EF7">
        <w:rPr>
          <w:rFonts w:ascii="Calibri" w:hAnsi="Calibri"/>
          <w:sz w:val="24"/>
          <w:lang w:val="ru-RU"/>
        </w:rPr>
        <w:t>14</w:t>
      </w:r>
      <w:proofErr w:type="gramEnd"/>
      <w:r w:rsidR="00542EF7" w:rsidRPr="00542EF7">
        <w:rPr>
          <w:rFonts w:ascii="Calibri" w:hAnsi="Calibri"/>
          <w:sz w:val="24"/>
          <w:lang w:val="ru-RU"/>
        </w:rPr>
        <w:t xml:space="preserve"> Ибо неверующий муж освящается женою верующею, и жена неверующая освящается мужем верующим. Иначе дети ваши были бы нечисты, а теперь святы.</w:t>
      </w:r>
      <w:r w:rsidR="00542EF7">
        <w:rPr>
          <w:rFonts w:ascii="Calibri" w:hAnsi="Calibri"/>
          <w:sz w:val="24"/>
          <w:lang w:val="ru-RU"/>
        </w:rPr>
        <w:t xml:space="preserve"> </w:t>
      </w:r>
      <w:r w:rsidR="00542EF7" w:rsidRPr="00542EF7">
        <w:rPr>
          <w:rFonts w:ascii="Calibri" w:hAnsi="Calibri"/>
          <w:sz w:val="24"/>
          <w:lang w:val="ru-RU"/>
        </w:rPr>
        <w:t>15 Если же неверующий [хочет] развестись, пусть разводится; брат или сестра в таких [случаях] не связаны; к миру призвал нас Господь.</w:t>
      </w:r>
      <w:r w:rsidRPr="00542EF7">
        <w:rPr>
          <w:rFonts w:ascii="Calibri" w:hAnsi="Calibri"/>
          <w:sz w:val="24"/>
          <w:lang w:val="ru-RU"/>
        </w:rPr>
        <w:t xml:space="preserve"> </w:t>
      </w:r>
    </w:p>
    <w:p w:rsidR="00154A71" w:rsidRPr="00542EF7" w:rsidRDefault="00154A71">
      <w:pPr>
        <w:rPr>
          <w:rFonts w:ascii="Calibri" w:eastAsia="Batang" w:hAnsi="Calibri"/>
          <w:u w:val="single"/>
          <w:lang w:val="ru-RU"/>
        </w:rPr>
      </w:pPr>
    </w:p>
    <w:p w:rsidR="002A5F46" w:rsidRPr="002A5F46" w:rsidRDefault="00542EF7" w:rsidP="002A5F46">
      <w:pPr>
        <w:pStyle w:val="ab"/>
        <w:numPr>
          <w:ilvl w:val="0"/>
          <w:numId w:val="28"/>
        </w:numPr>
        <w:rPr>
          <w:lang w:val="ru-RU"/>
        </w:rPr>
      </w:pPr>
      <w:r>
        <w:rPr>
          <w:lang w:val="ru-RU"/>
        </w:rPr>
        <w:t>Ситуация о которой говорит Павел</w:t>
      </w:r>
      <w:r w:rsidR="002A5F46" w:rsidRPr="002A5F46">
        <w:rPr>
          <w:lang w:val="ru-RU"/>
        </w:rPr>
        <w:t xml:space="preserve"> - это </w:t>
      </w:r>
      <w:r>
        <w:rPr>
          <w:lang w:val="ru-RU"/>
        </w:rPr>
        <w:t>оставление завета</w:t>
      </w:r>
      <w:r w:rsidR="002A5F46" w:rsidRPr="002A5F46">
        <w:rPr>
          <w:lang w:val="ru-RU"/>
        </w:rPr>
        <w:t>, когда уходящий супруг</w:t>
      </w:r>
      <w:r>
        <w:rPr>
          <w:lang w:val="ru-RU"/>
        </w:rPr>
        <w:t>(а)</w:t>
      </w:r>
      <w:r w:rsidR="002A5F46" w:rsidRPr="002A5F46">
        <w:rPr>
          <w:lang w:val="ru-RU"/>
        </w:rPr>
        <w:t xml:space="preserve"> является неверующим</w:t>
      </w:r>
      <w:r>
        <w:rPr>
          <w:lang w:val="ru-RU"/>
        </w:rPr>
        <w:t>и</w:t>
      </w:r>
      <w:r w:rsidR="002A5F46" w:rsidRPr="002A5F46">
        <w:rPr>
          <w:lang w:val="ru-RU"/>
        </w:rPr>
        <w:t>.</w:t>
      </w:r>
    </w:p>
    <w:p w:rsidR="002A5F46" w:rsidRPr="002A5F46" w:rsidRDefault="002A5F46" w:rsidP="002A5F46">
      <w:pPr>
        <w:pStyle w:val="ab"/>
        <w:numPr>
          <w:ilvl w:val="0"/>
          <w:numId w:val="28"/>
        </w:numPr>
        <w:rPr>
          <w:lang w:val="ru-RU"/>
        </w:rPr>
      </w:pPr>
      <w:r w:rsidRPr="002A5F46">
        <w:rPr>
          <w:lang w:val="ru-RU"/>
        </w:rPr>
        <w:t xml:space="preserve">Если нехристианин </w:t>
      </w:r>
      <w:r w:rsidR="00542EF7">
        <w:rPr>
          <w:lang w:val="ru-RU"/>
        </w:rPr>
        <w:t>готов</w:t>
      </w:r>
      <w:r w:rsidRPr="002A5F46">
        <w:rPr>
          <w:lang w:val="ru-RU"/>
        </w:rPr>
        <w:t xml:space="preserve"> жить </w:t>
      </w:r>
      <w:r w:rsidR="00542EF7">
        <w:rPr>
          <w:lang w:val="ru-RU"/>
        </w:rPr>
        <w:t>по</w:t>
      </w:r>
      <w:r w:rsidRPr="002A5F46">
        <w:rPr>
          <w:lang w:val="ru-RU"/>
        </w:rPr>
        <w:t xml:space="preserve"> христианском</w:t>
      </w:r>
      <w:r w:rsidR="00542EF7">
        <w:rPr>
          <w:lang w:val="ru-RU"/>
        </w:rPr>
        <w:t>у</w:t>
      </w:r>
      <w:r w:rsidRPr="002A5F46">
        <w:rPr>
          <w:lang w:val="ru-RU"/>
        </w:rPr>
        <w:t xml:space="preserve"> понимани</w:t>
      </w:r>
      <w:r w:rsidR="00542EF7">
        <w:rPr>
          <w:lang w:val="ru-RU"/>
        </w:rPr>
        <w:t>ю</w:t>
      </w:r>
      <w:r w:rsidRPr="002A5F46">
        <w:rPr>
          <w:lang w:val="ru-RU"/>
        </w:rPr>
        <w:t xml:space="preserve"> брака, он освящается. Неверующий супруг не спасен</w:t>
      </w:r>
      <w:r w:rsidR="00542EF7">
        <w:rPr>
          <w:lang w:val="ru-RU"/>
        </w:rPr>
        <w:t>, н</w:t>
      </w:r>
      <w:r w:rsidRPr="002A5F46">
        <w:rPr>
          <w:lang w:val="ru-RU"/>
        </w:rPr>
        <w:t xml:space="preserve">о верующий используется в браке как </w:t>
      </w:r>
      <w:r w:rsidR="00542EF7">
        <w:rPr>
          <w:lang w:val="ru-RU"/>
        </w:rPr>
        <w:t>инструмент</w:t>
      </w:r>
      <w:r w:rsidRPr="002A5F46">
        <w:rPr>
          <w:lang w:val="ru-RU"/>
        </w:rPr>
        <w:t xml:space="preserve"> благодати и христианского влияния на неверующего супруга. Надежда состоит в том, что однажды неверующий </w:t>
      </w:r>
      <w:r w:rsidR="006641AF">
        <w:rPr>
          <w:lang w:val="ru-RU"/>
        </w:rPr>
        <w:t>супруг</w:t>
      </w:r>
      <w:r w:rsidR="00542EF7">
        <w:rPr>
          <w:lang w:val="ru-RU"/>
        </w:rPr>
        <w:t xml:space="preserve"> </w:t>
      </w:r>
      <w:r w:rsidRPr="002A5F46">
        <w:rPr>
          <w:lang w:val="ru-RU"/>
        </w:rPr>
        <w:t xml:space="preserve">может быть спасен, потому что Бог использовал </w:t>
      </w:r>
      <w:r w:rsidR="00542EF7">
        <w:rPr>
          <w:lang w:val="ru-RU"/>
        </w:rPr>
        <w:t xml:space="preserve">для этого </w:t>
      </w:r>
      <w:r w:rsidR="006641AF">
        <w:rPr>
          <w:lang w:val="ru-RU"/>
        </w:rPr>
        <w:t>верующую супругу</w:t>
      </w:r>
      <w:r w:rsidRPr="002A5F46">
        <w:rPr>
          <w:lang w:val="ru-RU"/>
        </w:rPr>
        <w:t>.</w:t>
      </w:r>
    </w:p>
    <w:p w:rsidR="002A5F46" w:rsidRPr="002A5F46" w:rsidRDefault="002A5F46" w:rsidP="002A5F46">
      <w:pPr>
        <w:pStyle w:val="ab"/>
        <w:numPr>
          <w:ilvl w:val="0"/>
          <w:numId w:val="28"/>
        </w:numPr>
        <w:rPr>
          <w:lang w:val="ru-RU"/>
        </w:rPr>
      </w:pPr>
      <w:r w:rsidRPr="002A5F46">
        <w:rPr>
          <w:lang w:val="ru-RU"/>
        </w:rPr>
        <w:t>Но если неверующий муж решает покинуть сво</w:t>
      </w:r>
      <w:r w:rsidR="00542EF7">
        <w:rPr>
          <w:lang w:val="ru-RU"/>
        </w:rPr>
        <w:t>ю</w:t>
      </w:r>
      <w:r w:rsidRPr="002A5F46">
        <w:rPr>
          <w:lang w:val="ru-RU"/>
        </w:rPr>
        <w:t xml:space="preserve"> супруг</w:t>
      </w:r>
      <w:r w:rsidR="00542EF7">
        <w:rPr>
          <w:lang w:val="ru-RU"/>
        </w:rPr>
        <w:t>у</w:t>
      </w:r>
      <w:r w:rsidRPr="002A5F46">
        <w:rPr>
          <w:lang w:val="ru-RU"/>
        </w:rPr>
        <w:t xml:space="preserve">, </w:t>
      </w:r>
      <w:r w:rsidR="00542EF7">
        <w:rPr>
          <w:lang w:val="ru-RU"/>
        </w:rPr>
        <w:t>она не связана больше обязательствами</w:t>
      </w:r>
      <w:r w:rsidRPr="002A5F46">
        <w:rPr>
          <w:lang w:val="ru-RU"/>
        </w:rPr>
        <w:t xml:space="preserve">. </w:t>
      </w:r>
      <w:r w:rsidR="00542EF7">
        <w:rPr>
          <w:lang w:val="ru-RU"/>
        </w:rPr>
        <w:t>Это означает</w:t>
      </w:r>
      <w:r w:rsidRPr="002A5F46">
        <w:rPr>
          <w:lang w:val="ru-RU"/>
        </w:rPr>
        <w:t>, что он</w:t>
      </w:r>
      <w:r w:rsidR="00542EF7">
        <w:rPr>
          <w:lang w:val="ru-RU"/>
        </w:rPr>
        <w:t>а</w:t>
      </w:r>
      <w:r w:rsidRPr="002A5F46">
        <w:rPr>
          <w:lang w:val="ru-RU"/>
        </w:rPr>
        <w:t xml:space="preserve"> больше не обязан</w:t>
      </w:r>
      <w:r w:rsidR="00542EF7">
        <w:rPr>
          <w:lang w:val="ru-RU"/>
        </w:rPr>
        <w:t>а</w:t>
      </w:r>
      <w:r w:rsidRPr="002A5F46">
        <w:rPr>
          <w:lang w:val="ru-RU"/>
        </w:rPr>
        <w:t xml:space="preserve"> оставаться в завете</w:t>
      </w:r>
      <w:r w:rsidR="00542EF7">
        <w:rPr>
          <w:lang w:val="ru-RU"/>
        </w:rPr>
        <w:t xml:space="preserve"> и</w:t>
      </w:r>
      <w:r w:rsidRPr="002A5F46">
        <w:rPr>
          <w:lang w:val="ru-RU"/>
        </w:rPr>
        <w:t xml:space="preserve"> мо</w:t>
      </w:r>
      <w:r w:rsidR="00542EF7">
        <w:rPr>
          <w:lang w:val="ru-RU"/>
        </w:rPr>
        <w:t>жет</w:t>
      </w:r>
      <w:r w:rsidRPr="002A5F46">
        <w:rPr>
          <w:lang w:val="ru-RU"/>
        </w:rPr>
        <w:t xml:space="preserve"> вступать в повторный брак, оставаться </w:t>
      </w:r>
      <w:r w:rsidR="00542EF7">
        <w:rPr>
          <w:lang w:val="ru-RU"/>
        </w:rPr>
        <w:t xml:space="preserve">вне брака </w:t>
      </w:r>
      <w:r w:rsidRPr="002A5F46">
        <w:rPr>
          <w:lang w:val="ru-RU"/>
        </w:rPr>
        <w:t xml:space="preserve">или </w:t>
      </w:r>
      <w:r w:rsidR="00542EF7">
        <w:rPr>
          <w:lang w:val="ru-RU"/>
        </w:rPr>
        <w:t>примириться</w:t>
      </w:r>
      <w:r w:rsidRPr="002A5F46">
        <w:rPr>
          <w:lang w:val="ru-RU"/>
        </w:rPr>
        <w:t>;</w:t>
      </w:r>
    </w:p>
    <w:p w:rsidR="002A5F46" w:rsidRPr="002A5F46" w:rsidRDefault="002A5F46" w:rsidP="002A5F46">
      <w:pPr>
        <w:pStyle w:val="ab"/>
        <w:numPr>
          <w:ilvl w:val="0"/>
          <w:numId w:val="28"/>
        </w:numPr>
        <w:rPr>
          <w:lang w:val="ru-RU"/>
        </w:rPr>
      </w:pPr>
      <w:r w:rsidRPr="002A5F46">
        <w:rPr>
          <w:lang w:val="ru-RU"/>
        </w:rPr>
        <w:t>По</w:t>
      </w:r>
      <w:r w:rsidR="00542EF7">
        <w:rPr>
          <w:lang w:val="ru-RU"/>
        </w:rPr>
        <w:t>сле долгого размышления над</w:t>
      </w:r>
      <w:r w:rsidRPr="002A5F46">
        <w:rPr>
          <w:lang w:val="ru-RU"/>
        </w:rPr>
        <w:t xml:space="preserve"> эт</w:t>
      </w:r>
      <w:r w:rsidR="00542EF7">
        <w:rPr>
          <w:lang w:val="ru-RU"/>
        </w:rPr>
        <w:t>им</w:t>
      </w:r>
      <w:r w:rsidRPr="002A5F46">
        <w:rPr>
          <w:lang w:val="ru-RU"/>
        </w:rPr>
        <w:t xml:space="preserve"> вопрос</w:t>
      </w:r>
      <w:r w:rsidR="00542EF7">
        <w:rPr>
          <w:lang w:val="ru-RU"/>
        </w:rPr>
        <w:t>ом</w:t>
      </w:r>
      <w:r w:rsidRPr="002A5F46">
        <w:rPr>
          <w:lang w:val="ru-RU"/>
        </w:rPr>
        <w:t xml:space="preserve">, наряду с </w:t>
      </w:r>
      <w:r w:rsidR="00542EF7">
        <w:rPr>
          <w:lang w:val="ru-RU"/>
        </w:rPr>
        <w:t>изучением</w:t>
      </w:r>
      <w:r w:rsidRPr="002A5F46">
        <w:rPr>
          <w:lang w:val="ru-RU"/>
        </w:rPr>
        <w:t xml:space="preserve"> и молитвой, старейшины считают, что определенные формы жестокого обращения, </w:t>
      </w:r>
      <w:r w:rsidRPr="008E5F5D">
        <w:rPr>
          <w:b/>
          <w:lang w:val="ru-RU"/>
        </w:rPr>
        <w:t>включая физическое и / или сексуальное насилие над супруго</w:t>
      </w:r>
      <w:r w:rsidR="00542EF7" w:rsidRPr="008E5F5D">
        <w:rPr>
          <w:b/>
          <w:lang w:val="ru-RU"/>
        </w:rPr>
        <w:t>й</w:t>
      </w:r>
      <w:r w:rsidRPr="008E5F5D">
        <w:rPr>
          <w:b/>
          <w:lang w:val="ru-RU"/>
        </w:rPr>
        <w:t xml:space="preserve"> или детьми, относятся к категории </w:t>
      </w:r>
      <w:r w:rsidR="00542EF7" w:rsidRPr="008E5F5D">
        <w:rPr>
          <w:b/>
          <w:lang w:val="ru-RU"/>
        </w:rPr>
        <w:t>«оставления»</w:t>
      </w:r>
      <w:r w:rsidRPr="002A5F46">
        <w:rPr>
          <w:lang w:val="ru-RU"/>
        </w:rPr>
        <w:t xml:space="preserve"> (поскольку прекращение </w:t>
      </w:r>
      <w:r w:rsidR="00542EF7">
        <w:rPr>
          <w:lang w:val="ru-RU"/>
        </w:rPr>
        <w:t>насилия</w:t>
      </w:r>
      <w:r w:rsidRPr="002A5F46">
        <w:rPr>
          <w:lang w:val="ru-RU"/>
        </w:rPr>
        <w:t xml:space="preserve"> требует физического разделения и </w:t>
      </w:r>
      <w:r w:rsidR="00542EF7">
        <w:rPr>
          <w:lang w:val="ru-RU"/>
        </w:rPr>
        <w:t>п</w:t>
      </w:r>
      <w:r w:rsidRPr="002A5F46">
        <w:rPr>
          <w:lang w:val="ru-RU"/>
        </w:rPr>
        <w:t xml:space="preserve">оэтому </w:t>
      </w:r>
      <w:r w:rsidR="00542EF7">
        <w:rPr>
          <w:lang w:val="ru-RU"/>
        </w:rPr>
        <w:t xml:space="preserve">есть </w:t>
      </w:r>
      <w:r w:rsidR="006641AF">
        <w:rPr>
          <w:lang w:val="ru-RU"/>
        </w:rPr>
        <w:t>нарушение завета</w:t>
      </w:r>
      <w:r w:rsidRPr="002A5F46">
        <w:rPr>
          <w:lang w:val="ru-RU"/>
        </w:rPr>
        <w:t xml:space="preserve">). </w:t>
      </w:r>
      <w:r w:rsidR="008E5F5D">
        <w:rPr>
          <w:lang w:val="ru-RU"/>
        </w:rPr>
        <w:t>Почему</w:t>
      </w:r>
      <w:r w:rsidRPr="002A5F46">
        <w:rPr>
          <w:lang w:val="ru-RU"/>
        </w:rPr>
        <w:t xml:space="preserve">? Потому что мы считаем этот грех таким вопиющим злом, что он </w:t>
      </w:r>
      <w:r w:rsidR="008E5F5D" w:rsidRPr="002A5F46">
        <w:rPr>
          <w:lang w:val="ru-RU"/>
        </w:rPr>
        <w:t>п</w:t>
      </w:r>
      <w:r w:rsidR="008E5F5D">
        <w:rPr>
          <w:lang w:val="ru-RU"/>
        </w:rPr>
        <w:t>риравнивается к</w:t>
      </w:r>
      <w:r w:rsidRPr="002A5F46">
        <w:rPr>
          <w:lang w:val="ru-RU"/>
        </w:rPr>
        <w:t xml:space="preserve"> уровн</w:t>
      </w:r>
      <w:r w:rsidR="008E5F5D">
        <w:rPr>
          <w:lang w:val="ru-RU"/>
        </w:rPr>
        <w:t>ю</w:t>
      </w:r>
      <w:r w:rsidRPr="002A5F46">
        <w:rPr>
          <w:lang w:val="ru-RU"/>
        </w:rPr>
        <w:t xml:space="preserve"> нарушения завета.</w:t>
      </w:r>
    </w:p>
    <w:p w:rsidR="001239C5" w:rsidRDefault="008E5F5D" w:rsidP="008E5F5D">
      <w:pPr>
        <w:pStyle w:val="ab"/>
        <w:numPr>
          <w:ilvl w:val="0"/>
          <w:numId w:val="28"/>
        </w:numPr>
        <w:rPr>
          <w:lang w:val="ru-RU"/>
        </w:rPr>
      </w:pPr>
      <w:r>
        <w:rPr>
          <w:lang w:val="ru-RU"/>
        </w:rPr>
        <w:t xml:space="preserve">Считается </w:t>
      </w:r>
      <w:r w:rsidR="00B722A4">
        <w:rPr>
          <w:lang w:val="ru-RU"/>
        </w:rPr>
        <w:t xml:space="preserve">ли </w:t>
      </w:r>
      <w:r>
        <w:rPr>
          <w:lang w:val="ru-RU"/>
        </w:rPr>
        <w:t>одна ссора или од</w:t>
      </w:r>
      <w:r w:rsidR="00B722A4">
        <w:rPr>
          <w:lang w:val="ru-RU"/>
        </w:rPr>
        <w:t>ин</w:t>
      </w:r>
      <w:r>
        <w:rPr>
          <w:lang w:val="ru-RU"/>
        </w:rPr>
        <w:t xml:space="preserve"> удар</w:t>
      </w:r>
      <w:r w:rsidR="002A5F46" w:rsidRPr="002A5F46">
        <w:rPr>
          <w:lang w:val="ru-RU"/>
        </w:rPr>
        <w:t xml:space="preserve"> физическ</w:t>
      </w:r>
      <w:r>
        <w:rPr>
          <w:lang w:val="ru-RU"/>
        </w:rPr>
        <w:t>им</w:t>
      </w:r>
      <w:r w:rsidR="002A5F46" w:rsidRPr="002A5F46">
        <w:rPr>
          <w:lang w:val="ru-RU"/>
        </w:rPr>
        <w:t xml:space="preserve"> насилие</w:t>
      </w:r>
      <w:r>
        <w:rPr>
          <w:lang w:val="ru-RU"/>
        </w:rPr>
        <w:t>м</w:t>
      </w:r>
      <w:r w:rsidR="002A5F46" w:rsidRPr="002A5F46">
        <w:rPr>
          <w:lang w:val="ru-RU"/>
        </w:rPr>
        <w:t xml:space="preserve">? Как долго </w:t>
      </w:r>
      <w:r>
        <w:rPr>
          <w:lang w:val="ru-RU"/>
        </w:rPr>
        <w:t>это насилие</w:t>
      </w:r>
      <w:r w:rsidR="002A5F46" w:rsidRPr="002A5F46">
        <w:rPr>
          <w:lang w:val="ru-RU"/>
        </w:rPr>
        <w:t xml:space="preserve"> должно продолжаться</w:t>
      </w:r>
      <w:r w:rsidR="006641AF">
        <w:rPr>
          <w:lang w:val="ru-RU"/>
        </w:rPr>
        <w:t>,</w:t>
      </w:r>
      <w:r w:rsidR="002A5F46" w:rsidRPr="002A5F46">
        <w:rPr>
          <w:lang w:val="ru-RU"/>
        </w:rPr>
        <w:t xml:space="preserve"> </w:t>
      </w:r>
      <w:r>
        <w:rPr>
          <w:lang w:val="ru-RU"/>
        </w:rPr>
        <w:t>чтобы</w:t>
      </w:r>
      <w:r w:rsidR="002A5F46" w:rsidRPr="002A5F46">
        <w:rPr>
          <w:lang w:val="ru-RU"/>
        </w:rPr>
        <w:t xml:space="preserve"> исповед</w:t>
      </w:r>
      <w:r>
        <w:rPr>
          <w:lang w:val="ru-RU"/>
        </w:rPr>
        <w:t>ь и</w:t>
      </w:r>
      <w:r w:rsidR="002A5F46" w:rsidRPr="002A5F46">
        <w:rPr>
          <w:lang w:val="ru-RU"/>
        </w:rPr>
        <w:t xml:space="preserve"> раскаяния </w:t>
      </w:r>
      <w:r>
        <w:rPr>
          <w:lang w:val="ru-RU"/>
        </w:rPr>
        <w:t>были признанными неискренними</w:t>
      </w:r>
      <w:r w:rsidR="002A5F46" w:rsidRPr="002A5F46">
        <w:rPr>
          <w:lang w:val="ru-RU"/>
        </w:rPr>
        <w:t xml:space="preserve">? </w:t>
      </w:r>
      <w:r>
        <w:rPr>
          <w:lang w:val="ru-RU"/>
        </w:rPr>
        <w:t>И здесь мы опять видим</w:t>
      </w:r>
      <w:r w:rsidR="002A5F46" w:rsidRPr="002A5F46">
        <w:rPr>
          <w:lang w:val="ru-RU"/>
        </w:rPr>
        <w:t xml:space="preserve">, что даже когда </w:t>
      </w:r>
      <w:r>
        <w:rPr>
          <w:lang w:val="ru-RU"/>
        </w:rPr>
        <w:t xml:space="preserve">сам </w:t>
      </w:r>
      <w:r w:rsidR="002A5F46" w:rsidRPr="002A5F46">
        <w:rPr>
          <w:lang w:val="ru-RU"/>
        </w:rPr>
        <w:t xml:space="preserve">принцип </w:t>
      </w:r>
      <w:r>
        <w:rPr>
          <w:lang w:val="ru-RU"/>
        </w:rPr>
        <w:t>оставления</w:t>
      </w:r>
      <w:r w:rsidR="002A5F46" w:rsidRPr="002A5F46">
        <w:rPr>
          <w:lang w:val="ru-RU"/>
        </w:rPr>
        <w:t xml:space="preserve"> </w:t>
      </w:r>
      <w:r>
        <w:rPr>
          <w:lang w:val="ru-RU"/>
        </w:rPr>
        <w:t>понятен</w:t>
      </w:r>
      <w:r w:rsidR="002A5F46" w:rsidRPr="002A5F46">
        <w:rPr>
          <w:lang w:val="ru-RU"/>
        </w:rPr>
        <w:t>, его применение может быть чрезвычайно сложным и требует терпеливого и с</w:t>
      </w:r>
      <w:r>
        <w:rPr>
          <w:lang w:val="ru-RU"/>
        </w:rPr>
        <w:t>миренного</w:t>
      </w:r>
      <w:r w:rsidR="00B722A4">
        <w:rPr>
          <w:lang w:val="ru-RU"/>
        </w:rPr>
        <w:t xml:space="preserve"> рассмотрения.</w:t>
      </w:r>
    </w:p>
    <w:p w:rsidR="008E5F5D" w:rsidRPr="008E5F5D" w:rsidRDefault="008E5F5D" w:rsidP="008E5F5D">
      <w:pPr>
        <w:pStyle w:val="ab"/>
        <w:ind w:left="360"/>
        <w:rPr>
          <w:lang w:val="ru-RU"/>
        </w:rPr>
      </w:pPr>
    </w:p>
    <w:p w:rsidR="00154A71" w:rsidRPr="00825043" w:rsidRDefault="0088477F">
      <w:pPr>
        <w:rPr>
          <w:rFonts w:ascii="Calibri" w:eastAsia="Batang" w:hAnsi="Calibri"/>
          <w:b/>
          <w:bCs/>
          <w:i/>
          <w:iCs/>
          <w:color w:val="000080"/>
          <w:lang w:val="ru-RU"/>
        </w:rPr>
      </w:pPr>
      <w:r>
        <w:rPr>
          <w:rFonts w:ascii="Calibri" w:eastAsia="Batang" w:hAnsi="Calibri"/>
          <w:b/>
          <w:bCs/>
          <w:i/>
          <w:iCs/>
          <w:color w:val="000080"/>
          <w:lang w:val="ru-RU"/>
        </w:rPr>
        <w:t>5</w:t>
      </w:r>
      <w:r w:rsidR="00154A71" w:rsidRPr="008E5F5D">
        <w:rPr>
          <w:rFonts w:ascii="Calibri" w:eastAsia="Batang" w:hAnsi="Calibri"/>
          <w:b/>
          <w:bCs/>
          <w:i/>
          <w:iCs/>
          <w:color w:val="000080"/>
          <w:lang w:val="ru-RU"/>
        </w:rPr>
        <w:t xml:space="preserve">) </w:t>
      </w:r>
      <w:r w:rsidR="008E5F5D">
        <w:rPr>
          <w:rFonts w:ascii="Calibri" w:eastAsia="Batang" w:hAnsi="Calibri"/>
          <w:b/>
          <w:bCs/>
          <w:i/>
          <w:iCs/>
          <w:color w:val="000080"/>
          <w:lang w:val="ru-RU"/>
        </w:rPr>
        <w:t>Как защитить брак от развода</w:t>
      </w:r>
      <w:r w:rsidR="00154A71" w:rsidRPr="008E5F5D">
        <w:rPr>
          <w:rFonts w:ascii="Calibri" w:eastAsia="Batang" w:hAnsi="Calibri"/>
          <w:b/>
          <w:bCs/>
          <w:i/>
          <w:iCs/>
          <w:color w:val="000080"/>
          <w:lang w:val="ru-RU"/>
        </w:rPr>
        <w:t>?</w:t>
      </w:r>
      <w:r w:rsidR="00D81D36" w:rsidRPr="008E5F5D">
        <w:rPr>
          <w:rFonts w:ascii="Calibri" w:eastAsia="Batang" w:hAnsi="Calibri"/>
          <w:b/>
          <w:bCs/>
          <w:i/>
          <w:iCs/>
          <w:color w:val="000080"/>
          <w:lang w:val="ru-RU"/>
        </w:rPr>
        <w:t xml:space="preserve"> </w:t>
      </w:r>
      <w:r w:rsidR="00D81D36" w:rsidRPr="00825043">
        <w:rPr>
          <w:rFonts w:ascii="Calibri" w:eastAsia="Batang" w:hAnsi="Calibri"/>
          <w:b/>
          <w:bCs/>
          <w:i/>
          <w:iCs/>
          <w:color w:val="000080"/>
          <w:lang w:val="ru-RU"/>
        </w:rPr>
        <w:t>(12</w:t>
      </w:r>
      <w:r w:rsidR="00C81D3C" w:rsidRPr="00825043">
        <w:rPr>
          <w:rFonts w:ascii="Calibri" w:eastAsia="Batang" w:hAnsi="Calibri"/>
          <w:b/>
          <w:bCs/>
          <w:i/>
          <w:iCs/>
          <w:color w:val="000080"/>
          <w:lang w:val="ru-RU"/>
        </w:rPr>
        <w:t xml:space="preserve"> </w:t>
      </w:r>
      <w:r w:rsidR="008E5F5D">
        <w:rPr>
          <w:rFonts w:ascii="Calibri" w:eastAsia="Batang" w:hAnsi="Calibri"/>
          <w:b/>
          <w:bCs/>
          <w:i/>
          <w:iCs/>
          <w:color w:val="000080"/>
          <w:lang w:val="ru-RU"/>
        </w:rPr>
        <w:t>советов</w:t>
      </w:r>
      <w:r w:rsidR="00C81D3C" w:rsidRPr="00825043">
        <w:rPr>
          <w:rFonts w:ascii="Calibri" w:eastAsia="Batang" w:hAnsi="Calibri"/>
          <w:b/>
          <w:bCs/>
          <w:i/>
          <w:iCs/>
          <w:color w:val="000080"/>
          <w:lang w:val="ru-RU"/>
        </w:rPr>
        <w:t>)</w:t>
      </w:r>
    </w:p>
    <w:p w:rsidR="00154A71" w:rsidRPr="00825043" w:rsidRDefault="00154A71">
      <w:pPr>
        <w:rPr>
          <w:rFonts w:ascii="Calibri" w:eastAsia="Batang" w:hAnsi="Calibri"/>
          <w:i/>
          <w:iCs/>
          <w:lang w:val="ru-RU"/>
        </w:rPr>
      </w:pPr>
    </w:p>
    <w:p w:rsidR="0081545A" w:rsidRPr="00B722A4" w:rsidRDefault="00343F40" w:rsidP="00860465">
      <w:pPr>
        <w:pStyle w:val="ab"/>
        <w:rPr>
          <w:b/>
          <w:lang w:val="ru-RU"/>
        </w:rPr>
      </w:pPr>
      <w:r w:rsidRPr="00825043">
        <w:rPr>
          <w:b/>
          <w:lang w:val="ru-RU"/>
        </w:rPr>
        <w:t>Помните два золотых вопроса в браке</w:t>
      </w:r>
      <w:r w:rsidR="00E703EF" w:rsidRPr="00825043">
        <w:rPr>
          <w:b/>
          <w:lang w:val="ru-RU"/>
        </w:rPr>
        <w:t xml:space="preserve">. </w:t>
      </w:r>
      <w:r w:rsidR="002A5F46" w:rsidRPr="00343F40">
        <w:rPr>
          <w:lang w:val="ru-RU"/>
        </w:rPr>
        <w:t>Вертикаль</w:t>
      </w:r>
      <w:r w:rsidR="00825043">
        <w:rPr>
          <w:lang w:val="ru-RU"/>
        </w:rPr>
        <w:t>ный</w:t>
      </w:r>
      <w:r w:rsidR="002A5F46" w:rsidRPr="00343F40">
        <w:rPr>
          <w:lang w:val="ru-RU"/>
        </w:rPr>
        <w:t xml:space="preserve">: </w:t>
      </w:r>
      <w:r w:rsidR="00825043">
        <w:rPr>
          <w:lang w:val="ru-RU"/>
        </w:rPr>
        <w:t>что мы</w:t>
      </w:r>
      <w:r w:rsidR="002A5F46" w:rsidRPr="00343F40">
        <w:rPr>
          <w:lang w:val="ru-RU"/>
        </w:rPr>
        <w:t xml:space="preserve"> можем </w:t>
      </w:r>
      <w:r w:rsidR="00825043">
        <w:rPr>
          <w:lang w:val="ru-RU"/>
        </w:rPr>
        <w:t>сделать</w:t>
      </w:r>
      <w:r w:rsidR="00B722A4">
        <w:rPr>
          <w:lang w:val="ru-RU"/>
        </w:rPr>
        <w:t>,</w:t>
      </w:r>
      <w:r w:rsidR="002A5F46" w:rsidRPr="00343F40">
        <w:rPr>
          <w:lang w:val="ru-RU"/>
        </w:rPr>
        <w:t xml:space="preserve"> </w:t>
      </w:r>
      <w:r w:rsidR="00825043">
        <w:rPr>
          <w:lang w:val="ru-RU"/>
        </w:rPr>
        <w:t>чтобы наш</w:t>
      </w:r>
      <w:r w:rsidR="002A5F46" w:rsidRPr="00343F40">
        <w:rPr>
          <w:lang w:val="ru-RU"/>
        </w:rPr>
        <w:t xml:space="preserve"> брак </w:t>
      </w:r>
      <w:r w:rsidR="00825043">
        <w:rPr>
          <w:lang w:val="ru-RU"/>
        </w:rPr>
        <w:t>отображал весть</w:t>
      </w:r>
      <w:r w:rsidR="002A5F46" w:rsidRPr="00343F40">
        <w:rPr>
          <w:lang w:val="ru-RU"/>
        </w:rPr>
        <w:t xml:space="preserve"> Евангели</w:t>
      </w:r>
      <w:r w:rsidR="00825043">
        <w:rPr>
          <w:lang w:val="ru-RU"/>
        </w:rPr>
        <w:t>я</w:t>
      </w:r>
      <w:r w:rsidR="002A5F46" w:rsidRPr="00343F40">
        <w:rPr>
          <w:lang w:val="ru-RU"/>
        </w:rPr>
        <w:t xml:space="preserve">? </w:t>
      </w:r>
      <w:r w:rsidR="002A5F46" w:rsidRPr="00825043">
        <w:rPr>
          <w:lang w:val="ru-RU"/>
        </w:rPr>
        <w:t xml:space="preserve">Горизонтальный: Как </w:t>
      </w:r>
      <w:r w:rsidR="00825043">
        <w:rPr>
          <w:lang w:val="ru-RU"/>
        </w:rPr>
        <w:t>нам пребывать в</w:t>
      </w:r>
      <w:r w:rsidR="002A5F46" w:rsidRPr="00825043">
        <w:rPr>
          <w:lang w:val="ru-RU"/>
        </w:rPr>
        <w:t xml:space="preserve"> единств</w:t>
      </w:r>
      <w:r w:rsidR="00825043">
        <w:rPr>
          <w:lang w:val="ru-RU"/>
        </w:rPr>
        <w:t>е</w:t>
      </w:r>
      <w:r w:rsidR="002A5F46" w:rsidRPr="00825043">
        <w:rPr>
          <w:lang w:val="ru-RU"/>
        </w:rPr>
        <w:t xml:space="preserve"> / един</w:t>
      </w:r>
      <w:r w:rsidR="00825043">
        <w:rPr>
          <w:lang w:val="ru-RU"/>
        </w:rPr>
        <w:t>ении</w:t>
      </w:r>
      <w:r w:rsidR="002A5F46" w:rsidRPr="00825043">
        <w:rPr>
          <w:lang w:val="ru-RU"/>
        </w:rPr>
        <w:t xml:space="preserve"> в браке?</w:t>
      </w:r>
    </w:p>
    <w:p w:rsidR="00E703EF" w:rsidRPr="00B722A4" w:rsidRDefault="00E703EF" w:rsidP="00860465">
      <w:pPr>
        <w:pStyle w:val="ab"/>
        <w:rPr>
          <w:b/>
          <w:sz w:val="4"/>
          <w:lang w:val="ru-RU"/>
        </w:rPr>
      </w:pPr>
    </w:p>
    <w:p w:rsidR="00B735CE" w:rsidRPr="00825043" w:rsidRDefault="005334F5" w:rsidP="00860465">
      <w:pPr>
        <w:pStyle w:val="ab"/>
        <w:rPr>
          <w:lang w:val="ru-RU"/>
        </w:rPr>
      </w:pPr>
      <w:r w:rsidRPr="00825043">
        <w:rPr>
          <w:b/>
          <w:lang w:val="ru-RU"/>
        </w:rPr>
        <w:t xml:space="preserve">(1) </w:t>
      </w:r>
      <w:r w:rsidR="00343F40" w:rsidRPr="00825043">
        <w:rPr>
          <w:b/>
          <w:lang w:val="ru-RU"/>
        </w:rPr>
        <w:t xml:space="preserve">Брак не </w:t>
      </w:r>
      <w:r w:rsidR="00825043">
        <w:rPr>
          <w:b/>
          <w:lang w:val="ru-RU"/>
        </w:rPr>
        <w:t>проживет бе</w:t>
      </w:r>
      <w:r w:rsidR="00825043" w:rsidRPr="00825043">
        <w:rPr>
          <w:b/>
          <w:lang w:val="ru-RU"/>
        </w:rPr>
        <w:t>з покаяния</w:t>
      </w:r>
      <w:r w:rsidR="00B735CE" w:rsidRPr="00825043">
        <w:rPr>
          <w:b/>
          <w:lang w:val="ru-RU"/>
        </w:rPr>
        <w:t xml:space="preserve">. </w:t>
      </w:r>
      <w:r w:rsidR="00343F40" w:rsidRPr="00343F40">
        <w:rPr>
          <w:lang w:val="ru-RU"/>
        </w:rPr>
        <w:t>Если вы держитесь за сво</w:t>
      </w:r>
      <w:r w:rsidR="00825043">
        <w:rPr>
          <w:lang w:val="ru-RU"/>
        </w:rPr>
        <w:t>й</w:t>
      </w:r>
      <w:r w:rsidR="00343F40" w:rsidRPr="00343F40">
        <w:rPr>
          <w:lang w:val="ru-RU"/>
        </w:rPr>
        <w:t xml:space="preserve"> грех и отказываетесь от</w:t>
      </w:r>
      <w:r w:rsidR="00825043">
        <w:rPr>
          <w:lang w:val="ru-RU"/>
        </w:rPr>
        <w:t>пустить его</w:t>
      </w:r>
      <w:r w:rsidR="00343F40" w:rsidRPr="00343F40">
        <w:rPr>
          <w:lang w:val="ru-RU"/>
        </w:rPr>
        <w:t>, ваш брак находится в опасно</w:t>
      </w:r>
      <w:r w:rsidR="00825043">
        <w:rPr>
          <w:lang w:val="ru-RU"/>
        </w:rPr>
        <w:t>сти</w:t>
      </w:r>
      <w:r w:rsidR="00343F40" w:rsidRPr="00343F40">
        <w:rPr>
          <w:lang w:val="ru-RU"/>
        </w:rPr>
        <w:t>.</w:t>
      </w:r>
      <w:r w:rsidR="006641AF">
        <w:rPr>
          <w:lang w:val="ru-RU"/>
        </w:rPr>
        <w:t xml:space="preserve"> Е</w:t>
      </w:r>
      <w:r w:rsidR="00343F40" w:rsidRPr="00343F40">
        <w:rPr>
          <w:lang w:val="ru-RU"/>
        </w:rPr>
        <w:t xml:space="preserve">сли вы не желаете или </w:t>
      </w:r>
      <w:r w:rsidR="00825043">
        <w:rPr>
          <w:lang w:val="ru-RU"/>
        </w:rPr>
        <w:t>откладываете разбираться со своим грехом</w:t>
      </w:r>
      <w:r w:rsidR="006641AF">
        <w:rPr>
          <w:lang w:val="ru-RU"/>
        </w:rPr>
        <w:t>, то это не х</w:t>
      </w:r>
      <w:r w:rsidR="006641AF" w:rsidRPr="00343F40">
        <w:rPr>
          <w:lang w:val="ru-RU"/>
        </w:rPr>
        <w:t>ристианство</w:t>
      </w:r>
      <w:r w:rsidR="00343F40" w:rsidRPr="00343F40">
        <w:rPr>
          <w:lang w:val="ru-RU"/>
        </w:rPr>
        <w:t xml:space="preserve">. Отсутствие покаяния </w:t>
      </w:r>
      <w:r w:rsidR="00825043">
        <w:rPr>
          <w:lang w:val="ru-RU"/>
        </w:rPr>
        <w:t>влияет губительно н</w:t>
      </w:r>
      <w:r w:rsidR="00343F40" w:rsidRPr="00343F40">
        <w:rPr>
          <w:lang w:val="ru-RU"/>
        </w:rPr>
        <w:t xml:space="preserve">е только </w:t>
      </w:r>
      <w:r w:rsidR="00825043">
        <w:rPr>
          <w:lang w:val="ru-RU"/>
        </w:rPr>
        <w:t>на вашу жизнь</w:t>
      </w:r>
      <w:r w:rsidR="00343F40" w:rsidRPr="00343F40">
        <w:rPr>
          <w:lang w:val="ru-RU"/>
        </w:rPr>
        <w:t xml:space="preserve"> и на ваши отношения с Богом, но </w:t>
      </w:r>
      <w:r w:rsidR="00825043">
        <w:rPr>
          <w:lang w:val="ru-RU"/>
        </w:rPr>
        <w:t>на состояние вашего</w:t>
      </w:r>
      <w:r w:rsidR="00343F40" w:rsidRPr="00343F40">
        <w:rPr>
          <w:lang w:val="ru-RU"/>
        </w:rPr>
        <w:t xml:space="preserve"> брак</w:t>
      </w:r>
      <w:r w:rsidR="00825043">
        <w:rPr>
          <w:lang w:val="ru-RU"/>
        </w:rPr>
        <w:t>а</w:t>
      </w:r>
      <w:r w:rsidR="00343F40" w:rsidRPr="00343F40">
        <w:rPr>
          <w:lang w:val="ru-RU"/>
        </w:rPr>
        <w:t xml:space="preserve">. </w:t>
      </w:r>
      <w:r w:rsidR="00825043">
        <w:rPr>
          <w:lang w:val="ru-RU"/>
        </w:rPr>
        <w:t>Почему</w:t>
      </w:r>
      <w:r w:rsidR="00343F40" w:rsidRPr="00343F40">
        <w:rPr>
          <w:lang w:val="ru-RU"/>
        </w:rPr>
        <w:t xml:space="preserve">? Брак - это партнерство, и всякий раз, когда один из супругов не </w:t>
      </w:r>
      <w:r w:rsidR="00825043">
        <w:rPr>
          <w:lang w:val="ru-RU"/>
        </w:rPr>
        <w:t>противостоит</w:t>
      </w:r>
      <w:r w:rsidR="00343F40" w:rsidRPr="00343F40">
        <w:rPr>
          <w:lang w:val="ru-RU"/>
        </w:rPr>
        <w:t xml:space="preserve"> сво</w:t>
      </w:r>
      <w:r w:rsidR="00825043">
        <w:rPr>
          <w:lang w:val="ru-RU"/>
        </w:rPr>
        <w:t>ему</w:t>
      </w:r>
      <w:r w:rsidR="00343F40" w:rsidRPr="00343F40">
        <w:rPr>
          <w:lang w:val="ru-RU"/>
        </w:rPr>
        <w:t xml:space="preserve"> грех</w:t>
      </w:r>
      <w:r w:rsidR="00825043">
        <w:rPr>
          <w:lang w:val="ru-RU"/>
        </w:rPr>
        <w:t>у</w:t>
      </w:r>
      <w:r w:rsidR="00343F40" w:rsidRPr="00343F40">
        <w:rPr>
          <w:lang w:val="ru-RU"/>
        </w:rPr>
        <w:t xml:space="preserve">, это </w:t>
      </w:r>
      <w:r w:rsidR="00825043">
        <w:rPr>
          <w:lang w:val="ru-RU"/>
        </w:rPr>
        <w:t>касается</w:t>
      </w:r>
      <w:r w:rsidR="00343F40" w:rsidRPr="00343F40">
        <w:rPr>
          <w:lang w:val="ru-RU"/>
        </w:rPr>
        <w:t xml:space="preserve"> об</w:t>
      </w:r>
      <w:r w:rsidR="00825043">
        <w:rPr>
          <w:lang w:val="ru-RU"/>
        </w:rPr>
        <w:t>оих</w:t>
      </w:r>
      <w:r w:rsidR="00343F40" w:rsidRPr="00343F40">
        <w:rPr>
          <w:lang w:val="ru-RU"/>
        </w:rPr>
        <w:t xml:space="preserve"> сторон.</w:t>
      </w:r>
    </w:p>
    <w:p w:rsidR="00745E20" w:rsidRPr="00825043" w:rsidRDefault="00745E20" w:rsidP="00860465">
      <w:pPr>
        <w:pStyle w:val="ab"/>
        <w:rPr>
          <w:b/>
          <w:sz w:val="4"/>
          <w:lang w:val="ru-RU"/>
        </w:rPr>
      </w:pPr>
    </w:p>
    <w:p w:rsidR="00B735CE" w:rsidRPr="005F7A20" w:rsidRDefault="005334F5" w:rsidP="00860465">
      <w:pPr>
        <w:pStyle w:val="ab"/>
        <w:rPr>
          <w:b/>
          <w:lang w:val="ru-RU"/>
        </w:rPr>
      </w:pPr>
      <w:r w:rsidRPr="00D45E02">
        <w:rPr>
          <w:b/>
          <w:lang w:val="ru-RU"/>
        </w:rPr>
        <w:t xml:space="preserve">(2) </w:t>
      </w:r>
      <w:r w:rsidR="00343F40" w:rsidRPr="00D45E02">
        <w:rPr>
          <w:b/>
          <w:lang w:val="ru-RU"/>
        </w:rPr>
        <w:t>Не пр</w:t>
      </w:r>
      <w:r w:rsidR="00825043">
        <w:rPr>
          <w:b/>
          <w:lang w:val="ru-RU"/>
        </w:rPr>
        <w:t>енебрегайте</w:t>
      </w:r>
      <w:r w:rsidR="00343F40" w:rsidRPr="00D45E02">
        <w:rPr>
          <w:b/>
          <w:lang w:val="ru-RU"/>
        </w:rPr>
        <w:t xml:space="preserve"> </w:t>
      </w:r>
      <w:r w:rsidR="00825043" w:rsidRPr="00D45E02">
        <w:rPr>
          <w:b/>
          <w:lang w:val="ru-RU"/>
        </w:rPr>
        <w:t>основ</w:t>
      </w:r>
      <w:r w:rsidR="00825043">
        <w:rPr>
          <w:b/>
          <w:lang w:val="ru-RU"/>
        </w:rPr>
        <w:t>ами</w:t>
      </w:r>
      <w:r w:rsidR="00343F40" w:rsidRPr="00D45E02">
        <w:rPr>
          <w:b/>
          <w:lang w:val="ru-RU"/>
        </w:rPr>
        <w:t xml:space="preserve"> своей веры</w:t>
      </w:r>
      <w:r w:rsidR="00C81D3C" w:rsidRPr="00D45E02">
        <w:rPr>
          <w:b/>
          <w:lang w:val="ru-RU"/>
        </w:rPr>
        <w:t>.</w:t>
      </w:r>
      <w:r w:rsidR="003D042A" w:rsidRPr="00D45E02">
        <w:rPr>
          <w:b/>
          <w:lang w:val="ru-RU"/>
        </w:rPr>
        <w:t xml:space="preserve"> </w:t>
      </w:r>
      <w:r w:rsidR="00343F40" w:rsidRPr="00343F40">
        <w:rPr>
          <w:lang w:val="ru-RU"/>
        </w:rPr>
        <w:t xml:space="preserve"> </w:t>
      </w:r>
      <w:r w:rsidR="00825043">
        <w:rPr>
          <w:lang w:val="ru-RU"/>
        </w:rPr>
        <w:t>Посещайте</w:t>
      </w:r>
      <w:r w:rsidR="00343F40" w:rsidRPr="00343F40">
        <w:rPr>
          <w:lang w:val="ru-RU"/>
        </w:rPr>
        <w:t xml:space="preserve"> церковь. Читайте Писание. Молит</w:t>
      </w:r>
      <w:r w:rsidR="00825043">
        <w:rPr>
          <w:lang w:val="ru-RU"/>
        </w:rPr>
        <w:t>есь.</w:t>
      </w:r>
      <w:r w:rsidR="00343F40" w:rsidRPr="00343F40">
        <w:rPr>
          <w:lang w:val="ru-RU"/>
        </w:rPr>
        <w:t xml:space="preserve"> Встречайтесь с другими христианами. </w:t>
      </w:r>
      <w:r w:rsidR="00825043">
        <w:rPr>
          <w:lang w:val="ru-RU"/>
        </w:rPr>
        <w:t>Пусть у вас будут такие отношения, когда другие люди по-настоящему смогут</w:t>
      </w:r>
      <w:r w:rsidR="00343F40" w:rsidRPr="00343F40">
        <w:rPr>
          <w:lang w:val="ru-RU"/>
        </w:rPr>
        <w:t xml:space="preserve"> узна</w:t>
      </w:r>
      <w:r w:rsidR="00825043">
        <w:rPr>
          <w:lang w:val="ru-RU"/>
        </w:rPr>
        <w:t>ть</w:t>
      </w:r>
      <w:r w:rsidR="00343F40" w:rsidRPr="00343F40">
        <w:rPr>
          <w:lang w:val="ru-RU"/>
        </w:rPr>
        <w:t xml:space="preserve"> вас. Все это </w:t>
      </w:r>
      <w:r w:rsidR="00825043">
        <w:rPr>
          <w:lang w:val="ru-RU"/>
        </w:rPr>
        <w:t>основной строительный материал</w:t>
      </w:r>
      <w:r w:rsidR="00343F40" w:rsidRPr="00343F40">
        <w:rPr>
          <w:lang w:val="ru-RU"/>
        </w:rPr>
        <w:t xml:space="preserve"> для вашей веры</w:t>
      </w:r>
      <w:r w:rsidR="00825043">
        <w:rPr>
          <w:lang w:val="ru-RU"/>
        </w:rPr>
        <w:t xml:space="preserve">, </w:t>
      </w:r>
      <w:r w:rsidR="006641AF">
        <w:rPr>
          <w:lang w:val="ru-RU"/>
        </w:rPr>
        <w:t>и</w:t>
      </w:r>
      <w:r w:rsidR="005F7A20" w:rsidRPr="00343F40">
        <w:rPr>
          <w:lang w:val="ru-RU"/>
        </w:rPr>
        <w:t>, следовательно</w:t>
      </w:r>
      <w:r w:rsidR="006641AF">
        <w:rPr>
          <w:lang w:val="ru-RU"/>
        </w:rPr>
        <w:t>,</w:t>
      </w:r>
      <w:r w:rsidR="00343F40" w:rsidRPr="00343F40">
        <w:rPr>
          <w:lang w:val="ru-RU"/>
        </w:rPr>
        <w:t xml:space="preserve"> для вашего брака. </w:t>
      </w:r>
      <w:r w:rsidR="006641AF">
        <w:rPr>
          <w:lang w:val="ru-RU"/>
        </w:rPr>
        <w:t>Только н</w:t>
      </w:r>
      <w:r w:rsidR="00343F40" w:rsidRPr="00343F40">
        <w:rPr>
          <w:lang w:val="ru-RU"/>
        </w:rPr>
        <w:t xml:space="preserve">астоящая, </w:t>
      </w:r>
      <w:r w:rsidR="00825043">
        <w:rPr>
          <w:lang w:val="ru-RU"/>
        </w:rPr>
        <w:t>живая</w:t>
      </w:r>
      <w:r w:rsidR="00343F40" w:rsidRPr="00343F40">
        <w:rPr>
          <w:lang w:val="ru-RU"/>
        </w:rPr>
        <w:t xml:space="preserve"> вера в Иисуса поможет вам в вашем браке. Если вы убеждены в Божьей любви к вам, это </w:t>
      </w:r>
      <w:r w:rsidR="005F7A20">
        <w:rPr>
          <w:lang w:val="ru-RU"/>
        </w:rPr>
        <w:t>будет</w:t>
      </w:r>
      <w:r w:rsidR="00343F40" w:rsidRPr="00343F40">
        <w:rPr>
          <w:lang w:val="ru-RU"/>
        </w:rPr>
        <w:t xml:space="preserve"> п</w:t>
      </w:r>
      <w:r w:rsidR="005F7A20">
        <w:rPr>
          <w:lang w:val="ru-RU"/>
        </w:rPr>
        <w:t>ро</w:t>
      </w:r>
      <w:r w:rsidR="00343F40" w:rsidRPr="00343F40">
        <w:rPr>
          <w:lang w:val="ru-RU"/>
        </w:rPr>
        <w:t>яв</w:t>
      </w:r>
      <w:r w:rsidR="005F7A20">
        <w:rPr>
          <w:lang w:val="ru-RU"/>
        </w:rPr>
        <w:t>ляться</w:t>
      </w:r>
      <w:r w:rsidR="00343F40" w:rsidRPr="00343F40">
        <w:rPr>
          <w:lang w:val="ru-RU"/>
        </w:rPr>
        <w:t xml:space="preserve"> в вашем браке (1 Иоанна 4: 9-17). Сделайте </w:t>
      </w:r>
      <w:r w:rsidR="005F7A20">
        <w:rPr>
          <w:lang w:val="ru-RU"/>
        </w:rPr>
        <w:t>ваши личные отношения</w:t>
      </w:r>
      <w:r w:rsidR="00343F40" w:rsidRPr="00343F40">
        <w:rPr>
          <w:lang w:val="ru-RU"/>
        </w:rPr>
        <w:t xml:space="preserve"> с Господом приоритетом. Обратите внима</w:t>
      </w:r>
      <w:r w:rsidR="005F7A20">
        <w:rPr>
          <w:lang w:val="ru-RU"/>
        </w:rPr>
        <w:t>ние на эти первые два момента: п</w:t>
      </w:r>
      <w:r w:rsidR="00343F40" w:rsidRPr="00343F40">
        <w:rPr>
          <w:lang w:val="ru-RU"/>
        </w:rPr>
        <w:t>окаяние и вера - два ключевых элемента для христианской жизни.</w:t>
      </w:r>
    </w:p>
    <w:p w:rsidR="00745E20" w:rsidRPr="005F7A20" w:rsidRDefault="00745E20" w:rsidP="00860465">
      <w:pPr>
        <w:pStyle w:val="ab"/>
        <w:rPr>
          <w:sz w:val="4"/>
          <w:lang w:val="ru-RU"/>
        </w:rPr>
      </w:pPr>
    </w:p>
    <w:p w:rsidR="00C81D3C" w:rsidRPr="005F7A20" w:rsidRDefault="005334F5" w:rsidP="00860465">
      <w:pPr>
        <w:pStyle w:val="ab"/>
        <w:rPr>
          <w:b/>
          <w:lang w:val="ru-RU"/>
        </w:rPr>
      </w:pPr>
      <w:r w:rsidRPr="005F7A20">
        <w:rPr>
          <w:b/>
          <w:lang w:val="ru-RU"/>
        </w:rPr>
        <w:lastRenderedPageBreak/>
        <w:t xml:space="preserve">(3) </w:t>
      </w:r>
      <w:r w:rsidR="00343F40" w:rsidRPr="005F7A20">
        <w:rPr>
          <w:b/>
          <w:lang w:val="ru-RU"/>
        </w:rPr>
        <w:t xml:space="preserve">Не дайте дьяволу </w:t>
      </w:r>
      <w:r w:rsidR="00AF2485">
        <w:rPr>
          <w:b/>
          <w:lang w:val="ru-RU"/>
        </w:rPr>
        <w:t xml:space="preserve">того, </w:t>
      </w:r>
      <w:r w:rsidR="005F7A20">
        <w:rPr>
          <w:b/>
          <w:lang w:val="ru-RU"/>
        </w:rPr>
        <w:t>на что он может опереться</w:t>
      </w:r>
      <w:r w:rsidR="00C81D3C" w:rsidRPr="005F7A20">
        <w:rPr>
          <w:b/>
          <w:lang w:val="ru-RU"/>
        </w:rPr>
        <w:t xml:space="preserve">. </w:t>
      </w:r>
      <w:r w:rsidR="00343F40" w:rsidRPr="00343F40">
        <w:rPr>
          <w:lang w:val="ru-RU"/>
        </w:rPr>
        <w:t xml:space="preserve">Сатана будет искать способы подорвать ваш брак. Для некоторых из вас это будет через </w:t>
      </w:r>
      <w:r w:rsidR="005F7A20">
        <w:rPr>
          <w:lang w:val="ru-RU"/>
        </w:rPr>
        <w:t>уменьшение интимности; д</w:t>
      </w:r>
      <w:r w:rsidR="00343F40" w:rsidRPr="00343F40">
        <w:rPr>
          <w:lang w:val="ru-RU"/>
        </w:rPr>
        <w:t xml:space="preserve">ля других это будет напряженность в отношении финансов или воспитания; для других, </w:t>
      </w:r>
      <w:r w:rsidR="005F7A20">
        <w:rPr>
          <w:lang w:val="ru-RU"/>
        </w:rPr>
        <w:t>с</w:t>
      </w:r>
      <w:r w:rsidR="00343F40" w:rsidRPr="00343F40">
        <w:rPr>
          <w:lang w:val="ru-RU"/>
        </w:rPr>
        <w:t>трем</w:t>
      </w:r>
      <w:r w:rsidR="005F7A20">
        <w:rPr>
          <w:lang w:val="ru-RU"/>
        </w:rPr>
        <w:t xml:space="preserve">ление к комфорту или </w:t>
      </w:r>
      <w:r w:rsidR="00343F40" w:rsidRPr="00343F40">
        <w:rPr>
          <w:lang w:val="ru-RU"/>
        </w:rPr>
        <w:t>ваш</w:t>
      </w:r>
      <w:r w:rsidR="005F7A20">
        <w:rPr>
          <w:lang w:val="ru-RU"/>
        </w:rPr>
        <w:t>а</w:t>
      </w:r>
      <w:r w:rsidR="00343F40" w:rsidRPr="00343F40">
        <w:rPr>
          <w:lang w:val="ru-RU"/>
        </w:rPr>
        <w:t xml:space="preserve"> работ</w:t>
      </w:r>
      <w:r w:rsidR="005F7A20">
        <w:rPr>
          <w:lang w:val="ru-RU"/>
        </w:rPr>
        <w:t>а может стать для вас</w:t>
      </w:r>
      <w:r w:rsidR="00343F40" w:rsidRPr="00343F40">
        <w:rPr>
          <w:lang w:val="ru-RU"/>
        </w:rPr>
        <w:t xml:space="preserve"> идоло</w:t>
      </w:r>
      <w:r w:rsidR="005F7A20">
        <w:rPr>
          <w:lang w:val="ru-RU"/>
        </w:rPr>
        <w:t>м</w:t>
      </w:r>
      <w:r w:rsidR="00343F40" w:rsidRPr="00343F40">
        <w:rPr>
          <w:lang w:val="ru-RU"/>
        </w:rPr>
        <w:t xml:space="preserve"> и </w:t>
      </w:r>
      <w:r w:rsidR="005F7A20">
        <w:rPr>
          <w:lang w:val="ru-RU"/>
        </w:rPr>
        <w:t xml:space="preserve">будет </w:t>
      </w:r>
      <w:r w:rsidR="00343F40" w:rsidRPr="00343F40">
        <w:rPr>
          <w:lang w:val="ru-RU"/>
        </w:rPr>
        <w:t>важнее вашего супруга</w:t>
      </w:r>
      <w:r w:rsidR="005F7A20">
        <w:rPr>
          <w:lang w:val="ru-RU"/>
        </w:rPr>
        <w:t>/супруги</w:t>
      </w:r>
      <w:r w:rsidR="00343F40" w:rsidRPr="00343F40">
        <w:rPr>
          <w:lang w:val="ru-RU"/>
        </w:rPr>
        <w:t xml:space="preserve">; </w:t>
      </w:r>
      <w:r w:rsidR="005F7A20">
        <w:rPr>
          <w:lang w:val="ru-RU"/>
        </w:rPr>
        <w:t>и</w:t>
      </w:r>
      <w:r w:rsidR="00343F40" w:rsidRPr="00343F40">
        <w:rPr>
          <w:lang w:val="ru-RU"/>
        </w:rPr>
        <w:t xml:space="preserve"> </w:t>
      </w:r>
      <w:r w:rsidR="005F7A20">
        <w:rPr>
          <w:lang w:val="ru-RU"/>
        </w:rPr>
        <w:t xml:space="preserve">этот </w:t>
      </w:r>
      <w:r w:rsidR="00343F40" w:rsidRPr="00343F40">
        <w:rPr>
          <w:lang w:val="ru-RU"/>
        </w:rPr>
        <w:t xml:space="preserve">список можно продолжать и продолжать. Сатана любит </w:t>
      </w:r>
      <w:r w:rsidR="005F7A20">
        <w:rPr>
          <w:lang w:val="ru-RU"/>
        </w:rPr>
        <w:t>нагнетать обстановку</w:t>
      </w:r>
      <w:r w:rsidR="00343F40" w:rsidRPr="00343F40">
        <w:rPr>
          <w:lang w:val="ru-RU"/>
        </w:rPr>
        <w:t xml:space="preserve">, </w:t>
      </w:r>
      <w:r w:rsidR="005F7A20">
        <w:rPr>
          <w:lang w:val="ru-RU"/>
        </w:rPr>
        <w:t xml:space="preserve">создавать </w:t>
      </w:r>
      <w:r w:rsidR="00343F40" w:rsidRPr="00343F40">
        <w:rPr>
          <w:lang w:val="ru-RU"/>
        </w:rPr>
        <w:t xml:space="preserve">стресс и разделение </w:t>
      </w:r>
      <w:r w:rsidR="005F7A20">
        <w:rPr>
          <w:lang w:val="ru-RU"/>
        </w:rPr>
        <w:t>в</w:t>
      </w:r>
      <w:r w:rsidR="00343F40" w:rsidRPr="00343F40">
        <w:rPr>
          <w:lang w:val="ru-RU"/>
        </w:rPr>
        <w:t xml:space="preserve"> брак</w:t>
      </w:r>
      <w:r w:rsidR="005F7A20">
        <w:rPr>
          <w:lang w:val="ru-RU"/>
        </w:rPr>
        <w:t>е</w:t>
      </w:r>
      <w:r w:rsidR="00343F40" w:rsidRPr="00343F40">
        <w:rPr>
          <w:lang w:val="ru-RU"/>
        </w:rPr>
        <w:t xml:space="preserve">. Помните, что цель </w:t>
      </w:r>
      <w:r w:rsidR="006641AF">
        <w:rPr>
          <w:lang w:val="ru-RU"/>
        </w:rPr>
        <w:t>–</w:t>
      </w:r>
      <w:r w:rsidR="00343F40" w:rsidRPr="00343F40">
        <w:rPr>
          <w:lang w:val="ru-RU"/>
        </w:rPr>
        <w:t xml:space="preserve"> </w:t>
      </w:r>
      <w:r w:rsidR="006641AF">
        <w:rPr>
          <w:lang w:val="ru-RU"/>
        </w:rPr>
        <w:t xml:space="preserve">это </w:t>
      </w:r>
      <w:r w:rsidR="00343F40" w:rsidRPr="00343F40">
        <w:rPr>
          <w:lang w:val="ru-RU"/>
        </w:rPr>
        <w:t xml:space="preserve">единство в браке. </w:t>
      </w:r>
      <w:r w:rsidR="005F7A20">
        <w:rPr>
          <w:lang w:val="ru-RU"/>
        </w:rPr>
        <w:t>Идет</w:t>
      </w:r>
      <w:r w:rsidR="00343F40" w:rsidRPr="00343F40">
        <w:rPr>
          <w:lang w:val="ru-RU"/>
        </w:rPr>
        <w:t xml:space="preserve"> духовная б</w:t>
      </w:r>
      <w:r w:rsidR="005F7A20">
        <w:rPr>
          <w:lang w:val="ru-RU"/>
        </w:rPr>
        <w:t>рань</w:t>
      </w:r>
      <w:r w:rsidR="00343F40" w:rsidRPr="00343F40">
        <w:rPr>
          <w:lang w:val="ru-RU"/>
        </w:rPr>
        <w:t xml:space="preserve">, и сатана пытается разрушить единство в вашем браке. И это </w:t>
      </w:r>
      <w:r w:rsidR="005F7A20">
        <w:rPr>
          <w:lang w:val="ru-RU"/>
        </w:rPr>
        <w:t>понятно</w:t>
      </w:r>
      <w:r w:rsidR="00AF2485">
        <w:rPr>
          <w:lang w:val="ru-RU"/>
        </w:rPr>
        <w:t>,</w:t>
      </w:r>
      <w:r w:rsidR="005F7A20">
        <w:rPr>
          <w:lang w:val="ru-RU"/>
        </w:rPr>
        <w:t xml:space="preserve"> ведь</w:t>
      </w:r>
      <w:r w:rsidR="00343F40" w:rsidRPr="00343F40">
        <w:rPr>
          <w:lang w:val="ru-RU"/>
        </w:rPr>
        <w:t xml:space="preserve"> христианские браки, когда они </w:t>
      </w:r>
      <w:r w:rsidR="005F7A20">
        <w:rPr>
          <w:lang w:val="ru-RU"/>
        </w:rPr>
        <w:t>в порядке, являются яркими представителями</w:t>
      </w:r>
      <w:r w:rsidR="00343F40" w:rsidRPr="00343F40">
        <w:rPr>
          <w:lang w:val="ru-RU"/>
        </w:rPr>
        <w:t xml:space="preserve"> Евангели</w:t>
      </w:r>
      <w:r w:rsidR="005F7A20">
        <w:rPr>
          <w:lang w:val="ru-RU"/>
        </w:rPr>
        <w:t>я и</w:t>
      </w:r>
      <w:r w:rsidR="00343F40" w:rsidRPr="00343F40">
        <w:rPr>
          <w:lang w:val="ru-RU"/>
        </w:rPr>
        <w:t xml:space="preserve"> мы знаем, что са</w:t>
      </w:r>
      <w:r w:rsidR="005F7A20">
        <w:rPr>
          <w:lang w:val="ru-RU"/>
        </w:rPr>
        <w:t>тана хочет ослабить (искоренить</w:t>
      </w:r>
      <w:r w:rsidR="00343F40" w:rsidRPr="00343F40">
        <w:rPr>
          <w:lang w:val="ru-RU"/>
        </w:rPr>
        <w:t xml:space="preserve">) </w:t>
      </w:r>
      <w:r w:rsidR="005F7A20">
        <w:rPr>
          <w:lang w:val="ru-RU"/>
        </w:rPr>
        <w:t>л</w:t>
      </w:r>
      <w:r w:rsidR="00343F40" w:rsidRPr="005F7A20">
        <w:rPr>
          <w:lang w:val="ru-RU"/>
        </w:rPr>
        <w:t>юбо</w:t>
      </w:r>
      <w:r w:rsidR="005F7A20">
        <w:rPr>
          <w:lang w:val="ru-RU"/>
        </w:rPr>
        <w:t>е</w:t>
      </w:r>
      <w:r w:rsidR="00343F40" w:rsidRPr="005F7A20">
        <w:rPr>
          <w:lang w:val="ru-RU"/>
        </w:rPr>
        <w:t xml:space="preserve"> свидетел</w:t>
      </w:r>
      <w:r w:rsidR="005F7A20">
        <w:rPr>
          <w:lang w:val="ru-RU"/>
        </w:rPr>
        <w:t>ьство истины</w:t>
      </w:r>
      <w:r w:rsidR="00343F40" w:rsidRPr="005F7A20">
        <w:rPr>
          <w:lang w:val="ru-RU"/>
        </w:rPr>
        <w:t>.</w:t>
      </w:r>
      <w:r w:rsidR="00BA6A30" w:rsidRPr="005F7A20">
        <w:rPr>
          <w:lang w:val="ru-RU"/>
        </w:rPr>
        <w:t xml:space="preserve"> </w:t>
      </w:r>
    </w:p>
    <w:p w:rsidR="00745E20" w:rsidRPr="005F7A20" w:rsidRDefault="00745E20" w:rsidP="00860465">
      <w:pPr>
        <w:pStyle w:val="ab"/>
        <w:rPr>
          <w:b/>
          <w:sz w:val="4"/>
          <w:lang w:val="ru-RU"/>
        </w:rPr>
      </w:pPr>
    </w:p>
    <w:p w:rsidR="00BA6A30" w:rsidRPr="007379D1" w:rsidRDefault="005334F5" w:rsidP="00860465">
      <w:pPr>
        <w:pStyle w:val="ab"/>
        <w:rPr>
          <w:b/>
          <w:lang w:val="ru-RU"/>
        </w:rPr>
      </w:pPr>
      <w:r w:rsidRPr="007379D1">
        <w:rPr>
          <w:b/>
          <w:lang w:val="ru-RU"/>
        </w:rPr>
        <w:t xml:space="preserve">(4) </w:t>
      </w:r>
      <w:r w:rsidR="007379D1">
        <w:rPr>
          <w:b/>
          <w:lang w:val="ru-RU"/>
        </w:rPr>
        <w:t>Не ленитесь</w:t>
      </w:r>
      <w:r w:rsidR="00AF2485">
        <w:rPr>
          <w:b/>
          <w:lang w:val="ru-RU"/>
        </w:rPr>
        <w:t xml:space="preserve">, но усердно </w:t>
      </w:r>
      <w:r w:rsidR="007379D1">
        <w:rPr>
          <w:b/>
          <w:lang w:val="ru-RU"/>
        </w:rPr>
        <w:t>трудит</w:t>
      </w:r>
      <w:r w:rsidR="00AF2485">
        <w:rPr>
          <w:b/>
          <w:lang w:val="ru-RU"/>
        </w:rPr>
        <w:t>есь</w:t>
      </w:r>
      <w:r w:rsidR="007379D1">
        <w:rPr>
          <w:b/>
          <w:lang w:val="ru-RU"/>
        </w:rPr>
        <w:t xml:space="preserve">, вкладывая себя </w:t>
      </w:r>
      <w:r w:rsidR="00503001" w:rsidRPr="007379D1">
        <w:rPr>
          <w:b/>
          <w:lang w:val="ru-RU"/>
        </w:rPr>
        <w:t>в супружеские отношения</w:t>
      </w:r>
      <w:r w:rsidR="00BA6A30" w:rsidRPr="007379D1">
        <w:rPr>
          <w:b/>
          <w:lang w:val="ru-RU"/>
        </w:rPr>
        <w:t xml:space="preserve">. </w:t>
      </w:r>
      <w:r w:rsidR="00503001" w:rsidRPr="00503001">
        <w:rPr>
          <w:lang w:val="ru-RU"/>
        </w:rPr>
        <w:t xml:space="preserve">В </w:t>
      </w:r>
      <w:r w:rsidR="007379D1">
        <w:rPr>
          <w:lang w:val="ru-RU"/>
        </w:rPr>
        <w:t>нашей безумно</w:t>
      </w:r>
      <w:r w:rsidR="00AF2485">
        <w:rPr>
          <w:lang w:val="ru-RU"/>
        </w:rPr>
        <w:t xml:space="preserve">й и </w:t>
      </w:r>
      <w:r w:rsidR="007379D1">
        <w:rPr>
          <w:lang w:val="ru-RU"/>
        </w:rPr>
        <w:t>загруженной</w:t>
      </w:r>
      <w:r w:rsidR="00503001" w:rsidRPr="00503001">
        <w:rPr>
          <w:lang w:val="ru-RU"/>
        </w:rPr>
        <w:t xml:space="preserve"> жизн</w:t>
      </w:r>
      <w:r w:rsidR="007379D1">
        <w:rPr>
          <w:lang w:val="ru-RU"/>
        </w:rPr>
        <w:t>и найдется масса</w:t>
      </w:r>
      <w:r w:rsidR="00503001" w:rsidRPr="00503001">
        <w:rPr>
          <w:lang w:val="ru-RU"/>
        </w:rPr>
        <w:t xml:space="preserve"> вещей, которые </w:t>
      </w:r>
      <w:r w:rsidR="007379D1">
        <w:rPr>
          <w:lang w:val="ru-RU"/>
        </w:rPr>
        <w:t>будут претендовать на</w:t>
      </w:r>
      <w:r w:rsidR="00503001" w:rsidRPr="00503001">
        <w:rPr>
          <w:lang w:val="ru-RU"/>
        </w:rPr>
        <w:t xml:space="preserve"> наше время. И особенно после того, как </w:t>
      </w:r>
      <w:r w:rsidR="007379D1">
        <w:rPr>
          <w:lang w:val="ru-RU"/>
        </w:rPr>
        <w:t xml:space="preserve">появляются </w:t>
      </w:r>
      <w:r w:rsidR="00503001" w:rsidRPr="00503001">
        <w:rPr>
          <w:lang w:val="ru-RU"/>
        </w:rPr>
        <w:t xml:space="preserve">дети, вам может быть трудно </w:t>
      </w:r>
      <w:r w:rsidR="007379D1">
        <w:rPr>
          <w:lang w:val="ru-RU"/>
        </w:rPr>
        <w:t>трудиться на</w:t>
      </w:r>
      <w:r w:rsidR="00503001" w:rsidRPr="00503001">
        <w:rPr>
          <w:lang w:val="ru-RU"/>
        </w:rPr>
        <w:t xml:space="preserve"> благо брака. Вы можете оказаться настолько заняты</w:t>
      </w:r>
      <w:r w:rsidR="007379D1">
        <w:rPr>
          <w:lang w:val="ru-RU"/>
        </w:rPr>
        <w:t>ми</w:t>
      </w:r>
      <w:r w:rsidR="00503001" w:rsidRPr="00503001">
        <w:rPr>
          <w:lang w:val="ru-RU"/>
        </w:rPr>
        <w:t xml:space="preserve"> много хорошими </w:t>
      </w:r>
      <w:r w:rsidR="007379D1">
        <w:rPr>
          <w:lang w:val="ru-RU"/>
        </w:rPr>
        <w:t>делами</w:t>
      </w:r>
      <w:r w:rsidR="00503001" w:rsidRPr="00503001">
        <w:rPr>
          <w:lang w:val="ru-RU"/>
        </w:rPr>
        <w:t xml:space="preserve">, что </w:t>
      </w:r>
      <w:r w:rsidR="007379D1">
        <w:rPr>
          <w:lang w:val="ru-RU"/>
        </w:rPr>
        <w:t>начнёте принимать</w:t>
      </w:r>
      <w:r w:rsidR="00503001" w:rsidRPr="00503001">
        <w:rPr>
          <w:lang w:val="ru-RU"/>
        </w:rPr>
        <w:t xml:space="preserve"> своего супруга</w:t>
      </w:r>
      <w:r w:rsidR="007379D1">
        <w:rPr>
          <w:lang w:val="ru-RU"/>
        </w:rPr>
        <w:t xml:space="preserve"> или супругу как само собой разумеющееся</w:t>
      </w:r>
      <w:r w:rsidR="00503001" w:rsidRPr="00503001">
        <w:rPr>
          <w:lang w:val="ru-RU"/>
        </w:rPr>
        <w:t xml:space="preserve">. Тем не менее, если вы не </w:t>
      </w:r>
      <w:r w:rsidR="007379D1">
        <w:rPr>
          <w:lang w:val="ru-RU"/>
        </w:rPr>
        <w:t>вкладываетесь</w:t>
      </w:r>
      <w:r w:rsidR="00503001" w:rsidRPr="00503001">
        <w:rPr>
          <w:lang w:val="ru-RU"/>
        </w:rPr>
        <w:t xml:space="preserve"> в свои отношения прямо сейчас, то, в один прекрасный день</w:t>
      </w:r>
      <w:r w:rsidR="007379D1">
        <w:rPr>
          <w:lang w:val="ru-RU"/>
        </w:rPr>
        <w:t>, вы обнаружите что</w:t>
      </w:r>
      <w:r w:rsidR="00503001" w:rsidRPr="00503001">
        <w:rPr>
          <w:lang w:val="ru-RU"/>
        </w:rPr>
        <w:t xml:space="preserve"> дети </w:t>
      </w:r>
      <w:r w:rsidR="007379D1">
        <w:rPr>
          <w:lang w:val="ru-RU"/>
        </w:rPr>
        <w:t>покинули родительский дом</w:t>
      </w:r>
      <w:r w:rsidR="00503001" w:rsidRPr="00503001">
        <w:rPr>
          <w:lang w:val="ru-RU"/>
        </w:rPr>
        <w:t>, и в</w:t>
      </w:r>
      <w:r w:rsidR="007379D1">
        <w:rPr>
          <w:lang w:val="ru-RU"/>
        </w:rPr>
        <w:t xml:space="preserve">ам будет трудно общаться и любить </w:t>
      </w:r>
      <w:r w:rsidR="00503001" w:rsidRPr="00503001">
        <w:rPr>
          <w:lang w:val="ru-RU"/>
        </w:rPr>
        <w:t>друг друг</w:t>
      </w:r>
      <w:r w:rsidR="007379D1">
        <w:rPr>
          <w:lang w:val="ru-RU"/>
        </w:rPr>
        <w:t>а</w:t>
      </w:r>
      <w:r w:rsidR="00503001" w:rsidRPr="00503001">
        <w:rPr>
          <w:lang w:val="ru-RU"/>
        </w:rPr>
        <w:t xml:space="preserve">. Поэтому не ждите, </w:t>
      </w:r>
      <w:r w:rsidR="007379D1">
        <w:rPr>
          <w:lang w:val="ru-RU"/>
        </w:rPr>
        <w:t>начните вникать</w:t>
      </w:r>
      <w:r w:rsidR="00503001" w:rsidRPr="00503001">
        <w:rPr>
          <w:lang w:val="ru-RU"/>
        </w:rPr>
        <w:t xml:space="preserve"> в свой брак прямо сейчас. </w:t>
      </w:r>
      <w:r w:rsidR="007379D1">
        <w:rPr>
          <w:lang w:val="ru-RU"/>
        </w:rPr>
        <w:t>Укрепляйте</w:t>
      </w:r>
      <w:r w:rsidR="00503001" w:rsidRPr="00503001">
        <w:rPr>
          <w:lang w:val="ru-RU"/>
        </w:rPr>
        <w:t xml:space="preserve"> сво</w:t>
      </w:r>
      <w:r w:rsidR="007379D1">
        <w:rPr>
          <w:lang w:val="ru-RU"/>
        </w:rPr>
        <w:t>его партнёра</w:t>
      </w:r>
      <w:r w:rsidR="00503001" w:rsidRPr="00503001">
        <w:rPr>
          <w:lang w:val="ru-RU"/>
        </w:rPr>
        <w:t xml:space="preserve"> духовно, эмоционально, сексуально. Это означает, что супруги </w:t>
      </w:r>
      <w:r w:rsidR="007379D1">
        <w:rPr>
          <w:lang w:val="ru-RU"/>
        </w:rPr>
        <w:t>должны стремит</w:t>
      </w:r>
      <w:r w:rsidR="006641AF">
        <w:rPr>
          <w:lang w:val="ru-RU"/>
        </w:rPr>
        <w:t>ь</w:t>
      </w:r>
      <w:r w:rsidR="007379D1">
        <w:rPr>
          <w:lang w:val="ru-RU"/>
        </w:rPr>
        <w:t>ся к общению д</w:t>
      </w:r>
      <w:r w:rsidR="00503001" w:rsidRPr="00503001">
        <w:rPr>
          <w:lang w:val="ru-RU"/>
        </w:rPr>
        <w:t xml:space="preserve">руг </w:t>
      </w:r>
      <w:r w:rsidR="007379D1">
        <w:rPr>
          <w:lang w:val="ru-RU"/>
        </w:rPr>
        <w:t xml:space="preserve">с </w:t>
      </w:r>
      <w:r w:rsidR="00503001" w:rsidRPr="00503001">
        <w:rPr>
          <w:lang w:val="ru-RU"/>
        </w:rPr>
        <w:t>друг</w:t>
      </w:r>
      <w:r w:rsidR="007379D1">
        <w:rPr>
          <w:lang w:val="ru-RU"/>
        </w:rPr>
        <w:t>ом</w:t>
      </w:r>
      <w:r w:rsidR="00503001" w:rsidRPr="00503001">
        <w:rPr>
          <w:lang w:val="ru-RU"/>
        </w:rPr>
        <w:t>. С</w:t>
      </w:r>
      <w:r w:rsidR="007379D1">
        <w:rPr>
          <w:lang w:val="ru-RU"/>
        </w:rPr>
        <w:t>ядьте напротив друг друга за стол</w:t>
      </w:r>
      <w:r w:rsidR="00503001" w:rsidRPr="00503001">
        <w:rPr>
          <w:lang w:val="ru-RU"/>
        </w:rPr>
        <w:t xml:space="preserve"> и </w:t>
      </w:r>
      <w:r w:rsidR="007379D1">
        <w:rPr>
          <w:lang w:val="ru-RU"/>
        </w:rPr>
        <w:t xml:space="preserve">начните трудиться, вкладывая себя </w:t>
      </w:r>
      <w:r w:rsidR="00503001" w:rsidRPr="00503001">
        <w:rPr>
          <w:lang w:val="ru-RU"/>
        </w:rPr>
        <w:t xml:space="preserve">друг в друга. Говорите честно о надеждах, мечтах, разочарованиях и </w:t>
      </w:r>
      <w:r w:rsidR="007379D1">
        <w:rPr>
          <w:lang w:val="ru-RU"/>
        </w:rPr>
        <w:t>трудностях</w:t>
      </w:r>
      <w:r w:rsidR="00503001" w:rsidRPr="00503001">
        <w:rPr>
          <w:lang w:val="ru-RU"/>
        </w:rPr>
        <w:t xml:space="preserve">, но также </w:t>
      </w:r>
      <w:r w:rsidR="007379D1">
        <w:rPr>
          <w:lang w:val="ru-RU"/>
        </w:rPr>
        <w:t xml:space="preserve">и </w:t>
      </w:r>
      <w:r w:rsidR="00F7429C" w:rsidRPr="00503001">
        <w:rPr>
          <w:lang w:val="ru-RU"/>
        </w:rPr>
        <w:t>сме</w:t>
      </w:r>
      <w:r w:rsidR="00F7429C">
        <w:rPr>
          <w:lang w:val="ru-RU"/>
        </w:rPr>
        <w:t>йтесь,</w:t>
      </w:r>
      <w:r w:rsidR="00503001" w:rsidRPr="00503001">
        <w:rPr>
          <w:lang w:val="ru-RU"/>
        </w:rPr>
        <w:t xml:space="preserve"> и </w:t>
      </w:r>
      <w:r w:rsidR="007379D1">
        <w:rPr>
          <w:lang w:val="ru-RU"/>
        </w:rPr>
        <w:t>радуйтесь</w:t>
      </w:r>
      <w:r w:rsidR="00503001" w:rsidRPr="00503001">
        <w:rPr>
          <w:lang w:val="ru-RU"/>
        </w:rPr>
        <w:t xml:space="preserve"> вместе.</w:t>
      </w:r>
      <w:r w:rsidR="009A58AB" w:rsidRPr="007379D1">
        <w:rPr>
          <w:lang w:val="ru-RU"/>
        </w:rPr>
        <w:t xml:space="preserve"> </w:t>
      </w:r>
    </w:p>
    <w:p w:rsidR="00745E20" w:rsidRPr="007379D1" w:rsidRDefault="00745E20" w:rsidP="00860465">
      <w:pPr>
        <w:pStyle w:val="ab"/>
        <w:rPr>
          <w:sz w:val="4"/>
          <w:lang w:val="ru-RU"/>
        </w:rPr>
      </w:pPr>
    </w:p>
    <w:p w:rsidR="00860465" w:rsidRPr="00F7429C" w:rsidRDefault="005334F5" w:rsidP="00860465">
      <w:pPr>
        <w:pStyle w:val="ab"/>
        <w:rPr>
          <w:lang w:val="ru-RU"/>
        </w:rPr>
      </w:pPr>
      <w:r w:rsidRPr="00503001">
        <w:rPr>
          <w:b/>
          <w:lang w:val="ru-RU"/>
        </w:rPr>
        <w:t>(5)</w:t>
      </w:r>
      <w:r w:rsidR="00503001" w:rsidRPr="00503001">
        <w:rPr>
          <w:lang w:val="ru-RU"/>
        </w:rPr>
        <w:t xml:space="preserve"> </w:t>
      </w:r>
      <w:r w:rsidR="00503001" w:rsidRPr="00F7429C">
        <w:rPr>
          <w:lang w:val="ru-RU"/>
        </w:rPr>
        <w:t xml:space="preserve">Самый </w:t>
      </w:r>
      <w:r w:rsidR="00F7429C" w:rsidRPr="00F7429C">
        <w:rPr>
          <w:lang w:val="ru-RU"/>
        </w:rPr>
        <w:t>простой</w:t>
      </w:r>
      <w:r w:rsidR="00503001" w:rsidRPr="00F7429C">
        <w:rPr>
          <w:lang w:val="ru-RU"/>
        </w:rPr>
        <w:t xml:space="preserve"> элемент успешного общения в браке</w:t>
      </w:r>
      <w:r w:rsidR="00503001" w:rsidRPr="00503001">
        <w:rPr>
          <w:b/>
          <w:lang w:val="ru-RU"/>
        </w:rPr>
        <w:t>: слушайте</w:t>
      </w:r>
      <w:r w:rsidR="00AF2485">
        <w:rPr>
          <w:b/>
          <w:lang w:val="ru-RU"/>
        </w:rPr>
        <w:t>,</w:t>
      </w:r>
      <w:r w:rsidR="00503001" w:rsidRPr="00503001">
        <w:rPr>
          <w:b/>
          <w:lang w:val="ru-RU"/>
        </w:rPr>
        <w:t xml:space="preserve"> </w:t>
      </w:r>
      <w:r w:rsidR="00F7429C">
        <w:rPr>
          <w:b/>
          <w:lang w:val="ru-RU"/>
        </w:rPr>
        <w:t xml:space="preserve">чтобы </w:t>
      </w:r>
      <w:r w:rsidR="00503001" w:rsidRPr="00503001">
        <w:rPr>
          <w:b/>
          <w:lang w:val="ru-RU"/>
        </w:rPr>
        <w:t xml:space="preserve">понять своего </w:t>
      </w:r>
      <w:r w:rsidR="00F7429C">
        <w:rPr>
          <w:b/>
          <w:lang w:val="ru-RU"/>
        </w:rPr>
        <w:t>партнера</w:t>
      </w:r>
      <w:r w:rsidR="00503001" w:rsidRPr="00503001">
        <w:rPr>
          <w:b/>
          <w:lang w:val="ru-RU"/>
        </w:rPr>
        <w:t xml:space="preserve">. </w:t>
      </w:r>
      <w:r w:rsidR="00503001" w:rsidRPr="00F7429C">
        <w:rPr>
          <w:lang w:val="ru-RU"/>
        </w:rPr>
        <w:t xml:space="preserve">Помните: </w:t>
      </w:r>
      <w:r w:rsidR="00F7429C">
        <w:rPr>
          <w:lang w:val="ru-RU"/>
        </w:rPr>
        <w:t>мы зачастую ведем спор</w:t>
      </w:r>
      <w:r w:rsidR="00503001" w:rsidRPr="00F7429C">
        <w:rPr>
          <w:lang w:val="ru-RU"/>
        </w:rPr>
        <w:t xml:space="preserve"> по-своему, </w:t>
      </w:r>
      <w:r w:rsidR="00F7429C">
        <w:rPr>
          <w:lang w:val="ru-RU"/>
        </w:rPr>
        <w:t xml:space="preserve">хотим </w:t>
      </w:r>
      <w:r w:rsidR="00503001" w:rsidRPr="00F7429C">
        <w:rPr>
          <w:lang w:val="ru-RU"/>
        </w:rPr>
        <w:t>получать то, что хотим</w:t>
      </w:r>
      <w:r w:rsidR="00F7429C">
        <w:rPr>
          <w:lang w:val="ru-RU"/>
        </w:rPr>
        <w:t xml:space="preserve"> мы</w:t>
      </w:r>
      <w:r w:rsidR="00503001" w:rsidRPr="00F7429C">
        <w:rPr>
          <w:lang w:val="ru-RU"/>
        </w:rPr>
        <w:t xml:space="preserve">, </w:t>
      </w:r>
      <w:r w:rsidR="00F7429C">
        <w:rPr>
          <w:lang w:val="ru-RU"/>
        </w:rPr>
        <w:t>отстаиваем</w:t>
      </w:r>
      <w:r w:rsidR="00503001" w:rsidRPr="00F7429C">
        <w:rPr>
          <w:lang w:val="ru-RU"/>
        </w:rPr>
        <w:t xml:space="preserve"> собственные желания (Иакова 4: 1) и не </w:t>
      </w:r>
      <w:r w:rsidR="00F7429C">
        <w:rPr>
          <w:lang w:val="ru-RU"/>
        </w:rPr>
        <w:t>проявляем любовь к</w:t>
      </w:r>
      <w:r w:rsidR="00503001" w:rsidRPr="00F7429C">
        <w:rPr>
          <w:lang w:val="ru-RU"/>
        </w:rPr>
        <w:t xml:space="preserve"> наше</w:t>
      </w:r>
      <w:r w:rsidR="00F7429C">
        <w:rPr>
          <w:lang w:val="ru-RU"/>
        </w:rPr>
        <w:t>му</w:t>
      </w:r>
      <w:r w:rsidR="00503001" w:rsidRPr="00F7429C">
        <w:rPr>
          <w:lang w:val="ru-RU"/>
        </w:rPr>
        <w:t xml:space="preserve"> супруг</w:t>
      </w:r>
      <w:r w:rsidR="00F7429C">
        <w:rPr>
          <w:lang w:val="ru-RU"/>
        </w:rPr>
        <w:t>у/супруге</w:t>
      </w:r>
      <w:r w:rsidR="00503001" w:rsidRPr="00F7429C">
        <w:rPr>
          <w:lang w:val="ru-RU"/>
        </w:rPr>
        <w:t xml:space="preserve">, </w:t>
      </w:r>
      <w:r w:rsidR="00F7429C">
        <w:rPr>
          <w:lang w:val="ru-RU"/>
        </w:rPr>
        <w:t>по-настоящему</w:t>
      </w:r>
      <w:r w:rsidR="00503001" w:rsidRPr="00F7429C">
        <w:rPr>
          <w:lang w:val="ru-RU"/>
        </w:rPr>
        <w:t xml:space="preserve"> </w:t>
      </w:r>
      <w:r w:rsidR="00F7429C">
        <w:rPr>
          <w:lang w:val="ru-RU"/>
        </w:rPr>
        <w:t>в</w:t>
      </w:r>
      <w:r w:rsidR="00503001" w:rsidRPr="00F7429C">
        <w:rPr>
          <w:lang w:val="ru-RU"/>
        </w:rPr>
        <w:t>слуш</w:t>
      </w:r>
      <w:r w:rsidR="00F7429C">
        <w:rPr>
          <w:lang w:val="ru-RU"/>
        </w:rPr>
        <w:t>иваясь</w:t>
      </w:r>
      <w:r w:rsidR="00503001" w:rsidRPr="00F7429C">
        <w:rPr>
          <w:lang w:val="ru-RU"/>
        </w:rPr>
        <w:t>, чтобы понять, ч</w:t>
      </w:r>
      <w:r w:rsidR="00F7429C">
        <w:rPr>
          <w:lang w:val="ru-RU"/>
        </w:rPr>
        <w:t>то</w:t>
      </w:r>
      <w:r w:rsidR="00503001" w:rsidRPr="00F7429C">
        <w:rPr>
          <w:lang w:val="ru-RU"/>
        </w:rPr>
        <w:t xml:space="preserve"> </w:t>
      </w:r>
      <w:r w:rsidR="00503001" w:rsidRPr="00F7429C">
        <w:rPr>
          <w:i/>
          <w:lang w:val="ru-RU"/>
        </w:rPr>
        <w:t>хотят</w:t>
      </w:r>
      <w:r w:rsidR="003702DF" w:rsidRPr="003702DF">
        <w:rPr>
          <w:i/>
          <w:lang w:val="ru-RU"/>
        </w:rPr>
        <w:t xml:space="preserve"> </w:t>
      </w:r>
      <w:r w:rsidR="003702DF" w:rsidRPr="00F7429C">
        <w:rPr>
          <w:i/>
          <w:lang w:val="ru-RU"/>
        </w:rPr>
        <w:t>они</w:t>
      </w:r>
      <w:r w:rsidR="00503001" w:rsidRPr="00F7429C">
        <w:rPr>
          <w:lang w:val="ru-RU"/>
        </w:rPr>
        <w:t>.</w:t>
      </w:r>
      <w:r w:rsidR="00860465" w:rsidRPr="00F7429C">
        <w:rPr>
          <w:lang w:val="ru-RU"/>
        </w:rPr>
        <w:t xml:space="preserve">  </w:t>
      </w:r>
    </w:p>
    <w:p w:rsidR="00745E20" w:rsidRPr="00F7429C" w:rsidRDefault="00745E20" w:rsidP="00860465">
      <w:pPr>
        <w:pStyle w:val="ab"/>
        <w:rPr>
          <w:b/>
          <w:sz w:val="4"/>
          <w:lang w:val="ru-RU"/>
        </w:rPr>
      </w:pPr>
    </w:p>
    <w:p w:rsidR="00266175" w:rsidRPr="008460AB" w:rsidRDefault="00266175" w:rsidP="00266175">
      <w:pPr>
        <w:pStyle w:val="ab"/>
        <w:rPr>
          <w:b/>
          <w:lang w:val="ru-RU"/>
        </w:rPr>
      </w:pPr>
      <w:r w:rsidRPr="00503001">
        <w:rPr>
          <w:b/>
          <w:lang w:val="ru-RU"/>
        </w:rPr>
        <w:t xml:space="preserve">(6) </w:t>
      </w:r>
      <w:r w:rsidR="008460AB">
        <w:rPr>
          <w:b/>
          <w:lang w:val="ru-RU"/>
        </w:rPr>
        <w:t>Научитесь</w:t>
      </w:r>
      <w:r w:rsidR="00503001" w:rsidRPr="00503001">
        <w:rPr>
          <w:b/>
          <w:lang w:val="ru-RU"/>
        </w:rPr>
        <w:t xml:space="preserve"> </w:t>
      </w:r>
      <w:r w:rsidR="008460AB">
        <w:rPr>
          <w:b/>
          <w:lang w:val="ru-RU"/>
        </w:rPr>
        <w:t>правильно вести себя при к</w:t>
      </w:r>
      <w:r w:rsidR="00503001" w:rsidRPr="00503001">
        <w:rPr>
          <w:b/>
          <w:lang w:val="ru-RU"/>
        </w:rPr>
        <w:t>онфликта</w:t>
      </w:r>
      <w:r w:rsidR="008460AB">
        <w:rPr>
          <w:b/>
          <w:lang w:val="ru-RU"/>
        </w:rPr>
        <w:t>х</w:t>
      </w:r>
      <w:r w:rsidRPr="00503001">
        <w:rPr>
          <w:b/>
          <w:lang w:val="ru-RU"/>
        </w:rPr>
        <w:t xml:space="preserve">. </w:t>
      </w:r>
      <w:r w:rsidR="00503001" w:rsidRPr="00503001">
        <w:rPr>
          <w:lang w:val="ru-RU"/>
        </w:rPr>
        <w:t xml:space="preserve"> Одно из </w:t>
      </w:r>
      <w:r w:rsidR="008460AB">
        <w:rPr>
          <w:lang w:val="ru-RU"/>
        </w:rPr>
        <w:t>отличий</w:t>
      </w:r>
      <w:r w:rsidR="00503001" w:rsidRPr="00503001">
        <w:rPr>
          <w:lang w:val="ru-RU"/>
        </w:rPr>
        <w:t xml:space="preserve"> хорош</w:t>
      </w:r>
      <w:r w:rsidR="008460AB">
        <w:rPr>
          <w:lang w:val="ru-RU"/>
        </w:rPr>
        <w:t>его</w:t>
      </w:r>
      <w:r w:rsidR="00503001" w:rsidRPr="00503001">
        <w:rPr>
          <w:lang w:val="ru-RU"/>
        </w:rPr>
        <w:t xml:space="preserve"> и плох</w:t>
      </w:r>
      <w:r w:rsidR="008460AB">
        <w:rPr>
          <w:lang w:val="ru-RU"/>
        </w:rPr>
        <w:t>ого</w:t>
      </w:r>
      <w:r w:rsidR="00503001" w:rsidRPr="00503001">
        <w:rPr>
          <w:lang w:val="ru-RU"/>
        </w:rPr>
        <w:t xml:space="preserve"> брака состоит </w:t>
      </w:r>
      <w:r w:rsidR="008460AB">
        <w:rPr>
          <w:lang w:val="ru-RU"/>
        </w:rPr>
        <w:t xml:space="preserve">не </w:t>
      </w:r>
      <w:r w:rsidR="00503001" w:rsidRPr="00503001">
        <w:rPr>
          <w:lang w:val="ru-RU"/>
        </w:rPr>
        <w:t xml:space="preserve">в том, что </w:t>
      </w:r>
      <w:r w:rsidR="008460AB">
        <w:rPr>
          <w:lang w:val="ru-RU"/>
        </w:rPr>
        <w:t>в хорошем</w:t>
      </w:r>
      <w:r w:rsidR="00503001" w:rsidRPr="00503001">
        <w:rPr>
          <w:lang w:val="ru-RU"/>
        </w:rPr>
        <w:t xml:space="preserve"> брак</w:t>
      </w:r>
      <w:r w:rsidR="008460AB">
        <w:rPr>
          <w:lang w:val="ru-RU"/>
        </w:rPr>
        <w:t>е</w:t>
      </w:r>
      <w:r w:rsidR="00503001" w:rsidRPr="00503001">
        <w:rPr>
          <w:lang w:val="ru-RU"/>
        </w:rPr>
        <w:t xml:space="preserve"> не </w:t>
      </w:r>
      <w:r w:rsidR="008460AB">
        <w:rPr>
          <w:lang w:val="ru-RU"/>
        </w:rPr>
        <w:t>бывает</w:t>
      </w:r>
      <w:r w:rsidR="00503001" w:rsidRPr="00503001">
        <w:rPr>
          <w:lang w:val="ru-RU"/>
        </w:rPr>
        <w:t xml:space="preserve"> конфликт</w:t>
      </w:r>
      <w:r w:rsidR="008460AB">
        <w:rPr>
          <w:lang w:val="ru-RU"/>
        </w:rPr>
        <w:t>ов</w:t>
      </w:r>
      <w:r w:rsidR="00503001" w:rsidRPr="00503001">
        <w:rPr>
          <w:lang w:val="ru-RU"/>
        </w:rPr>
        <w:t xml:space="preserve"> (они </w:t>
      </w:r>
      <w:r w:rsidR="008460AB">
        <w:rPr>
          <w:lang w:val="ru-RU"/>
        </w:rPr>
        <w:t>бывают</w:t>
      </w:r>
      <w:r w:rsidR="00503001" w:rsidRPr="00503001">
        <w:rPr>
          <w:lang w:val="ru-RU"/>
        </w:rPr>
        <w:t xml:space="preserve">!), </w:t>
      </w:r>
      <w:r w:rsidR="008460AB">
        <w:rPr>
          <w:lang w:val="ru-RU"/>
        </w:rPr>
        <w:t>а в том, что</w:t>
      </w:r>
      <w:r w:rsidR="00503001" w:rsidRPr="00503001">
        <w:rPr>
          <w:lang w:val="ru-RU"/>
        </w:rPr>
        <w:t xml:space="preserve"> хороши</w:t>
      </w:r>
      <w:r w:rsidR="008460AB">
        <w:rPr>
          <w:lang w:val="ru-RU"/>
        </w:rPr>
        <w:t>й</w:t>
      </w:r>
      <w:r w:rsidR="00503001" w:rsidRPr="00503001">
        <w:rPr>
          <w:lang w:val="ru-RU"/>
        </w:rPr>
        <w:t xml:space="preserve"> брак зна</w:t>
      </w:r>
      <w:r w:rsidR="00AF2485">
        <w:rPr>
          <w:lang w:val="ru-RU"/>
        </w:rPr>
        <w:t>е</w:t>
      </w:r>
      <w:r w:rsidR="00503001" w:rsidRPr="00503001">
        <w:rPr>
          <w:lang w:val="ru-RU"/>
        </w:rPr>
        <w:t xml:space="preserve">т, как справиться с конфликтом. В падшем мире грех </w:t>
      </w:r>
      <w:r w:rsidR="008460AB">
        <w:rPr>
          <w:lang w:val="ru-RU"/>
        </w:rPr>
        <w:t>является причиной наших ссор</w:t>
      </w:r>
      <w:r w:rsidR="00503001" w:rsidRPr="00503001">
        <w:rPr>
          <w:lang w:val="ru-RU"/>
        </w:rPr>
        <w:t>, но мы</w:t>
      </w:r>
      <w:r w:rsidR="008460AB">
        <w:rPr>
          <w:lang w:val="ru-RU"/>
        </w:rPr>
        <w:t>, как христиане,</w:t>
      </w:r>
      <w:r w:rsidR="00503001" w:rsidRPr="00503001">
        <w:rPr>
          <w:lang w:val="ru-RU"/>
        </w:rPr>
        <w:t xml:space="preserve"> можем научиться </w:t>
      </w:r>
      <w:r w:rsidR="008460AB">
        <w:rPr>
          <w:lang w:val="ru-RU"/>
        </w:rPr>
        <w:t>реагировать в</w:t>
      </w:r>
      <w:r w:rsidR="00503001" w:rsidRPr="00503001">
        <w:rPr>
          <w:lang w:val="ru-RU"/>
        </w:rPr>
        <w:t xml:space="preserve"> конфликт</w:t>
      </w:r>
      <w:r w:rsidR="008460AB">
        <w:rPr>
          <w:lang w:val="ru-RU"/>
        </w:rPr>
        <w:t>ной ситуации</w:t>
      </w:r>
      <w:r w:rsidR="00503001" w:rsidRPr="00503001">
        <w:rPr>
          <w:lang w:val="ru-RU"/>
        </w:rPr>
        <w:t xml:space="preserve"> мудро и </w:t>
      </w:r>
      <w:r w:rsidR="008460AB">
        <w:rPr>
          <w:lang w:val="ru-RU"/>
        </w:rPr>
        <w:t xml:space="preserve">с </w:t>
      </w:r>
      <w:r w:rsidR="00503001" w:rsidRPr="00503001">
        <w:rPr>
          <w:lang w:val="ru-RU"/>
        </w:rPr>
        <w:t>любов</w:t>
      </w:r>
      <w:r w:rsidR="008460AB">
        <w:rPr>
          <w:lang w:val="ru-RU"/>
        </w:rPr>
        <w:t>ью</w:t>
      </w:r>
      <w:r w:rsidR="00503001" w:rsidRPr="00503001">
        <w:rPr>
          <w:lang w:val="ru-RU"/>
        </w:rPr>
        <w:t xml:space="preserve">. </w:t>
      </w:r>
      <w:r w:rsidR="008460AB" w:rsidRPr="008460AB">
        <w:rPr>
          <w:lang w:val="ru-RU"/>
        </w:rPr>
        <w:t>И</w:t>
      </w:r>
      <w:r w:rsidR="00503001" w:rsidRPr="008460AB">
        <w:rPr>
          <w:lang w:val="ru-RU"/>
        </w:rPr>
        <w:t>, должны ли наши конфликты</w:t>
      </w:r>
      <w:r w:rsidR="008460AB" w:rsidRPr="008460AB">
        <w:rPr>
          <w:lang w:val="ru-RU"/>
        </w:rPr>
        <w:t xml:space="preserve">, </w:t>
      </w:r>
      <w:r w:rsidR="008460AB">
        <w:rPr>
          <w:lang w:val="ru-RU"/>
        </w:rPr>
        <w:t>как</w:t>
      </w:r>
      <w:r w:rsidR="008460AB" w:rsidRPr="008460AB">
        <w:rPr>
          <w:lang w:val="ru-RU"/>
        </w:rPr>
        <w:t xml:space="preserve"> </w:t>
      </w:r>
      <w:r w:rsidR="008460AB">
        <w:rPr>
          <w:lang w:val="ru-RU"/>
        </w:rPr>
        <w:t>христианской</w:t>
      </w:r>
      <w:r w:rsidR="008460AB" w:rsidRPr="008460AB">
        <w:rPr>
          <w:lang w:val="ru-RU"/>
        </w:rPr>
        <w:t xml:space="preserve"> </w:t>
      </w:r>
      <w:r w:rsidR="008460AB">
        <w:rPr>
          <w:lang w:val="ru-RU"/>
        </w:rPr>
        <w:t>семьи</w:t>
      </w:r>
      <w:r w:rsidR="008460AB" w:rsidRPr="008460AB">
        <w:rPr>
          <w:lang w:val="ru-RU"/>
        </w:rPr>
        <w:t xml:space="preserve"> </w:t>
      </w:r>
      <w:r w:rsidR="00503001" w:rsidRPr="008460AB">
        <w:rPr>
          <w:lang w:val="ru-RU"/>
        </w:rPr>
        <w:t xml:space="preserve">и </w:t>
      </w:r>
      <w:r w:rsidR="008460AB">
        <w:rPr>
          <w:lang w:val="ru-RU"/>
        </w:rPr>
        <w:t>то</w:t>
      </w:r>
      <w:r w:rsidR="008460AB" w:rsidRPr="008460AB">
        <w:rPr>
          <w:lang w:val="ru-RU"/>
        </w:rPr>
        <w:t xml:space="preserve"> </w:t>
      </w:r>
      <w:r w:rsidR="00503001" w:rsidRPr="008460AB">
        <w:rPr>
          <w:lang w:val="ru-RU"/>
        </w:rPr>
        <w:t xml:space="preserve">как мы </w:t>
      </w:r>
      <w:r w:rsidR="008460AB">
        <w:rPr>
          <w:lang w:val="ru-RU"/>
        </w:rPr>
        <w:t>ведем</w:t>
      </w:r>
      <w:r w:rsidR="008460AB" w:rsidRPr="008460AB">
        <w:rPr>
          <w:lang w:val="ru-RU"/>
        </w:rPr>
        <w:t xml:space="preserve"> </w:t>
      </w:r>
      <w:r w:rsidR="008460AB">
        <w:rPr>
          <w:lang w:val="ru-RU"/>
        </w:rPr>
        <w:t>себя</w:t>
      </w:r>
      <w:r w:rsidR="008460AB" w:rsidRPr="008460AB">
        <w:rPr>
          <w:lang w:val="ru-RU"/>
        </w:rPr>
        <w:t xml:space="preserve"> </w:t>
      </w:r>
      <w:r w:rsidR="008460AB">
        <w:rPr>
          <w:lang w:val="ru-RU"/>
        </w:rPr>
        <w:t>в</w:t>
      </w:r>
      <w:r w:rsidR="008460AB" w:rsidRPr="008460AB">
        <w:rPr>
          <w:lang w:val="ru-RU"/>
        </w:rPr>
        <w:t xml:space="preserve"> </w:t>
      </w:r>
      <w:r w:rsidR="008460AB">
        <w:rPr>
          <w:lang w:val="ru-RU"/>
        </w:rPr>
        <w:t>них</w:t>
      </w:r>
      <w:r w:rsidR="00AF2485">
        <w:rPr>
          <w:lang w:val="ru-RU"/>
        </w:rPr>
        <w:t>,</w:t>
      </w:r>
      <w:r w:rsidR="00503001" w:rsidRPr="008460AB">
        <w:rPr>
          <w:lang w:val="ru-RU"/>
        </w:rPr>
        <w:t xml:space="preserve"> выгляд</w:t>
      </w:r>
      <w:r w:rsidR="008460AB">
        <w:rPr>
          <w:lang w:val="ru-RU"/>
        </w:rPr>
        <w:t>еть</w:t>
      </w:r>
      <w:r w:rsidR="00503001" w:rsidRPr="008460AB">
        <w:rPr>
          <w:lang w:val="ru-RU"/>
        </w:rPr>
        <w:t xml:space="preserve"> иначе, чем </w:t>
      </w:r>
      <w:r w:rsidR="008460AB">
        <w:rPr>
          <w:lang w:val="ru-RU"/>
        </w:rPr>
        <w:t>у</w:t>
      </w:r>
      <w:r w:rsidR="008460AB" w:rsidRPr="008460AB">
        <w:rPr>
          <w:lang w:val="ru-RU"/>
        </w:rPr>
        <w:t xml:space="preserve"> </w:t>
      </w:r>
      <w:r w:rsidR="008460AB">
        <w:rPr>
          <w:lang w:val="ru-RU"/>
        </w:rPr>
        <w:t>людей</w:t>
      </w:r>
      <w:r w:rsidR="008460AB" w:rsidRPr="008460AB">
        <w:rPr>
          <w:lang w:val="ru-RU"/>
        </w:rPr>
        <w:t xml:space="preserve"> </w:t>
      </w:r>
      <w:r w:rsidR="008460AB">
        <w:rPr>
          <w:lang w:val="ru-RU"/>
        </w:rPr>
        <w:t>неверующих</w:t>
      </w:r>
      <w:r w:rsidR="00503001" w:rsidRPr="008460AB">
        <w:rPr>
          <w:lang w:val="ru-RU"/>
        </w:rPr>
        <w:t>?</w:t>
      </w:r>
      <w:r w:rsidRPr="008460AB">
        <w:rPr>
          <w:lang w:val="ru-RU"/>
        </w:rPr>
        <w:t xml:space="preserve"> </w:t>
      </w:r>
    </w:p>
    <w:p w:rsidR="001239C5" w:rsidRPr="00E97370" w:rsidRDefault="00266175" w:rsidP="00266175">
      <w:pPr>
        <w:pStyle w:val="ab"/>
        <w:rPr>
          <w:b/>
          <w:lang w:val="ru-RU"/>
        </w:rPr>
      </w:pPr>
      <w:r w:rsidRPr="008460AB">
        <w:rPr>
          <w:b/>
          <w:lang w:val="ru-RU"/>
        </w:rPr>
        <w:t>(7</w:t>
      </w:r>
      <w:r w:rsidR="005334F5" w:rsidRPr="008460AB">
        <w:rPr>
          <w:b/>
          <w:lang w:val="ru-RU"/>
        </w:rPr>
        <w:t xml:space="preserve">) </w:t>
      </w:r>
      <w:r w:rsidR="008460AB">
        <w:rPr>
          <w:b/>
          <w:lang w:val="ru-RU"/>
        </w:rPr>
        <w:t>Будьте честны в вопросах греха</w:t>
      </w:r>
      <w:r w:rsidR="001239C5" w:rsidRPr="008460AB">
        <w:rPr>
          <w:b/>
          <w:lang w:val="ru-RU"/>
        </w:rPr>
        <w:t xml:space="preserve">. </w:t>
      </w:r>
      <w:r w:rsidR="00503001" w:rsidRPr="00503001">
        <w:rPr>
          <w:lang w:val="ru-RU"/>
        </w:rPr>
        <w:t xml:space="preserve"> Тайные грехи в брак</w:t>
      </w:r>
      <w:r w:rsidR="008460AB">
        <w:rPr>
          <w:lang w:val="ru-RU"/>
        </w:rPr>
        <w:t>е -</w:t>
      </w:r>
      <w:r w:rsidR="00503001" w:rsidRPr="00503001">
        <w:rPr>
          <w:lang w:val="ru-RU"/>
        </w:rPr>
        <w:t xml:space="preserve"> прелюбодеяние и порно </w:t>
      </w:r>
      <w:r w:rsidR="00AF2485">
        <w:rPr>
          <w:lang w:val="ru-RU"/>
        </w:rPr>
        <w:t>(к примеру)</w:t>
      </w:r>
      <w:r w:rsidR="008460AB">
        <w:rPr>
          <w:lang w:val="ru-RU"/>
        </w:rPr>
        <w:t xml:space="preserve"> - это</w:t>
      </w:r>
      <w:r w:rsidR="00503001" w:rsidRPr="00503001">
        <w:rPr>
          <w:lang w:val="ru-RU"/>
        </w:rPr>
        <w:t xml:space="preserve"> то, что часто разруш</w:t>
      </w:r>
      <w:r w:rsidR="008460AB">
        <w:rPr>
          <w:lang w:val="ru-RU"/>
        </w:rPr>
        <w:t>ает</w:t>
      </w:r>
      <w:r w:rsidR="00503001" w:rsidRPr="00503001">
        <w:rPr>
          <w:lang w:val="ru-RU"/>
        </w:rPr>
        <w:t xml:space="preserve"> брак. Природа греха </w:t>
      </w:r>
      <w:r w:rsidR="008460AB">
        <w:rPr>
          <w:lang w:val="ru-RU"/>
        </w:rPr>
        <w:t>состоит</w:t>
      </w:r>
      <w:r w:rsidR="00503001" w:rsidRPr="00503001">
        <w:rPr>
          <w:lang w:val="ru-RU"/>
        </w:rPr>
        <w:t xml:space="preserve"> в том, что </w:t>
      </w:r>
      <w:r w:rsidR="008460AB">
        <w:rPr>
          <w:lang w:val="ru-RU"/>
        </w:rPr>
        <w:t>греху</w:t>
      </w:r>
      <w:r w:rsidR="00503001" w:rsidRPr="00503001">
        <w:rPr>
          <w:lang w:val="ru-RU"/>
        </w:rPr>
        <w:t xml:space="preserve"> нравится </w:t>
      </w:r>
      <w:r w:rsidR="008460AB">
        <w:rPr>
          <w:lang w:val="ru-RU"/>
        </w:rPr>
        <w:t>прятаться</w:t>
      </w:r>
      <w:r w:rsidR="00503001" w:rsidRPr="00503001">
        <w:rPr>
          <w:lang w:val="ru-RU"/>
        </w:rPr>
        <w:t xml:space="preserve"> в темноте (</w:t>
      </w:r>
      <w:proofErr w:type="spellStart"/>
      <w:r w:rsidR="00503001" w:rsidRPr="00503001">
        <w:rPr>
          <w:lang w:val="ru-RU"/>
        </w:rPr>
        <w:t>Еф</w:t>
      </w:r>
      <w:proofErr w:type="spellEnd"/>
      <w:r w:rsidR="00503001" w:rsidRPr="00503001">
        <w:rPr>
          <w:lang w:val="ru-RU"/>
        </w:rPr>
        <w:t xml:space="preserve">. 5), и это никогда не бывает </w:t>
      </w:r>
      <w:r w:rsidR="008460AB">
        <w:rPr>
          <w:lang w:val="ru-RU"/>
        </w:rPr>
        <w:t>полезным</w:t>
      </w:r>
      <w:r w:rsidR="00503001" w:rsidRPr="00503001">
        <w:rPr>
          <w:lang w:val="ru-RU"/>
        </w:rPr>
        <w:t xml:space="preserve"> для брака. Цель Бога для вашего брака состоит в том, что</w:t>
      </w:r>
      <w:r w:rsidR="008460AB">
        <w:rPr>
          <w:lang w:val="ru-RU"/>
        </w:rPr>
        <w:t>бы</w:t>
      </w:r>
      <w:r w:rsidR="00503001" w:rsidRPr="00503001">
        <w:rPr>
          <w:lang w:val="ru-RU"/>
        </w:rPr>
        <w:t xml:space="preserve"> вы зна</w:t>
      </w:r>
      <w:r w:rsidR="008460AB">
        <w:rPr>
          <w:lang w:val="ru-RU"/>
        </w:rPr>
        <w:t>ли</w:t>
      </w:r>
      <w:r w:rsidR="00503001" w:rsidRPr="00503001">
        <w:rPr>
          <w:lang w:val="ru-RU"/>
        </w:rPr>
        <w:t xml:space="preserve"> своего супруга. </w:t>
      </w:r>
      <w:r w:rsidR="008460AB">
        <w:rPr>
          <w:lang w:val="ru-RU"/>
        </w:rPr>
        <w:t>Нагой и без стыда</w:t>
      </w:r>
      <w:r w:rsidR="00AF2485">
        <w:rPr>
          <w:lang w:val="ru-RU"/>
        </w:rPr>
        <w:t>,</w:t>
      </w:r>
      <w:r w:rsidR="00503001" w:rsidRPr="00503001">
        <w:rPr>
          <w:lang w:val="ru-RU"/>
        </w:rPr>
        <w:t xml:space="preserve"> уязвим</w:t>
      </w:r>
      <w:r w:rsidR="008460AB">
        <w:rPr>
          <w:lang w:val="ru-RU"/>
        </w:rPr>
        <w:t>ый</w:t>
      </w:r>
      <w:r w:rsidR="00503001" w:rsidRPr="00503001">
        <w:rPr>
          <w:lang w:val="ru-RU"/>
        </w:rPr>
        <w:t xml:space="preserve"> - это </w:t>
      </w:r>
      <w:r w:rsidR="008460AB">
        <w:rPr>
          <w:lang w:val="ru-RU"/>
        </w:rPr>
        <w:t>образ</w:t>
      </w:r>
      <w:r w:rsidR="00503001" w:rsidRPr="00503001">
        <w:rPr>
          <w:lang w:val="ru-RU"/>
        </w:rPr>
        <w:t xml:space="preserve"> Бога для вашего брака (Быт. 2:25). Поэтому люб</w:t>
      </w:r>
      <w:r w:rsidR="008460AB">
        <w:rPr>
          <w:lang w:val="ru-RU"/>
        </w:rPr>
        <w:t>ая скрытность</w:t>
      </w:r>
      <w:r w:rsidR="00AF2485">
        <w:rPr>
          <w:lang w:val="ru-RU"/>
        </w:rPr>
        <w:t xml:space="preserve"> идет</w:t>
      </w:r>
      <w:r w:rsidR="00E97370">
        <w:rPr>
          <w:lang w:val="ru-RU"/>
        </w:rPr>
        <w:t xml:space="preserve"> вразрез с </w:t>
      </w:r>
      <w:r w:rsidR="00503001" w:rsidRPr="00503001">
        <w:rPr>
          <w:lang w:val="ru-RU"/>
        </w:rPr>
        <w:t>Божь</w:t>
      </w:r>
      <w:r w:rsidR="00E97370">
        <w:rPr>
          <w:lang w:val="ru-RU"/>
        </w:rPr>
        <w:t>им</w:t>
      </w:r>
      <w:r w:rsidR="00503001" w:rsidRPr="00503001">
        <w:rPr>
          <w:lang w:val="ru-RU"/>
        </w:rPr>
        <w:t xml:space="preserve"> замысл</w:t>
      </w:r>
      <w:r w:rsidR="00E97370">
        <w:rPr>
          <w:lang w:val="ru-RU"/>
        </w:rPr>
        <w:t>ом</w:t>
      </w:r>
      <w:r w:rsidR="00503001" w:rsidRPr="00503001">
        <w:rPr>
          <w:lang w:val="ru-RU"/>
        </w:rPr>
        <w:t xml:space="preserve">. Будьте честны с вашим супругом </w:t>
      </w:r>
      <w:r w:rsidR="00E97370">
        <w:rPr>
          <w:lang w:val="ru-RU"/>
        </w:rPr>
        <w:t>в вопросах</w:t>
      </w:r>
      <w:r w:rsidR="00503001" w:rsidRPr="00503001">
        <w:rPr>
          <w:lang w:val="ru-RU"/>
        </w:rPr>
        <w:t xml:space="preserve"> ваше</w:t>
      </w:r>
      <w:r w:rsidR="00E97370">
        <w:rPr>
          <w:lang w:val="ru-RU"/>
        </w:rPr>
        <w:t>го</w:t>
      </w:r>
      <w:r w:rsidR="00503001" w:rsidRPr="00503001">
        <w:rPr>
          <w:lang w:val="ru-RU"/>
        </w:rPr>
        <w:t xml:space="preserve"> грех</w:t>
      </w:r>
      <w:r w:rsidR="00E97370">
        <w:rPr>
          <w:lang w:val="ru-RU"/>
        </w:rPr>
        <w:t>а</w:t>
      </w:r>
      <w:r w:rsidR="00503001" w:rsidRPr="00503001">
        <w:rPr>
          <w:lang w:val="ru-RU"/>
        </w:rPr>
        <w:t>.</w:t>
      </w:r>
      <w:r w:rsidR="00DB2ABB" w:rsidRPr="00E97370">
        <w:rPr>
          <w:lang w:val="ru-RU"/>
        </w:rPr>
        <w:t xml:space="preserve">  </w:t>
      </w:r>
    </w:p>
    <w:p w:rsidR="00745E20" w:rsidRPr="00E97370" w:rsidRDefault="00745E20" w:rsidP="00860465">
      <w:pPr>
        <w:pStyle w:val="ab"/>
        <w:rPr>
          <w:b/>
          <w:sz w:val="4"/>
          <w:lang w:val="ru-RU"/>
        </w:rPr>
      </w:pPr>
    </w:p>
    <w:p w:rsidR="00BA6A30" w:rsidRPr="00E97370" w:rsidRDefault="00266175" w:rsidP="00860465">
      <w:pPr>
        <w:pStyle w:val="ab"/>
        <w:rPr>
          <w:b/>
          <w:lang w:val="ru-RU"/>
        </w:rPr>
      </w:pPr>
      <w:r w:rsidRPr="00E97370">
        <w:rPr>
          <w:b/>
          <w:lang w:val="ru-RU"/>
        </w:rPr>
        <w:t>(8</w:t>
      </w:r>
      <w:r w:rsidR="005334F5" w:rsidRPr="00E97370">
        <w:rPr>
          <w:b/>
          <w:lang w:val="ru-RU"/>
        </w:rPr>
        <w:t xml:space="preserve">) </w:t>
      </w:r>
      <w:r w:rsidR="00E97370">
        <w:rPr>
          <w:b/>
          <w:lang w:val="ru-RU"/>
        </w:rPr>
        <w:t>Будьте готовы учиться и смиряйтесь пред вашим партнером</w:t>
      </w:r>
      <w:r w:rsidR="00BA6A30" w:rsidRPr="00E97370">
        <w:rPr>
          <w:b/>
          <w:lang w:val="ru-RU"/>
        </w:rPr>
        <w:t xml:space="preserve">. </w:t>
      </w:r>
      <w:r w:rsidR="00503001" w:rsidRPr="00503001">
        <w:rPr>
          <w:lang w:val="ru-RU"/>
        </w:rPr>
        <w:t xml:space="preserve"> Одним из самых сильных индикаторов возможного развода является то, что </w:t>
      </w:r>
      <w:r w:rsidR="00E97370" w:rsidRPr="00503001">
        <w:rPr>
          <w:lang w:val="ru-RU"/>
        </w:rPr>
        <w:t xml:space="preserve">жена не может повлиять </w:t>
      </w:r>
      <w:r w:rsidR="00503001" w:rsidRPr="00503001">
        <w:rPr>
          <w:lang w:val="ru-RU"/>
        </w:rPr>
        <w:t xml:space="preserve">на мужа. Когда ответ </w:t>
      </w:r>
      <w:r w:rsidR="00E97370">
        <w:rPr>
          <w:lang w:val="ru-RU"/>
        </w:rPr>
        <w:t xml:space="preserve">всегда </w:t>
      </w:r>
      <w:r w:rsidR="00503001" w:rsidRPr="00503001">
        <w:rPr>
          <w:lang w:val="ru-RU"/>
        </w:rPr>
        <w:t xml:space="preserve">«нет», вероятность развода значительно возрастает. </w:t>
      </w:r>
      <w:r w:rsidR="00E97370">
        <w:rPr>
          <w:lang w:val="ru-RU"/>
        </w:rPr>
        <w:t>Мужчины</w:t>
      </w:r>
      <w:r w:rsidR="003702DF">
        <w:rPr>
          <w:lang w:val="ru-RU"/>
        </w:rPr>
        <w:t>,</w:t>
      </w:r>
      <w:r w:rsidR="00503001" w:rsidRPr="00503001">
        <w:rPr>
          <w:lang w:val="ru-RU"/>
        </w:rPr>
        <w:t xml:space="preserve"> послушайте своих жен. Они в брак</w:t>
      </w:r>
      <w:r w:rsidR="00E97370">
        <w:rPr>
          <w:lang w:val="ru-RU"/>
        </w:rPr>
        <w:t>е</w:t>
      </w:r>
      <w:r w:rsidR="00503001" w:rsidRPr="00503001">
        <w:rPr>
          <w:lang w:val="ru-RU"/>
        </w:rPr>
        <w:t xml:space="preserve"> с вами</w:t>
      </w:r>
      <w:r w:rsidR="00E97370">
        <w:rPr>
          <w:lang w:val="ru-RU"/>
        </w:rPr>
        <w:t xml:space="preserve"> в качестве</w:t>
      </w:r>
      <w:r w:rsidR="00503001" w:rsidRPr="00503001">
        <w:rPr>
          <w:lang w:val="ru-RU"/>
        </w:rPr>
        <w:t xml:space="preserve"> Божь</w:t>
      </w:r>
      <w:r w:rsidR="00E97370">
        <w:rPr>
          <w:lang w:val="ru-RU"/>
        </w:rPr>
        <w:t>его инструмента для</w:t>
      </w:r>
      <w:r w:rsidR="00503001" w:rsidRPr="00503001">
        <w:rPr>
          <w:lang w:val="ru-RU"/>
        </w:rPr>
        <w:t xml:space="preserve"> освящения. Но жены, </w:t>
      </w:r>
      <w:r w:rsidR="00E97370">
        <w:rPr>
          <w:lang w:val="ru-RU"/>
        </w:rPr>
        <w:t>я тоже самое говорю и вам</w:t>
      </w:r>
      <w:r w:rsidR="00503001" w:rsidRPr="00503001">
        <w:rPr>
          <w:lang w:val="ru-RU"/>
        </w:rPr>
        <w:t xml:space="preserve">: будьте смиренны и </w:t>
      </w:r>
      <w:r w:rsidR="00E97370">
        <w:rPr>
          <w:lang w:val="ru-RU"/>
        </w:rPr>
        <w:t>готовы меняться</w:t>
      </w:r>
      <w:r w:rsidR="00503001" w:rsidRPr="00503001">
        <w:rPr>
          <w:lang w:val="ru-RU"/>
        </w:rPr>
        <w:t xml:space="preserve">. </w:t>
      </w:r>
      <w:r w:rsidR="00503001" w:rsidRPr="00E97370">
        <w:rPr>
          <w:lang w:val="ru-RU"/>
        </w:rPr>
        <w:t xml:space="preserve">Гордость вредит браку; и безбожная гордость никогда не </w:t>
      </w:r>
      <w:r w:rsidR="00E97370">
        <w:rPr>
          <w:lang w:val="ru-RU"/>
        </w:rPr>
        <w:t>принесёт</w:t>
      </w:r>
      <w:r w:rsidR="00503001" w:rsidRPr="00E97370">
        <w:rPr>
          <w:lang w:val="ru-RU"/>
        </w:rPr>
        <w:t xml:space="preserve"> пол</w:t>
      </w:r>
      <w:r w:rsidR="00E97370">
        <w:rPr>
          <w:lang w:val="ru-RU"/>
        </w:rPr>
        <w:t>ьзу</w:t>
      </w:r>
      <w:r w:rsidR="00503001" w:rsidRPr="00E97370">
        <w:rPr>
          <w:lang w:val="ru-RU"/>
        </w:rPr>
        <w:t>.</w:t>
      </w:r>
      <w:r w:rsidR="001239C5" w:rsidRPr="00E97370">
        <w:rPr>
          <w:lang w:val="ru-RU"/>
        </w:rPr>
        <w:t xml:space="preserve">  </w:t>
      </w:r>
    </w:p>
    <w:p w:rsidR="00745E20" w:rsidRPr="00E97370" w:rsidRDefault="00745E20" w:rsidP="00860465">
      <w:pPr>
        <w:pStyle w:val="ab"/>
        <w:rPr>
          <w:b/>
          <w:sz w:val="4"/>
          <w:lang w:val="ru-RU"/>
        </w:rPr>
      </w:pPr>
    </w:p>
    <w:p w:rsidR="00B60309" w:rsidRPr="005E740F" w:rsidRDefault="00266175" w:rsidP="00860465">
      <w:pPr>
        <w:pStyle w:val="ab"/>
        <w:rPr>
          <w:lang w:val="ru-RU"/>
        </w:rPr>
      </w:pPr>
      <w:r w:rsidRPr="00E97370">
        <w:rPr>
          <w:b/>
          <w:lang w:val="ru-RU"/>
        </w:rPr>
        <w:t>(9</w:t>
      </w:r>
      <w:r w:rsidR="005334F5" w:rsidRPr="00E97370">
        <w:rPr>
          <w:b/>
          <w:lang w:val="ru-RU"/>
        </w:rPr>
        <w:t xml:space="preserve">) </w:t>
      </w:r>
      <w:r w:rsidR="00E97370">
        <w:rPr>
          <w:b/>
          <w:lang w:val="ru-RU"/>
        </w:rPr>
        <w:t>Созидайте свой брак в отношениях с хорошей церковью</w:t>
      </w:r>
      <w:r w:rsidR="00B60309" w:rsidRPr="00E97370">
        <w:rPr>
          <w:b/>
          <w:lang w:val="ru-RU"/>
        </w:rPr>
        <w:t xml:space="preserve">. </w:t>
      </w:r>
      <w:r w:rsidR="00E97370" w:rsidRPr="00E97370">
        <w:rPr>
          <w:lang w:val="ru-RU"/>
        </w:rPr>
        <w:t xml:space="preserve"> </w:t>
      </w:r>
      <w:r w:rsidR="00503001" w:rsidRPr="00503001">
        <w:rPr>
          <w:lang w:val="ru-RU"/>
        </w:rPr>
        <w:t>Если намерение Бога состоит в том, что</w:t>
      </w:r>
      <w:r w:rsidR="00E97370">
        <w:rPr>
          <w:lang w:val="ru-RU"/>
        </w:rPr>
        <w:t>бы</w:t>
      </w:r>
      <w:r w:rsidR="00503001" w:rsidRPr="00503001">
        <w:rPr>
          <w:lang w:val="ru-RU"/>
        </w:rPr>
        <w:t xml:space="preserve"> многообраз</w:t>
      </w:r>
      <w:r w:rsidR="00AF2485">
        <w:rPr>
          <w:lang w:val="ru-RU"/>
        </w:rPr>
        <w:t>ие</w:t>
      </w:r>
      <w:r w:rsidR="00503001" w:rsidRPr="00503001">
        <w:rPr>
          <w:lang w:val="ru-RU"/>
        </w:rPr>
        <w:t xml:space="preserve"> </w:t>
      </w:r>
      <w:r w:rsidR="00E97370">
        <w:rPr>
          <w:lang w:val="ru-RU"/>
        </w:rPr>
        <w:t xml:space="preserve">его </w:t>
      </w:r>
      <w:r w:rsidR="00503001" w:rsidRPr="00503001">
        <w:rPr>
          <w:lang w:val="ru-RU"/>
        </w:rPr>
        <w:t>мудрост</w:t>
      </w:r>
      <w:r w:rsidR="00E97370">
        <w:rPr>
          <w:lang w:val="ru-RU"/>
        </w:rPr>
        <w:t>и было явлено</w:t>
      </w:r>
      <w:r w:rsidR="00503001" w:rsidRPr="00503001">
        <w:rPr>
          <w:lang w:val="ru-RU"/>
        </w:rPr>
        <w:t xml:space="preserve"> через ц</w:t>
      </w:r>
      <w:r w:rsidR="00E97370">
        <w:rPr>
          <w:lang w:val="ru-RU"/>
        </w:rPr>
        <w:t>ерковь (</w:t>
      </w:r>
      <w:proofErr w:type="spellStart"/>
      <w:r w:rsidR="00E97370">
        <w:rPr>
          <w:lang w:val="ru-RU"/>
        </w:rPr>
        <w:t>Еф</w:t>
      </w:r>
      <w:proofErr w:type="spellEnd"/>
      <w:r w:rsidR="00E97370">
        <w:rPr>
          <w:lang w:val="ru-RU"/>
        </w:rPr>
        <w:t>. 3:10), тогда нет причин</w:t>
      </w:r>
      <w:r w:rsidR="00AF2485">
        <w:rPr>
          <w:lang w:val="ru-RU"/>
        </w:rPr>
        <w:t xml:space="preserve">, </w:t>
      </w:r>
      <w:r w:rsidR="00AF2485">
        <w:rPr>
          <w:lang w:val="ru-RU"/>
        </w:rPr>
        <w:lastRenderedPageBreak/>
        <w:t>чтобы нам</w:t>
      </w:r>
      <w:r w:rsidR="00E97370">
        <w:rPr>
          <w:lang w:val="ru-RU"/>
        </w:rPr>
        <w:t xml:space="preserve"> не быть </w:t>
      </w:r>
      <w:r w:rsidR="00503001" w:rsidRPr="00503001">
        <w:rPr>
          <w:lang w:val="ru-RU"/>
        </w:rPr>
        <w:t>частью этого</w:t>
      </w:r>
      <w:r w:rsidR="003702DF">
        <w:rPr>
          <w:lang w:val="ru-RU"/>
        </w:rPr>
        <w:t>, не так ли</w:t>
      </w:r>
      <w:r w:rsidR="00503001" w:rsidRPr="00503001">
        <w:rPr>
          <w:lang w:val="ru-RU"/>
        </w:rPr>
        <w:t xml:space="preserve">? Большинство семей намного быстрее </w:t>
      </w:r>
      <w:r w:rsidR="00E97370">
        <w:rPr>
          <w:lang w:val="ru-RU"/>
        </w:rPr>
        <w:t>строят</w:t>
      </w:r>
      <w:r w:rsidR="00503001" w:rsidRPr="00503001">
        <w:rPr>
          <w:lang w:val="ru-RU"/>
        </w:rPr>
        <w:t xml:space="preserve"> свою жизнь вокруг сообщества с хорошими школами или хорошей работ</w:t>
      </w:r>
      <w:r w:rsidR="00E97370">
        <w:rPr>
          <w:lang w:val="ru-RU"/>
        </w:rPr>
        <w:t>ой</w:t>
      </w:r>
      <w:r w:rsidR="00503001" w:rsidRPr="00503001">
        <w:rPr>
          <w:lang w:val="ru-RU"/>
        </w:rPr>
        <w:t xml:space="preserve">, но </w:t>
      </w:r>
      <w:r w:rsidR="005E740F">
        <w:rPr>
          <w:lang w:val="ru-RU"/>
        </w:rPr>
        <w:t>за</w:t>
      </w:r>
      <w:r w:rsidR="00503001" w:rsidRPr="00503001">
        <w:rPr>
          <w:lang w:val="ru-RU"/>
        </w:rPr>
        <w:t>част</w:t>
      </w:r>
      <w:r w:rsidR="005E740F">
        <w:rPr>
          <w:lang w:val="ru-RU"/>
        </w:rPr>
        <w:t>ую</w:t>
      </w:r>
      <w:r w:rsidR="00503001" w:rsidRPr="00503001">
        <w:rPr>
          <w:lang w:val="ru-RU"/>
        </w:rPr>
        <w:t xml:space="preserve"> </w:t>
      </w:r>
      <w:r w:rsidR="005E740F">
        <w:rPr>
          <w:lang w:val="ru-RU"/>
        </w:rPr>
        <w:t xml:space="preserve">оставляют </w:t>
      </w:r>
      <w:r w:rsidR="00503001" w:rsidRPr="00503001">
        <w:rPr>
          <w:lang w:val="ru-RU"/>
        </w:rPr>
        <w:t>выб</w:t>
      </w:r>
      <w:r w:rsidR="005E740F">
        <w:rPr>
          <w:lang w:val="ru-RU"/>
        </w:rPr>
        <w:t>ор</w:t>
      </w:r>
      <w:r w:rsidR="00503001" w:rsidRPr="00503001">
        <w:rPr>
          <w:lang w:val="ru-RU"/>
        </w:rPr>
        <w:t xml:space="preserve"> церк</w:t>
      </w:r>
      <w:r w:rsidR="005E740F">
        <w:rPr>
          <w:lang w:val="ru-RU"/>
        </w:rPr>
        <w:t>ви</w:t>
      </w:r>
      <w:r w:rsidR="00503001" w:rsidRPr="00503001">
        <w:rPr>
          <w:lang w:val="ru-RU"/>
        </w:rPr>
        <w:t xml:space="preserve"> </w:t>
      </w:r>
      <w:r w:rsidR="00AF2485">
        <w:rPr>
          <w:lang w:val="ru-RU"/>
        </w:rPr>
        <w:t>на</w:t>
      </w:r>
      <w:r w:rsidR="005E740F">
        <w:rPr>
          <w:lang w:val="ru-RU"/>
        </w:rPr>
        <w:t>последок</w:t>
      </w:r>
      <w:r w:rsidR="00503001" w:rsidRPr="00503001">
        <w:rPr>
          <w:lang w:val="ru-RU"/>
        </w:rPr>
        <w:t>. Но, выбирая работу,</w:t>
      </w:r>
      <w:r w:rsidR="003702DF">
        <w:rPr>
          <w:lang w:val="ru-RU"/>
        </w:rPr>
        <w:t xml:space="preserve"> и</w:t>
      </w:r>
      <w:r w:rsidR="00503001" w:rsidRPr="00503001">
        <w:rPr>
          <w:lang w:val="ru-RU"/>
        </w:rPr>
        <w:t xml:space="preserve"> </w:t>
      </w:r>
      <w:r w:rsidR="005E740F">
        <w:rPr>
          <w:lang w:val="ru-RU"/>
        </w:rPr>
        <w:t xml:space="preserve">при </w:t>
      </w:r>
      <w:proofErr w:type="gramStart"/>
      <w:r w:rsidR="005E740F">
        <w:rPr>
          <w:lang w:val="ru-RU"/>
        </w:rPr>
        <w:t>этом</w:t>
      </w:r>
      <w:proofErr w:type="gramEnd"/>
      <w:r w:rsidR="00503001" w:rsidRPr="00503001">
        <w:rPr>
          <w:lang w:val="ru-RU"/>
        </w:rPr>
        <w:t xml:space="preserve"> не имея уверенности в церкви, вы </w:t>
      </w:r>
      <w:r w:rsidR="005E740F">
        <w:rPr>
          <w:lang w:val="ru-RU"/>
        </w:rPr>
        <w:t>делаете</w:t>
      </w:r>
      <w:r w:rsidR="00503001" w:rsidRPr="00503001">
        <w:rPr>
          <w:lang w:val="ru-RU"/>
        </w:rPr>
        <w:t xml:space="preserve"> свою духовную жизнь и духовную жизнь своего супруга</w:t>
      </w:r>
      <w:r w:rsidR="005E740F">
        <w:rPr>
          <w:lang w:val="ru-RU"/>
        </w:rPr>
        <w:t>/супруги</w:t>
      </w:r>
      <w:r w:rsidR="00503001" w:rsidRPr="00503001">
        <w:rPr>
          <w:lang w:val="ru-RU"/>
        </w:rPr>
        <w:t xml:space="preserve"> </w:t>
      </w:r>
      <w:r w:rsidR="005E740F">
        <w:rPr>
          <w:lang w:val="ru-RU"/>
        </w:rPr>
        <w:t>заложниками</w:t>
      </w:r>
      <w:r w:rsidR="00503001" w:rsidRPr="00503001">
        <w:rPr>
          <w:lang w:val="ru-RU"/>
        </w:rPr>
        <w:t xml:space="preserve"> выбор</w:t>
      </w:r>
      <w:r w:rsidR="005E740F">
        <w:rPr>
          <w:lang w:val="ru-RU"/>
        </w:rPr>
        <w:t>а</w:t>
      </w:r>
      <w:r w:rsidR="00503001" w:rsidRPr="00503001">
        <w:rPr>
          <w:lang w:val="ru-RU"/>
        </w:rPr>
        <w:t xml:space="preserve"> работы. </w:t>
      </w:r>
      <w:r w:rsidR="005E740F">
        <w:rPr>
          <w:lang w:val="ru-RU"/>
        </w:rPr>
        <w:t>Когда в</w:t>
      </w:r>
      <w:r w:rsidR="00503001" w:rsidRPr="00503001">
        <w:rPr>
          <w:lang w:val="ru-RU"/>
        </w:rPr>
        <w:t xml:space="preserve">аша работа </w:t>
      </w:r>
      <w:r w:rsidR="005E740F">
        <w:rPr>
          <w:lang w:val="ru-RU"/>
        </w:rPr>
        <w:t>более важна для вас,</w:t>
      </w:r>
      <w:r w:rsidR="00503001" w:rsidRPr="00503001">
        <w:rPr>
          <w:lang w:val="ru-RU"/>
        </w:rPr>
        <w:t xml:space="preserve"> это ограничивает выбор церкв</w:t>
      </w:r>
      <w:r w:rsidR="005E740F">
        <w:rPr>
          <w:lang w:val="ru-RU"/>
        </w:rPr>
        <w:t>и</w:t>
      </w:r>
      <w:r w:rsidR="00503001" w:rsidRPr="00503001">
        <w:rPr>
          <w:lang w:val="ru-RU"/>
        </w:rPr>
        <w:t xml:space="preserve">. Но если </w:t>
      </w:r>
      <w:r w:rsidR="005E740F">
        <w:rPr>
          <w:lang w:val="ru-RU"/>
        </w:rPr>
        <w:t>возрастание</w:t>
      </w:r>
      <w:r w:rsidR="00503001" w:rsidRPr="00503001">
        <w:rPr>
          <w:lang w:val="ru-RU"/>
        </w:rPr>
        <w:t xml:space="preserve"> во Христе </w:t>
      </w:r>
      <w:r w:rsidR="005E740F">
        <w:rPr>
          <w:lang w:val="ru-RU"/>
        </w:rPr>
        <w:t>важнее всего остального</w:t>
      </w:r>
      <w:r w:rsidR="00503001" w:rsidRPr="00503001">
        <w:rPr>
          <w:lang w:val="ru-RU"/>
        </w:rPr>
        <w:t xml:space="preserve">, почему бы не сделать </w:t>
      </w:r>
      <w:r w:rsidR="005E740F">
        <w:rPr>
          <w:lang w:val="ru-RU"/>
        </w:rPr>
        <w:t>все наоборот</w:t>
      </w:r>
      <w:r w:rsidR="00503001" w:rsidRPr="00503001">
        <w:rPr>
          <w:lang w:val="ru-RU"/>
        </w:rPr>
        <w:t xml:space="preserve">? </w:t>
      </w:r>
      <w:r w:rsidR="005E740F">
        <w:rPr>
          <w:lang w:val="ru-RU"/>
        </w:rPr>
        <w:t>Сначала выберете хорошую церковь для вашего брака, а уже</w:t>
      </w:r>
      <w:r w:rsidR="00503001" w:rsidRPr="00503001">
        <w:rPr>
          <w:lang w:val="ru-RU"/>
        </w:rPr>
        <w:t xml:space="preserve"> затем </w:t>
      </w:r>
      <w:r w:rsidR="005E740F" w:rsidRPr="00503001">
        <w:rPr>
          <w:lang w:val="ru-RU"/>
        </w:rPr>
        <w:t>выбир</w:t>
      </w:r>
      <w:r w:rsidR="005E740F">
        <w:rPr>
          <w:lang w:val="ru-RU"/>
        </w:rPr>
        <w:t>айте</w:t>
      </w:r>
      <w:r w:rsidR="00503001" w:rsidRPr="00503001">
        <w:rPr>
          <w:lang w:val="ru-RU"/>
        </w:rPr>
        <w:t xml:space="preserve"> все остальное (рабо</w:t>
      </w:r>
      <w:r w:rsidR="005E740F">
        <w:rPr>
          <w:lang w:val="ru-RU"/>
        </w:rPr>
        <w:t>ту</w:t>
      </w:r>
      <w:r w:rsidR="00503001" w:rsidRPr="00503001">
        <w:rPr>
          <w:lang w:val="ru-RU"/>
        </w:rPr>
        <w:t>, школ</w:t>
      </w:r>
      <w:r w:rsidR="005E740F">
        <w:rPr>
          <w:lang w:val="ru-RU"/>
        </w:rPr>
        <w:t>у</w:t>
      </w:r>
      <w:r w:rsidR="00503001" w:rsidRPr="00503001">
        <w:rPr>
          <w:lang w:val="ru-RU"/>
        </w:rPr>
        <w:t>, дом и т. д.).</w:t>
      </w:r>
      <w:r w:rsidR="00811A9F" w:rsidRPr="005E740F">
        <w:rPr>
          <w:lang w:val="ru-RU"/>
        </w:rPr>
        <w:t xml:space="preserve">    </w:t>
      </w:r>
    </w:p>
    <w:p w:rsidR="00745E20" w:rsidRPr="005E740F" w:rsidRDefault="00745E20" w:rsidP="00860465">
      <w:pPr>
        <w:pStyle w:val="ab"/>
        <w:rPr>
          <w:b/>
          <w:sz w:val="4"/>
          <w:lang w:val="ru-RU"/>
        </w:rPr>
      </w:pPr>
    </w:p>
    <w:p w:rsidR="009A58AB" w:rsidRPr="003D0C56" w:rsidRDefault="00266175" w:rsidP="00860465">
      <w:pPr>
        <w:pStyle w:val="ab"/>
        <w:rPr>
          <w:lang w:val="ru-RU"/>
        </w:rPr>
      </w:pPr>
      <w:r w:rsidRPr="00881457">
        <w:rPr>
          <w:b/>
          <w:lang w:val="ru-RU"/>
        </w:rPr>
        <w:t>(10</w:t>
      </w:r>
      <w:r w:rsidR="005334F5" w:rsidRPr="00881457">
        <w:rPr>
          <w:b/>
          <w:lang w:val="ru-RU"/>
        </w:rPr>
        <w:t xml:space="preserve">) </w:t>
      </w:r>
      <w:r w:rsidR="00881457">
        <w:rPr>
          <w:b/>
          <w:lang w:val="ru-RU"/>
        </w:rPr>
        <w:t>Не изолируйтесь в своей жизни или своем браке</w:t>
      </w:r>
      <w:r w:rsidR="009A58AB" w:rsidRPr="00881457">
        <w:rPr>
          <w:b/>
          <w:lang w:val="ru-RU"/>
        </w:rPr>
        <w:t xml:space="preserve">. </w:t>
      </w:r>
      <w:r w:rsidR="00503001" w:rsidRPr="00503001">
        <w:rPr>
          <w:lang w:val="ru-RU"/>
        </w:rPr>
        <w:t>Если вы по</w:t>
      </w:r>
      <w:r w:rsidR="00881457">
        <w:rPr>
          <w:lang w:val="ru-RU"/>
        </w:rPr>
        <w:t>сещаете</w:t>
      </w:r>
      <w:r w:rsidR="00503001" w:rsidRPr="00503001">
        <w:rPr>
          <w:lang w:val="ru-RU"/>
        </w:rPr>
        <w:t xml:space="preserve"> хорошую церковь, самое худшее, что вы можете сделать, это </w:t>
      </w:r>
      <w:r w:rsidR="003702DF">
        <w:rPr>
          <w:lang w:val="ru-RU"/>
        </w:rPr>
        <w:t>лишь посещать</w:t>
      </w:r>
      <w:r w:rsidR="00503001" w:rsidRPr="00503001">
        <w:rPr>
          <w:lang w:val="ru-RU"/>
        </w:rPr>
        <w:t xml:space="preserve"> хорош</w:t>
      </w:r>
      <w:r w:rsidR="00AF2485">
        <w:rPr>
          <w:lang w:val="ru-RU"/>
        </w:rPr>
        <w:t>ие учения</w:t>
      </w:r>
      <w:r w:rsidR="00503001" w:rsidRPr="00503001">
        <w:rPr>
          <w:lang w:val="ru-RU"/>
        </w:rPr>
        <w:t xml:space="preserve"> или программы. </w:t>
      </w:r>
      <w:proofErr w:type="gramStart"/>
      <w:r w:rsidR="003702DF">
        <w:rPr>
          <w:lang w:val="ru-RU"/>
        </w:rPr>
        <w:t>Помимо этого</w:t>
      </w:r>
      <w:proofErr w:type="gramEnd"/>
      <w:r w:rsidR="003702DF">
        <w:rPr>
          <w:lang w:val="ru-RU"/>
        </w:rPr>
        <w:t xml:space="preserve"> в</w:t>
      </w:r>
      <w:r w:rsidR="00503001" w:rsidRPr="00503001">
        <w:rPr>
          <w:lang w:val="ru-RU"/>
        </w:rPr>
        <w:t xml:space="preserve">ы должны </w:t>
      </w:r>
      <w:r w:rsidR="00881457">
        <w:rPr>
          <w:lang w:val="ru-RU"/>
        </w:rPr>
        <w:t>открываться для других людей</w:t>
      </w:r>
      <w:r w:rsidR="003702DF">
        <w:rPr>
          <w:lang w:val="ru-RU"/>
        </w:rPr>
        <w:t>!</w:t>
      </w:r>
      <w:r w:rsidR="00881457">
        <w:rPr>
          <w:lang w:val="ru-RU"/>
        </w:rPr>
        <w:t xml:space="preserve"> Будьте открыты для</w:t>
      </w:r>
      <w:r w:rsidR="00503001" w:rsidRPr="00503001">
        <w:rPr>
          <w:lang w:val="ru-RU"/>
        </w:rPr>
        <w:t xml:space="preserve"> честны</w:t>
      </w:r>
      <w:r w:rsidR="00881457">
        <w:rPr>
          <w:lang w:val="ru-RU"/>
        </w:rPr>
        <w:t>х</w:t>
      </w:r>
      <w:r w:rsidR="00503001" w:rsidRPr="00503001">
        <w:rPr>
          <w:lang w:val="ru-RU"/>
        </w:rPr>
        <w:t xml:space="preserve"> и любящи</w:t>
      </w:r>
      <w:r w:rsidR="00881457">
        <w:rPr>
          <w:lang w:val="ru-RU"/>
        </w:rPr>
        <w:t>х</w:t>
      </w:r>
      <w:r w:rsidR="00503001" w:rsidRPr="00503001">
        <w:rPr>
          <w:lang w:val="ru-RU"/>
        </w:rPr>
        <w:t xml:space="preserve"> отношени</w:t>
      </w:r>
      <w:r w:rsidR="00881457">
        <w:rPr>
          <w:lang w:val="ru-RU"/>
        </w:rPr>
        <w:t>й</w:t>
      </w:r>
      <w:r w:rsidR="00503001" w:rsidRPr="00503001">
        <w:rPr>
          <w:lang w:val="ru-RU"/>
        </w:rPr>
        <w:t xml:space="preserve"> с другими христианами. </w:t>
      </w:r>
      <w:r w:rsidR="00881457">
        <w:rPr>
          <w:lang w:val="ru-RU"/>
        </w:rPr>
        <w:t>Подходите к этому индивидуально</w:t>
      </w:r>
      <w:r w:rsidR="00AF2485">
        <w:rPr>
          <w:lang w:val="ru-RU"/>
        </w:rPr>
        <w:t>. Б</w:t>
      </w:r>
      <w:r w:rsidR="00881457">
        <w:rPr>
          <w:lang w:val="ru-RU"/>
        </w:rPr>
        <w:t>удет полезно для вас</w:t>
      </w:r>
      <w:r w:rsidR="00503001" w:rsidRPr="00503001">
        <w:rPr>
          <w:lang w:val="ru-RU"/>
        </w:rPr>
        <w:t xml:space="preserve"> обоих, </w:t>
      </w:r>
      <w:r w:rsidR="00881457">
        <w:rPr>
          <w:lang w:val="ru-RU"/>
        </w:rPr>
        <w:t>если</w:t>
      </w:r>
      <w:r w:rsidR="00503001" w:rsidRPr="00503001">
        <w:rPr>
          <w:lang w:val="ru-RU"/>
        </w:rPr>
        <w:t xml:space="preserve"> </w:t>
      </w:r>
      <w:r w:rsidR="00AF2485">
        <w:rPr>
          <w:lang w:val="ru-RU"/>
        </w:rPr>
        <w:t>вы сможете проводить время и говорить</w:t>
      </w:r>
      <w:r w:rsidR="00AF2485" w:rsidRPr="00503001">
        <w:rPr>
          <w:lang w:val="ru-RU"/>
        </w:rPr>
        <w:t xml:space="preserve"> о жизни</w:t>
      </w:r>
      <w:r w:rsidR="00AF2485">
        <w:rPr>
          <w:lang w:val="ru-RU"/>
        </w:rPr>
        <w:t xml:space="preserve"> с</w:t>
      </w:r>
      <w:r w:rsidR="00881457">
        <w:rPr>
          <w:lang w:val="ru-RU"/>
        </w:rPr>
        <w:t xml:space="preserve"> </w:t>
      </w:r>
      <w:r w:rsidR="00503001" w:rsidRPr="00503001">
        <w:rPr>
          <w:lang w:val="ru-RU"/>
        </w:rPr>
        <w:t>к</w:t>
      </w:r>
      <w:r w:rsidR="00AF2485">
        <w:rPr>
          <w:lang w:val="ru-RU"/>
        </w:rPr>
        <w:t>ем</w:t>
      </w:r>
      <w:r w:rsidR="00503001" w:rsidRPr="00503001">
        <w:rPr>
          <w:lang w:val="ru-RU"/>
        </w:rPr>
        <w:t xml:space="preserve">-то из церкви, </w:t>
      </w:r>
      <w:r w:rsidR="00881457">
        <w:rPr>
          <w:lang w:val="ru-RU"/>
        </w:rPr>
        <w:t>также семейны</w:t>
      </w:r>
      <w:r w:rsidR="00AF2485">
        <w:rPr>
          <w:lang w:val="ru-RU"/>
        </w:rPr>
        <w:t>м</w:t>
      </w:r>
      <w:r w:rsidR="00881457">
        <w:rPr>
          <w:lang w:val="ru-RU"/>
        </w:rPr>
        <w:t xml:space="preserve"> и одного с</w:t>
      </w:r>
      <w:r w:rsidR="00AF2485">
        <w:rPr>
          <w:lang w:val="ru-RU"/>
        </w:rPr>
        <w:t xml:space="preserve"> </w:t>
      </w:r>
      <w:r w:rsidR="00881457">
        <w:rPr>
          <w:lang w:val="ru-RU"/>
        </w:rPr>
        <w:t>вами пола</w:t>
      </w:r>
      <w:r w:rsidR="00503001" w:rsidRPr="00503001">
        <w:rPr>
          <w:lang w:val="ru-RU"/>
        </w:rPr>
        <w:t xml:space="preserve">. Вы не </w:t>
      </w:r>
      <w:r w:rsidR="00881457">
        <w:rPr>
          <w:lang w:val="ru-RU"/>
        </w:rPr>
        <w:t>с</w:t>
      </w:r>
      <w:r w:rsidR="00503001" w:rsidRPr="00503001">
        <w:rPr>
          <w:lang w:val="ru-RU"/>
        </w:rPr>
        <w:t xml:space="preserve">можете </w:t>
      </w:r>
      <w:r w:rsidR="00881457">
        <w:rPr>
          <w:lang w:val="ru-RU"/>
        </w:rPr>
        <w:t>жить по-христиански</w:t>
      </w:r>
      <w:r w:rsidR="00503001" w:rsidRPr="00503001">
        <w:rPr>
          <w:lang w:val="ru-RU"/>
        </w:rPr>
        <w:t xml:space="preserve"> самостоятельно. Вам нужны другие</w:t>
      </w:r>
      <w:r w:rsidR="00881457">
        <w:rPr>
          <w:lang w:val="ru-RU"/>
        </w:rPr>
        <w:t xml:space="preserve"> люди</w:t>
      </w:r>
      <w:r w:rsidR="00503001" w:rsidRPr="00503001">
        <w:rPr>
          <w:lang w:val="ru-RU"/>
        </w:rPr>
        <w:t>, чтобы про</w:t>
      </w:r>
      <w:r w:rsidR="00881457">
        <w:rPr>
          <w:lang w:val="ru-RU"/>
        </w:rPr>
        <w:t>жить</w:t>
      </w:r>
      <w:r w:rsidR="00503001" w:rsidRPr="00503001">
        <w:rPr>
          <w:lang w:val="ru-RU"/>
        </w:rPr>
        <w:t xml:space="preserve"> эту жизнь. Бог не </w:t>
      </w:r>
      <w:r w:rsidR="00881457">
        <w:rPr>
          <w:lang w:val="ru-RU"/>
        </w:rPr>
        <w:t>желает</w:t>
      </w:r>
      <w:r w:rsidR="00503001" w:rsidRPr="00503001">
        <w:rPr>
          <w:lang w:val="ru-RU"/>
        </w:rPr>
        <w:t>, чтобы мы пытались выжить сами</w:t>
      </w:r>
      <w:r w:rsidR="00881457">
        <w:rPr>
          <w:lang w:val="ru-RU"/>
        </w:rPr>
        <w:t xml:space="preserve"> по себе</w:t>
      </w:r>
      <w:r w:rsidR="00503001" w:rsidRPr="00503001">
        <w:rPr>
          <w:lang w:val="ru-RU"/>
        </w:rPr>
        <w:t xml:space="preserve">; он </w:t>
      </w:r>
      <w:r w:rsidR="00881457">
        <w:rPr>
          <w:lang w:val="ru-RU"/>
        </w:rPr>
        <w:t>устроил жизнь так</w:t>
      </w:r>
      <w:r w:rsidR="00503001" w:rsidRPr="00503001">
        <w:rPr>
          <w:lang w:val="ru-RU"/>
        </w:rPr>
        <w:t xml:space="preserve">, чтобы мы зависели от других. </w:t>
      </w:r>
      <w:r w:rsidR="00881457">
        <w:rPr>
          <w:lang w:val="ru-RU"/>
        </w:rPr>
        <w:t>И дело не в формальной</w:t>
      </w:r>
      <w:r w:rsidR="00503001" w:rsidRPr="00503001">
        <w:rPr>
          <w:lang w:val="ru-RU"/>
        </w:rPr>
        <w:t xml:space="preserve"> подотчетност</w:t>
      </w:r>
      <w:r w:rsidR="00881457">
        <w:rPr>
          <w:lang w:val="ru-RU"/>
        </w:rPr>
        <w:t>и, нужно</w:t>
      </w:r>
      <w:r w:rsidR="00503001" w:rsidRPr="00503001">
        <w:rPr>
          <w:lang w:val="ru-RU"/>
        </w:rPr>
        <w:t xml:space="preserve"> научиться жить </w:t>
      </w:r>
      <w:r w:rsidR="00881457">
        <w:rPr>
          <w:lang w:val="ru-RU"/>
        </w:rPr>
        <w:t xml:space="preserve">в этой жизни </w:t>
      </w:r>
      <w:r w:rsidR="00503001" w:rsidRPr="00503001">
        <w:rPr>
          <w:lang w:val="ru-RU"/>
        </w:rPr>
        <w:t>вместе</w:t>
      </w:r>
      <w:r w:rsidR="00881457">
        <w:rPr>
          <w:lang w:val="ru-RU"/>
        </w:rPr>
        <w:t xml:space="preserve"> с другими</w:t>
      </w:r>
      <w:r w:rsidR="00503001" w:rsidRPr="00503001">
        <w:rPr>
          <w:lang w:val="ru-RU"/>
        </w:rPr>
        <w:t xml:space="preserve">. </w:t>
      </w:r>
      <w:r w:rsidR="00881457">
        <w:rPr>
          <w:lang w:val="ru-RU"/>
        </w:rPr>
        <w:t>Это будет полезно и для вашего</w:t>
      </w:r>
      <w:r w:rsidR="00503001" w:rsidRPr="00503001">
        <w:rPr>
          <w:lang w:val="ru-RU"/>
        </w:rPr>
        <w:t xml:space="preserve"> брака. Найдите </w:t>
      </w:r>
      <w:r w:rsidR="00881457">
        <w:rPr>
          <w:lang w:val="ru-RU"/>
        </w:rPr>
        <w:t>людей</w:t>
      </w:r>
      <w:r w:rsidR="00503001" w:rsidRPr="00503001">
        <w:rPr>
          <w:lang w:val="ru-RU"/>
        </w:rPr>
        <w:t xml:space="preserve">, с </w:t>
      </w:r>
      <w:r w:rsidR="00881457" w:rsidRPr="00503001">
        <w:rPr>
          <w:lang w:val="ru-RU"/>
        </w:rPr>
        <w:t>к</w:t>
      </w:r>
      <w:r w:rsidR="00881457">
        <w:rPr>
          <w:lang w:val="ru-RU"/>
        </w:rPr>
        <w:t xml:space="preserve">оторыми </w:t>
      </w:r>
      <w:r w:rsidR="00503001" w:rsidRPr="00503001">
        <w:rPr>
          <w:lang w:val="ru-RU"/>
        </w:rPr>
        <w:t xml:space="preserve">вы можете </w:t>
      </w:r>
      <w:r w:rsidR="00AF2485">
        <w:rPr>
          <w:lang w:val="ru-RU"/>
        </w:rPr>
        <w:t xml:space="preserve">быть </w:t>
      </w:r>
      <w:r w:rsidR="00503001" w:rsidRPr="00503001">
        <w:rPr>
          <w:lang w:val="ru-RU"/>
        </w:rPr>
        <w:t>открыт</w:t>
      </w:r>
      <w:r w:rsidR="00AF2485">
        <w:rPr>
          <w:lang w:val="ru-RU"/>
        </w:rPr>
        <w:t>ыми</w:t>
      </w:r>
      <w:r w:rsidR="00503001" w:rsidRPr="00503001">
        <w:rPr>
          <w:lang w:val="ru-RU"/>
        </w:rPr>
        <w:t xml:space="preserve"> и поделиться своими радостями, надеждами и </w:t>
      </w:r>
      <w:r w:rsidR="00881457">
        <w:rPr>
          <w:lang w:val="ru-RU"/>
        </w:rPr>
        <w:t>проблемами</w:t>
      </w:r>
      <w:r w:rsidR="00503001" w:rsidRPr="00503001">
        <w:rPr>
          <w:lang w:val="ru-RU"/>
        </w:rPr>
        <w:t xml:space="preserve">. </w:t>
      </w:r>
      <w:r w:rsidR="003D0C56" w:rsidRPr="00503001">
        <w:rPr>
          <w:lang w:val="ru-RU"/>
        </w:rPr>
        <w:t>П</w:t>
      </w:r>
      <w:r w:rsidR="003D0C56">
        <w:rPr>
          <w:lang w:val="ru-RU"/>
        </w:rPr>
        <w:t>озвольте</w:t>
      </w:r>
      <w:r w:rsidR="00503001" w:rsidRPr="00503001">
        <w:rPr>
          <w:lang w:val="ru-RU"/>
        </w:rPr>
        <w:t xml:space="preserve"> друг</w:t>
      </w:r>
      <w:r w:rsidR="00AF2485">
        <w:rPr>
          <w:lang w:val="ru-RU"/>
        </w:rPr>
        <w:t>ой</w:t>
      </w:r>
      <w:r w:rsidR="00503001" w:rsidRPr="00503001">
        <w:rPr>
          <w:lang w:val="ru-RU"/>
        </w:rPr>
        <w:t xml:space="preserve"> </w:t>
      </w:r>
      <w:r w:rsidR="00881457">
        <w:rPr>
          <w:lang w:val="ru-RU"/>
        </w:rPr>
        <w:t>семейной паре узнать вас поближе</w:t>
      </w:r>
      <w:r w:rsidR="00503001" w:rsidRPr="00503001">
        <w:rPr>
          <w:lang w:val="ru-RU"/>
        </w:rPr>
        <w:t xml:space="preserve">, чтобы они знали ваши отношения. Такие </w:t>
      </w:r>
      <w:r w:rsidR="003D0C56">
        <w:rPr>
          <w:lang w:val="ru-RU"/>
        </w:rPr>
        <w:t>взаим</w:t>
      </w:r>
      <w:r w:rsidR="003D0C56" w:rsidRPr="00503001">
        <w:rPr>
          <w:lang w:val="ru-RU"/>
        </w:rPr>
        <w:t>оотношения</w:t>
      </w:r>
      <w:r w:rsidR="00503001" w:rsidRPr="00503001">
        <w:rPr>
          <w:lang w:val="ru-RU"/>
        </w:rPr>
        <w:t xml:space="preserve"> нужно строить, когда </w:t>
      </w:r>
      <w:r w:rsidR="003D0C56">
        <w:rPr>
          <w:lang w:val="ru-RU"/>
        </w:rPr>
        <w:t xml:space="preserve">все в </w:t>
      </w:r>
      <w:r w:rsidR="00503001" w:rsidRPr="00503001">
        <w:rPr>
          <w:lang w:val="ru-RU"/>
        </w:rPr>
        <w:t>жизн</w:t>
      </w:r>
      <w:r w:rsidR="003D0C56">
        <w:rPr>
          <w:lang w:val="ru-RU"/>
        </w:rPr>
        <w:t>и складываетс</w:t>
      </w:r>
      <w:r w:rsidR="003D0C56" w:rsidRPr="00503001">
        <w:rPr>
          <w:lang w:val="ru-RU"/>
        </w:rPr>
        <w:t>я</w:t>
      </w:r>
      <w:r w:rsidR="00503001" w:rsidRPr="00503001">
        <w:rPr>
          <w:lang w:val="ru-RU"/>
        </w:rPr>
        <w:t xml:space="preserve"> хорошо, потому что они </w:t>
      </w:r>
      <w:r w:rsidR="003D0C56">
        <w:rPr>
          <w:lang w:val="ru-RU"/>
        </w:rPr>
        <w:t>будут для вас</w:t>
      </w:r>
      <w:r w:rsidR="00503001" w:rsidRPr="00503001">
        <w:rPr>
          <w:lang w:val="ru-RU"/>
        </w:rPr>
        <w:t xml:space="preserve"> духовной </w:t>
      </w:r>
      <w:r w:rsidR="003D0C56">
        <w:rPr>
          <w:lang w:val="ru-RU"/>
        </w:rPr>
        <w:t>поддержкой</w:t>
      </w:r>
      <w:r w:rsidR="00503001" w:rsidRPr="00503001">
        <w:rPr>
          <w:lang w:val="ru-RU"/>
        </w:rPr>
        <w:t xml:space="preserve">, когда </w:t>
      </w:r>
      <w:r w:rsidR="003D0C56">
        <w:rPr>
          <w:lang w:val="ru-RU"/>
        </w:rPr>
        <w:t>будут трудности</w:t>
      </w:r>
      <w:r w:rsidR="00881457">
        <w:rPr>
          <w:lang w:val="ru-RU"/>
        </w:rPr>
        <w:t>.</w:t>
      </w:r>
      <w:r w:rsidR="00A22235" w:rsidRPr="003D0C56">
        <w:rPr>
          <w:lang w:val="ru-RU"/>
        </w:rPr>
        <w:t xml:space="preserve"> </w:t>
      </w:r>
    </w:p>
    <w:p w:rsidR="00745E20" w:rsidRPr="003D0C56" w:rsidRDefault="00745E20" w:rsidP="00860465">
      <w:pPr>
        <w:pStyle w:val="ab"/>
        <w:rPr>
          <w:b/>
          <w:sz w:val="4"/>
          <w:lang w:val="ru-RU"/>
        </w:rPr>
      </w:pPr>
    </w:p>
    <w:p w:rsidR="005334F5" w:rsidRPr="003D0C56" w:rsidRDefault="005334F5" w:rsidP="00860465">
      <w:pPr>
        <w:pStyle w:val="ab"/>
        <w:rPr>
          <w:b/>
          <w:lang w:val="ru-RU"/>
        </w:rPr>
      </w:pPr>
      <w:r w:rsidRPr="003D0C56">
        <w:rPr>
          <w:b/>
          <w:lang w:val="ru-RU"/>
        </w:rPr>
        <w:t xml:space="preserve">(11) </w:t>
      </w:r>
      <w:r w:rsidR="003D0C56">
        <w:rPr>
          <w:b/>
          <w:lang w:val="ru-RU"/>
        </w:rPr>
        <w:t>Роли в браке имеют важное значение</w:t>
      </w:r>
      <w:r w:rsidR="00D81D36" w:rsidRPr="003D0C56">
        <w:rPr>
          <w:b/>
          <w:lang w:val="ru-RU"/>
        </w:rPr>
        <w:t xml:space="preserve">. </w:t>
      </w:r>
    </w:p>
    <w:p w:rsidR="00A22235" w:rsidRPr="003D0C56" w:rsidRDefault="005334F5" w:rsidP="00860465">
      <w:pPr>
        <w:pStyle w:val="ab"/>
        <w:rPr>
          <w:lang w:val="ru-RU"/>
        </w:rPr>
      </w:pPr>
      <w:r w:rsidRPr="003D0C56">
        <w:rPr>
          <w:b/>
          <w:lang w:val="ru-RU"/>
        </w:rPr>
        <w:t xml:space="preserve">(12) </w:t>
      </w:r>
      <w:r w:rsidR="0088477F">
        <w:rPr>
          <w:b/>
          <w:lang w:val="ru-RU"/>
        </w:rPr>
        <w:t xml:space="preserve">Проявляйте </w:t>
      </w:r>
      <w:r w:rsidR="0088477F">
        <w:rPr>
          <w:b/>
          <w:lang w:val="ru-RU"/>
        </w:rPr>
        <w:t>друг к другу</w:t>
      </w:r>
      <w:r w:rsidR="0088477F">
        <w:rPr>
          <w:b/>
          <w:lang w:val="ru-RU"/>
        </w:rPr>
        <w:t xml:space="preserve"> благодать</w:t>
      </w:r>
      <w:r w:rsidR="00A22235" w:rsidRPr="003D0C56">
        <w:rPr>
          <w:b/>
          <w:lang w:val="ru-RU"/>
        </w:rPr>
        <w:t xml:space="preserve">. </w:t>
      </w:r>
      <w:r w:rsidR="00503001" w:rsidRPr="00503001">
        <w:rPr>
          <w:lang w:val="ru-RU"/>
        </w:rPr>
        <w:t>В жизни много трудностей</w:t>
      </w:r>
      <w:r w:rsidR="003D0C56">
        <w:rPr>
          <w:lang w:val="ru-RU"/>
        </w:rPr>
        <w:t xml:space="preserve"> и </w:t>
      </w:r>
      <w:r w:rsidR="00503001" w:rsidRPr="00503001">
        <w:rPr>
          <w:lang w:val="ru-RU"/>
        </w:rPr>
        <w:t>из-за нашей греховной природы</w:t>
      </w:r>
      <w:r w:rsidR="003D0C56">
        <w:rPr>
          <w:lang w:val="ru-RU"/>
        </w:rPr>
        <w:t xml:space="preserve"> так просто</w:t>
      </w:r>
      <w:r w:rsidR="00503001" w:rsidRPr="00503001">
        <w:rPr>
          <w:lang w:val="ru-RU"/>
        </w:rPr>
        <w:t xml:space="preserve"> сосредоточить </w:t>
      </w:r>
      <w:r w:rsidR="003D0C56">
        <w:rPr>
          <w:lang w:val="ru-RU"/>
        </w:rPr>
        <w:t xml:space="preserve">всю </w:t>
      </w:r>
      <w:r w:rsidR="003702DF">
        <w:rPr>
          <w:lang w:val="ru-RU"/>
        </w:rPr>
        <w:t>энергию на ошибках н</w:t>
      </w:r>
      <w:r w:rsidR="00503001" w:rsidRPr="00503001">
        <w:rPr>
          <w:lang w:val="ru-RU"/>
        </w:rPr>
        <w:t>ашего супруга</w:t>
      </w:r>
      <w:r w:rsidR="003D0C56">
        <w:rPr>
          <w:lang w:val="ru-RU"/>
        </w:rPr>
        <w:t>(и)</w:t>
      </w:r>
      <w:r w:rsidR="00503001" w:rsidRPr="00503001">
        <w:rPr>
          <w:lang w:val="ru-RU"/>
        </w:rPr>
        <w:t xml:space="preserve"> или, </w:t>
      </w:r>
      <w:r w:rsidR="00AF2485">
        <w:rPr>
          <w:lang w:val="ru-RU"/>
        </w:rPr>
        <w:t xml:space="preserve">как </w:t>
      </w:r>
      <w:r w:rsidR="003D0C56">
        <w:rPr>
          <w:lang w:val="ru-RU"/>
        </w:rPr>
        <w:t>это случилось в</w:t>
      </w:r>
      <w:r w:rsidR="00503001" w:rsidRPr="00503001">
        <w:rPr>
          <w:lang w:val="ru-RU"/>
        </w:rPr>
        <w:t xml:space="preserve"> Бытие 3, </w:t>
      </w:r>
      <w:r w:rsidR="003D0C56">
        <w:rPr>
          <w:lang w:val="ru-RU"/>
        </w:rPr>
        <w:t>свалить вину на другого</w:t>
      </w:r>
      <w:r w:rsidR="00503001" w:rsidRPr="00503001">
        <w:rPr>
          <w:lang w:val="ru-RU"/>
        </w:rPr>
        <w:t xml:space="preserve">. Подобно тому, как Бог проявляет </w:t>
      </w:r>
      <w:r w:rsidR="003D0C56">
        <w:rPr>
          <w:lang w:val="ru-RU"/>
        </w:rPr>
        <w:t>милость к</w:t>
      </w:r>
      <w:r w:rsidR="00503001" w:rsidRPr="00503001">
        <w:rPr>
          <w:lang w:val="ru-RU"/>
        </w:rPr>
        <w:t xml:space="preserve"> каждому из нас через крест, так и любовь, милость, доброта, благодать, прощение Бо</w:t>
      </w:r>
      <w:r w:rsidR="003D0C56">
        <w:rPr>
          <w:lang w:val="ru-RU"/>
        </w:rPr>
        <w:t>жье</w:t>
      </w:r>
      <w:r w:rsidR="00503001" w:rsidRPr="00503001">
        <w:rPr>
          <w:lang w:val="ru-RU"/>
        </w:rPr>
        <w:t xml:space="preserve"> должны </w:t>
      </w:r>
      <w:r w:rsidR="003D0C56">
        <w:rPr>
          <w:lang w:val="ru-RU"/>
        </w:rPr>
        <w:t>изливаться</w:t>
      </w:r>
      <w:r w:rsidR="00503001" w:rsidRPr="00503001">
        <w:rPr>
          <w:lang w:val="ru-RU"/>
        </w:rPr>
        <w:t xml:space="preserve"> в наши отношения с нашим супругом</w:t>
      </w:r>
      <w:r w:rsidR="003D0C56">
        <w:rPr>
          <w:lang w:val="ru-RU"/>
        </w:rPr>
        <w:t>/супругой</w:t>
      </w:r>
      <w:r w:rsidR="00503001" w:rsidRPr="00503001">
        <w:rPr>
          <w:lang w:val="ru-RU"/>
        </w:rPr>
        <w:t xml:space="preserve">. </w:t>
      </w:r>
      <w:r w:rsidR="003D0C56">
        <w:rPr>
          <w:lang w:val="ru-RU"/>
        </w:rPr>
        <w:t>О</w:t>
      </w:r>
      <w:r w:rsidR="00503001" w:rsidRPr="00503001">
        <w:rPr>
          <w:lang w:val="ru-RU"/>
        </w:rPr>
        <w:t>кажите благо</w:t>
      </w:r>
      <w:r w:rsidR="003D0C56">
        <w:rPr>
          <w:lang w:val="ru-RU"/>
        </w:rPr>
        <w:t>склонность</w:t>
      </w:r>
      <w:r w:rsidR="00503001" w:rsidRPr="00503001">
        <w:rPr>
          <w:lang w:val="ru-RU"/>
        </w:rPr>
        <w:t xml:space="preserve"> своему супругу</w:t>
      </w:r>
      <w:r w:rsidR="003D0C56">
        <w:rPr>
          <w:lang w:val="ru-RU"/>
        </w:rPr>
        <w:t>(е)</w:t>
      </w:r>
      <w:r w:rsidR="00503001" w:rsidRPr="00503001">
        <w:rPr>
          <w:lang w:val="ru-RU"/>
        </w:rPr>
        <w:t xml:space="preserve">. Пусть ваш брак будет </w:t>
      </w:r>
      <w:r w:rsidR="003D0C56">
        <w:rPr>
          <w:lang w:val="ru-RU"/>
        </w:rPr>
        <w:t>полон</w:t>
      </w:r>
      <w:r w:rsidR="00503001" w:rsidRPr="00503001">
        <w:rPr>
          <w:lang w:val="ru-RU"/>
        </w:rPr>
        <w:t xml:space="preserve"> милост</w:t>
      </w:r>
      <w:r w:rsidR="003D0C56">
        <w:rPr>
          <w:lang w:val="ru-RU"/>
        </w:rPr>
        <w:t>и</w:t>
      </w:r>
      <w:r w:rsidR="00503001" w:rsidRPr="00503001">
        <w:rPr>
          <w:lang w:val="ru-RU"/>
        </w:rPr>
        <w:t>, любв</w:t>
      </w:r>
      <w:r w:rsidR="003D0C56">
        <w:rPr>
          <w:lang w:val="ru-RU"/>
        </w:rPr>
        <w:t>и</w:t>
      </w:r>
      <w:r w:rsidR="00503001" w:rsidRPr="00503001">
        <w:rPr>
          <w:lang w:val="ru-RU"/>
        </w:rPr>
        <w:t>, прощени</w:t>
      </w:r>
      <w:r w:rsidR="003D0C56">
        <w:rPr>
          <w:lang w:val="ru-RU"/>
        </w:rPr>
        <w:t>я</w:t>
      </w:r>
      <w:r w:rsidR="00503001" w:rsidRPr="00503001">
        <w:rPr>
          <w:lang w:val="ru-RU"/>
        </w:rPr>
        <w:t xml:space="preserve"> и приняти</w:t>
      </w:r>
      <w:r w:rsidR="003D0C56">
        <w:rPr>
          <w:lang w:val="ru-RU"/>
        </w:rPr>
        <w:t>я</w:t>
      </w:r>
      <w:r w:rsidR="00503001" w:rsidRPr="00503001">
        <w:rPr>
          <w:lang w:val="ru-RU"/>
        </w:rPr>
        <w:t>.</w:t>
      </w:r>
      <w:r w:rsidR="0052762A" w:rsidRPr="003D0C56">
        <w:rPr>
          <w:lang w:val="ru-RU"/>
        </w:rPr>
        <w:t xml:space="preserve"> </w:t>
      </w:r>
    </w:p>
    <w:p w:rsidR="00745E20" w:rsidRPr="003D0C56" w:rsidRDefault="00745E20">
      <w:pPr>
        <w:pStyle w:val="4"/>
        <w:rPr>
          <w:rFonts w:ascii="Calibri" w:hAnsi="Calibri"/>
          <w:sz w:val="24"/>
          <w:lang w:val="ru-RU"/>
        </w:rPr>
      </w:pPr>
    </w:p>
    <w:p w:rsidR="00154A71" w:rsidRPr="00D45E02" w:rsidRDefault="003D0C56">
      <w:pPr>
        <w:pStyle w:val="4"/>
        <w:rPr>
          <w:rFonts w:ascii="Calibri" w:hAnsi="Calibri"/>
          <w:sz w:val="24"/>
          <w:lang w:val="ru-RU"/>
        </w:rPr>
      </w:pPr>
      <w:r>
        <w:rPr>
          <w:rFonts w:ascii="Calibri" w:hAnsi="Calibri"/>
          <w:sz w:val="24"/>
          <w:lang w:val="ru-RU"/>
        </w:rPr>
        <w:t>Заключение</w:t>
      </w:r>
    </w:p>
    <w:p w:rsidR="00503001" w:rsidRPr="00503001" w:rsidRDefault="003D0C56" w:rsidP="00503001">
      <w:pPr>
        <w:rPr>
          <w:rFonts w:ascii="Calibri" w:eastAsia="Batang" w:hAnsi="Calibri"/>
          <w:lang w:val="ru-RU"/>
        </w:rPr>
      </w:pPr>
      <w:r>
        <w:rPr>
          <w:rFonts w:ascii="Calibri" w:eastAsia="Batang" w:hAnsi="Calibri"/>
          <w:lang w:val="ru-RU"/>
        </w:rPr>
        <w:t xml:space="preserve">Как нам, </w:t>
      </w:r>
      <w:r w:rsidR="00503001" w:rsidRPr="00503001">
        <w:rPr>
          <w:rFonts w:ascii="Calibri" w:eastAsia="Batang" w:hAnsi="Calibri"/>
          <w:lang w:val="ru-RU"/>
        </w:rPr>
        <w:t>как церк</w:t>
      </w:r>
      <w:r>
        <w:rPr>
          <w:rFonts w:ascii="Calibri" w:eastAsia="Batang" w:hAnsi="Calibri"/>
          <w:lang w:val="ru-RU"/>
        </w:rPr>
        <w:t>ви</w:t>
      </w:r>
      <w:r w:rsidR="00503001" w:rsidRPr="00503001">
        <w:rPr>
          <w:rFonts w:ascii="Calibri" w:eastAsia="Batang" w:hAnsi="Calibri"/>
          <w:lang w:val="ru-RU"/>
        </w:rPr>
        <w:t xml:space="preserve">, реагировать на развод? Точно так же, как Бог: </w:t>
      </w:r>
      <w:r>
        <w:rPr>
          <w:rFonts w:ascii="Calibri" w:eastAsia="Batang" w:hAnsi="Calibri"/>
          <w:lang w:val="ru-RU"/>
        </w:rPr>
        <w:t>в</w:t>
      </w:r>
      <w:r w:rsidR="00503001" w:rsidRPr="00503001">
        <w:rPr>
          <w:rFonts w:ascii="Calibri" w:eastAsia="Batang" w:hAnsi="Calibri"/>
          <w:lang w:val="ru-RU"/>
        </w:rPr>
        <w:t xml:space="preserve"> истин</w:t>
      </w:r>
      <w:r>
        <w:rPr>
          <w:rFonts w:ascii="Calibri" w:eastAsia="Batang" w:hAnsi="Calibri"/>
          <w:lang w:val="ru-RU"/>
        </w:rPr>
        <w:t>е</w:t>
      </w:r>
      <w:r w:rsidR="00503001" w:rsidRPr="00503001">
        <w:rPr>
          <w:rFonts w:ascii="Calibri" w:eastAsia="Batang" w:hAnsi="Calibri"/>
          <w:lang w:val="ru-RU"/>
        </w:rPr>
        <w:t xml:space="preserve"> и сострадани</w:t>
      </w:r>
      <w:r>
        <w:rPr>
          <w:rFonts w:ascii="Calibri" w:eastAsia="Batang" w:hAnsi="Calibri"/>
          <w:lang w:val="ru-RU"/>
        </w:rPr>
        <w:t>и</w:t>
      </w:r>
      <w:r w:rsidR="00503001" w:rsidRPr="00503001">
        <w:rPr>
          <w:rFonts w:ascii="Calibri" w:eastAsia="Batang" w:hAnsi="Calibri"/>
          <w:lang w:val="ru-RU"/>
        </w:rPr>
        <w:t xml:space="preserve">. С одной стороны, нам нужно четко понимать учение Библии. И </w:t>
      </w:r>
      <w:r>
        <w:rPr>
          <w:rFonts w:ascii="Calibri" w:eastAsia="Batang" w:hAnsi="Calibri"/>
          <w:lang w:val="ru-RU"/>
        </w:rPr>
        <w:t>лучше</w:t>
      </w:r>
      <w:r w:rsidR="00503001" w:rsidRPr="00503001">
        <w:rPr>
          <w:rFonts w:ascii="Calibri" w:eastAsia="Batang" w:hAnsi="Calibri"/>
          <w:lang w:val="ru-RU"/>
        </w:rPr>
        <w:t xml:space="preserve"> сделать это задолго до того, как это </w:t>
      </w:r>
      <w:r>
        <w:rPr>
          <w:rFonts w:ascii="Calibri" w:eastAsia="Batang" w:hAnsi="Calibri"/>
          <w:lang w:val="ru-RU"/>
        </w:rPr>
        <w:t xml:space="preserve">может </w:t>
      </w:r>
      <w:r w:rsidR="00681E7D" w:rsidRPr="00503001">
        <w:rPr>
          <w:rFonts w:ascii="Calibri" w:eastAsia="Batang" w:hAnsi="Calibri"/>
          <w:lang w:val="ru-RU"/>
        </w:rPr>
        <w:t>потреб</w:t>
      </w:r>
      <w:r w:rsidR="00681E7D">
        <w:rPr>
          <w:rFonts w:ascii="Calibri" w:eastAsia="Batang" w:hAnsi="Calibri"/>
          <w:lang w:val="ru-RU"/>
        </w:rPr>
        <w:t>оваться</w:t>
      </w:r>
      <w:r w:rsidR="00503001" w:rsidRPr="00503001">
        <w:rPr>
          <w:rFonts w:ascii="Calibri" w:eastAsia="Batang" w:hAnsi="Calibri"/>
          <w:lang w:val="ru-RU"/>
        </w:rPr>
        <w:t xml:space="preserve">. </w:t>
      </w:r>
      <w:r>
        <w:rPr>
          <w:rFonts w:ascii="Calibri" w:eastAsia="Batang" w:hAnsi="Calibri"/>
          <w:lang w:val="ru-RU"/>
        </w:rPr>
        <w:t xml:space="preserve"> Поэтому мы и преподаем эту тему</w:t>
      </w:r>
      <w:r w:rsidR="00503001" w:rsidRPr="00503001">
        <w:rPr>
          <w:rFonts w:ascii="Calibri" w:eastAsia="Batang" w:hAnsi="Calibri"/>
          <w:lang w:val="ru-RU"/>
        </w:rPr>
        <w:t>. Вот почему мы п</w:t>
      </w:r>
      <w:r>
        <w:rPr>
          <w:rFonts w:ascii="Calibri" w:eastAsia="Batang" w:hAnsi="Calibri"/>
          <w:lang w:val="ru-RU"/>
        </w:rPr>
        <w:t>риглашаем</w:t>
      </w:r>
      <w:r w:rsidR="00503001" w:rsidRPr="00503001">
        <w:rPr>
          <w:rFonts w:ascii="Calibri" w:eastAsia="Batang" w:hAnsi="Calibri"/>
          <w:lang w:val="ru-RU"/>
        </w:rPr>
        <w:t xml:space="preserve"> молоды</w:t>
      </w:r>
      <w:r>
        <w:rPr>
          <w:rFonts w:ascii="Calibri" w:eastAsia="Batang" w:hAnsi="Calibri"/>
          <w:lang w:val="ru-RU"/>
        </w:rPr>
        <w:t>е</w:t>
      </w:r>
      <w:r w:rsidR="00503001" w:rsidRPr="00503001">
        <w:rPr>
          <w:rFonts w:ascii="Calibri" w:eastAsia="Batang" w:hAnsi="Calibri"/>
          <w:lang w:val="ru-RU"/>
        </w:rPr>
        <w:t xml:space="preserve"> супружески</w:t>
      </w:r>
      <w:r w:rsidR="00681E7D">
        <w:rPr>
          <w:rFonts w:ascii="Calibri" w:eastAsia="Batang" w:hAnsi="Calibri"/>
          <w:lang w:val="ru-RU"/>
        </w:rPr>
        <w:t>е</w:t>
      </w:r>
      <w:r w:rsidR="00503001" w:rsidRPr="00503001">
        <w:rPr>
          <w:rFonts w:ascii="Calibri" w:eastAsia="Batang" w:hAnsi="Calibri"/>
          <w:lang w:val="ru-RU"/>
        </w:rPr>
        <w:t xml:space="preserve"> пар</w:t>
      </w:r>
      <w:r w:rsidR="00681E7D">
        <w:rPr>
          <w:rFonts w:ascii="Calibri" w:eastAsia="Batang" w:hAnsi="Calibri"/>
          <w:lang w:val="ru-RU"/>
        </w:rPr>
        <w:t>ы присоединит</w:t>
      </w:r>
      <w:r w:rsidR="003702DF">
        <w:rPr>
          <w:rFonts w:ascii="Calibri" w:eastAsia="Batang" w:hAnsi="Calibri"/>
          <w:lang w:val="ru-RU"/>
        </w:rPr>
        <w:t>ь</w:t>
      </w:r>
      <w:r w:rsidR="00681E7D">
        <w:rPr>
          <w:rFonts w:ascii="Calibri" w:eastAsia="Batang" w:hAnsi="Calibri"/>
          <w:lang w:val="ru-RU"/>
        </w:rPr>
        <w:t>ся к малым группам, состоящим из таких же пар</w:t>
      </w:r>
      <w:r w:rsidR="00503001" w:rsidRPr="00503001">
        <w:rPr>
          <w:rFonts w:ascii="Calibri" w:eastAsia="Batang" w:hAnsi="Calibri"/>
          <w:lang w:val="ru-RU"/>
        </w:rPr>
        <w:t>. Мы хотим предотвратить развод, создав</w:t>
      </w:r>
      <w:r w:rsidR="00681E7D">
        <w:rPr>
          <w:rFonts w:ascii="Calibri" w:eastAsia="Batang" w:hAnsi="Calibri"/>
          <w:lang w:val="ru-RU"/>
        </w:rPr>
        <w:t>ая</w:t>
      </w:r>
      <w:r w:rsidR="00503001" w:rsidRPr="00503001">
        <w:rPr>
          <w:rFonts w:ascii="Calibri" w:eastAsia="Batang" w:hAnsi="Calibri"/>
          <w:lang w:val="ru-RU"/>
        </w:rPr>
        <w:t xml:space="preserve"> </w:t>
      </w:r>
      <w:r w:rsidR="00681E7D">
        <w:rPr>
          <w:rFonts w:ascii="Calibri" w:eastAsia="Batang" w:hAnsi="Calibri"/>
          <w:lang w:val="ru-RU"/>
        </w:rPr>
        <w:t>крепкие</w:t>
      </w:r>
      <w:r w:rsidR="00503001" w:rsidRPr="00503001">
        <w:rPr>
          <w:rFonts w:ascii="Calibri" w:eastAsia="Batang" w:hAnsi="Calibri"/>
          <w:lang w:val="ru-RU"/>
        </w:rPr>
        <w:t xml:space="preserve"> браки с самого начала. Вот почему я прово</w:t>
      </w:r>
      <w:r w:rsidR="00681E7D">
        <w:rPr>
          <w:rFonts w:ascii="Calibri" w:eastAsia="Batang" w:hAnsi="Calibri"/>
          <w:lang w:val="ru-RU"/>
        </w:rPr>
        <w:t>жу</w:t>
      </w:r>
      <w:r w:rsidR="00503001" w:rsidRPr="00503001">
        <w:rPr>
          <w:rFonts w:ascii="Calibri" w:eastAsia="Batang" w:hAnsi="Calibri"/>
          <w:lang w:val="ru-RU"/>
        </w:rPr>
        <w:t xml:space="preserve"> ежегодный семинар</w:t>
      </w:r>
      <w:r w:rsidR="00681E7D">
        <w:rPr>
          <w:rFonts w:ascii="Calibri" w:eastAsia="Batang" w:hAnsi="Calibri"/>
          <w:lang w:val="ru-RU"/>
        </w:rPr>
        <w:t xml:space="preserve"> о браке</w:t>
      </w:r>
      <w:r w:rsidR="00503001" w:rsidRPr="00503001">
        <w:rPr>
          <w:rFonts w:ascii="Calibri" w:eastAsia="Batang" w:hAnsi="Calibri"/>
          <w:lang w:val="ru-RU"/>
        </w:rPr>
        <w:t>. Вот почему пасторы посвящают столько времени консультированию</w:t>
      </w:r>
      <w:r w:rsidR="00681E7D">
        <w:rPr>
          <w:rFonts w:ascii="Calibri" w:eastAsia="Batang" w:hAnsi="Calibri"/>
          <w:lang w:val="ru-RU"/>
        </w:rPr>
        <w:t xml:space="preserve"> тех, кто в браке или намеревается вступить в брак.</w:t>
      </w:r>
      <w:r w:rsidR="00503001" w:rsidRPr="00503001">
        <w:rPr>
          <w:rFonts w:ascii="Calibri" w:eastAsia="Batang" w:hAnsi="Calibri"/>
          <w:lang w:val="ru-RU"/>
        </w:rPr>
        <w:t xml:space="preserve"> Именно поэтому мы надеемся, что вы, как </w:t>
      </w:r>
      <w:r w:rsidR="00681E7D">
        <w:rPr>
          <w:rFonts w:ascii="Calibri" w:eastAsia="Batang" w:hAnsi="Calibri"/>
          <w:lang w:val="ru-RU"/>
        </w:rPr>
        <w:t>семейные</w:t>
      </w:r>
      <w:r w:rsidR="00503001" w:rsidRPr="00503001">
        <w:rPr>
          <w:rFonts w:ascii="Calibri" w:eastAsia="Batang" w:hAnsi="Calibri"/>
          <w:lang w:val="ru-RU"/>
        </w:rPr>
        <w:t xml:space="preserve"> люди, читаете книги, которые мы рекомендуем, и </w:t>
      </w:r>
      <w:r w:rsidR="00681E7D">
        <w:rPr>
          <w:rFonts w:ascii="Calibri" w:eastAsia="Batang" w:hAnsi="Calibri"/>
          <w:lang w:val="ru-RU"/>
        </w:rPr>
        <w:t>остаётесь открытыми для</w:t>
      </w:r>
      <w:r w:rsidR="00503001" w:rsidRPr="00503001">
        <w:rPr>
          <w:rFonts w:ascii="Calibri" w:eastAsia="Batang" w:hAnsi="Calibri"/>
          <w:lang w:val="ru-RU"/>
        </w:rPr>
        <w:t xml:space="preserve"> других </w:t>
      </w:r>
      <w:r w:rsidR="00681E7D">
        <w:rPr>
          <w:rFonts w:ascii="Calibri" w:eastAsia="Batang" w:hAnsi="Calibri"/>
          <w:lang w:val="ru-RU"/>
        </w:rPr>
        <w:t>людей как семейная пара</w:t>
      </w:r>
      <w:r w:rsidR="00503001" w:rsidRPr="00503001">
        <w:rPr>
          <w:rFonts w:ascii="Calibri" w:eastAsia="Batang" w:hAnsi="Calibri"/>
          <w:lang w:val="ru-RU"/>
        </w:rPr>
        <w:t xml:space="preserve">, чтобы </w:t>
      </w:r>
      <w:r w:rsidR="00681E7D">
        <w:rPr>
          <w:rFonts w:ascii="Calibri" w:eastAsia="Batang" w:hAnsi="Calibri"/>
          <w:lang w:val="ru-RU"/>
        </w:rPr>
        <w:t xml:space="preserve">они могли </w:t>
      </w:r>
      <w:r w:rsidR="00503001" w:rsidRPr="00503001">
        <w:rPr>
          <w:rFonts w:ascii="Calibri" w:eastAsia="Batang" w:hAnsi="Calibri"/>
          <w:lang w:val="ru-RU"/>
        </w:rPr>
        <w:t>по</w:t>
      </w:r>
      <w:r w:rsidR="00681E7D">
        <w:rPr>
          <w:rFonts w:ascii="Calibri" w:eastAsia="Batang" w:hAnsi="Calibri"/>
          <w:lang w:val="ru-RU"/>
        </w:rPr>
        <w:t>мочь вам и</w:t>
      </w:r>
      <w:r w:rsidR="00503001" w:rsidRPr="00503001">
        <w:rPr>
          <w:rFonts w:ascii="Calibri" w:eastAsia="Batang" w:hAnsi="Calibri"/>
          <w:lang w:val="ru-RU"/>
        </w:rPr>
        <w:t xml:space="preserve"> при</w:t>
      </w:r>
      <w:r w:rsidR="00681E7D">
        <w:rPr>
          <w:rFonts w:ascii="Calibri" w:eastAsia="Batang" w:hAnsi="Calibri"/>
          <w:lang w:val="ru-RU"/>
        </w:rPr>
        <w:t>звать к ответу</w:t>
      </w:r>
      <w:r w:rsidR="00503001" w:rsidRPr="00503001">
        <w:rPr>
          <w:rFonts w:ascii="Calibri" w:eastAsia="Batang" w:hAnsi="Calibri"/>
          <w:lang w:val="ru-RU"/>
        </w:rPr>
        <w:t>. Мы хотим быть церковью, которая</w:t>
      </w:r>
      <w:r w:rsidR="003702DF" w:rsidRPr="003702DF">
        <w:rPr>
          <w:rFonts w:ascii="Calibri" w:eastAsia="Batang" w:hAnsi="Calibri"/>
          <w:lang w:val="ru-RU"/>
        </w:rPr>
        <w:t xml:space="preserve"> </w:t>
      </w:r>
      <w:r w:rsidR="003702DF">
        <w:rPr>
          <w:rFonts w:ascii="Calibri" w:eastAsia="Batang" w:hAnsi="Calibri"/>
          <w:lang w:val="ru-RU"/>
        </w:rPr>
        <w:t>и своими словами, и своими</w:t>
      </w:r>
      <w:r w:rsidR="003702DF" w:rsidRPr="00503001">
        <w:rPr>
          <w:rFonts w:ascii="Calibri" w:eastAsia="Batang" w:hAnsi="Calibri"/>
          <w:lang w:val="ru-RU"/>
        </w:rPr>
        <w:t xml:space="preserve"> браками</w:t>
      </w:r>
      <w:r w:rsidR="00503001" w:rsidRPr="00503001">
        <w:rPr>
          <w:rFonts w:ascii="Calibri" w:eastAsia="Batang" w:hAnsi="Calibri"/>
          <w:lang w:val="ru-RU"/>
        </w:rPr>
        <w:t xml:space="preserve"> провозглашает </w:t>
      </w:r>
      <w:r w:rsidR="00681E7D">
        <w:rPr>
          <w:rFonts w:ascii="Calibri" w:eastAsia="Batang" w:hAnsi="Calibri"/>
          <w:lang w:val="ru-RU"/>
        </w:rPr>
        <w:t>истину</w:t>
      </w:r>
      <w:r w:rsidR="00503001" w:rsidRPr="00503001">
        <w:rPr>
          <w:rFonts w:ascii="Calibri" w:eastAsia="Batang" w:hAnsi="Calibri"/>
          <w:lang w:val="ru-RU"/>
        </w:rPr>
        <w:t xml:space="preserve"> о нашем Боге, </w:t>
      </w:r>
      <w:r w:rsidR="003702DF">
        <w:rPr>
          <w:rFonts w:ascii="Calibri" w:eastAsia="Batang" w:hAnsi="Calibri"/>
          <w:lang w:val="ru-RU"/>
        </w:rPr>
        <w:t>хранящем</w:t>
      </w:r>
      <w:r w:rsidR="00681E7D">
        <w:rPr>
          <w:rFonts w:ascii="Calibri" w:eastAsia="Batang" w:hAnsi="Calibri"/>
          <w:lang w:val="ru-RU"/>
        </w:rPr>
        <w:t xml:space="preserve"> завет</w:t>
      </w:r>
      <w:r w:rsidR="00503001" w:rsidRPr="00503001">
        <w:rPr>
          <w:rFonts w:ascii="Calibri" w:eastAsia="Batang" w:hAnsi="Calibri"/>
          <w:lang w:val="ru-RU"/>
        </w:rPr>
        <w:t>.</w:t>
      </w:r>
    </w:p>
    <w:p w:rsidR="00503001" w:rsidRPr="00503001" w:rsidRDefault="00503001" w:rsidP="00503001">
      <w:pPr>
        <w:rPr>
          <w:rFonts w:ascii="Calibri" w:eastAsia="Batang" w:hAnsi="Calibri"/>
          <w:lang w:val="ru-RU"/>
        </w:rPr>
      </w:pPr>
    </w:p>
    <w:p w:rsidR="00154A71" w:rsidRPr="00B722A4" w:rsidRDefault="00503001" w:rsidP="00503001">
      <w:pPr>
        <w:rPr>
          <w:rFonts w:ascii="Calibri" w:eastAsia="Batang" w:hAnsi="Calibri"/>
          <w:lang w:val="ru-RU"/>
        </w:rPr>
      </w:pPr>
      <w:r w:rsidRPr="00503001">
        <w:rPr>
          <w:rFonts w:ascii="Calibri" w:eastAsia="Batang" w:hAnsi="Calibri"/>
          <w:lang w:val="ru-RU"/>
        </w:rPr>
        <w:t xml:space="preserve">С другой стороны, мы хотим </w:t>
      </w:r>
      <w:r w:rsidR="00681E7D">
        <w:rPr>
          <w:rFonts w:ascii="Calibri" w:eastAsia="Batang" w:hAnsi="Calibri"/>
          <w:lang w:val="ru-RU"/>
        </w:rPr>
        <w:t xml:space="preserve">реагировать с </w:t>
      </w:r>
      <w:r w:rsidRPr="00503001">
        <w:rPr>
          <w:rFonts w:ascii="Calibri" w:eastAsia="Batang" w:hAnsi="Calibri"/>
          <w:lang w:val="ru-RU"/>
        </w:rPr>
        <w:t xml:space="preserve">сочувствием. Развод - результат греха, и все мы знакомы с этой </w:t>
      </w:r>
      <w:r w:rsidR="00681E7D">
        <w:rPr>
          <w:rFonts w:ascii="Calibri" w:eastAsia="Batang" w:hAnsi="Calibri"/>
          <w:lang w:val="ru-RU"/>
        </w:rPr>
        <w:t>ситуацией,</w:t>
      </w:r>
      <w:r w:rsidRPr="00503001">
        <w:rPr>
          <w:rFonts w:ascii="Calibri" w:eastAsia="Batang" w:hAnsi="Calibri"/>
          <w:lang w:val="ru-RU"/>
        </w:rPr>
        <w:t xml:space="preserve"> </w:t>
      </w:r>
      <w:r w:rsidR="00681E7D">
        <w:rPr>
          <w:rFonts w:ascii="Calibri" w:eastAsia="Batang" w:hAnsi="Calibri"/>
          <w:lang w:val="ru-RU"/>
        </w:rPr>
        <w:t>может быть</w:t>
      </w:r>
      <w:r w:rsidRPr="00503001">
        <w:rPr>
          <w:rFonts w:ascii="Calibri" w:eastAsia="Batang" w:hAnsi="Calibri"/>
          <w:lang w:val="ru-RU"/>
        </w:rPr>
        <w:t xml:space="preserve"> не лично, </w:t>
      </w:r>
      <w:r w:rsidR="00681E7D">
        <w:rPr>
          <w:rFonts w:ascii="Calibri" w:eastAsia="Batang" w:hAnsi="Calibri"/>
          <w:lang w:val="ru-RU"/>
        </w:rPr>
        <w:t xml:space="preserve">но </w:t>
      </w:r>
      <w:r w:rsidRPr="00503001">
        <w:rPr>
          <w:rFonts w:ascii="Calibri" w:eastAsia="Batang" w:hAnsi="Calibri"/>
          <w:lang w:val="ru-RU"/>
        </w:rPr>
        <w:t xml:space="preserve">у всех нас есть родственники или друзья, </w:t>
      </w:r>
      <w:r w:rsidRPr="00503001">
        <w:rPr>
          <w:rFonts w:ascii="Calibri" w:eastAsia="Batang" w:hAnsi="Calibri"/>
          <w:lang w:val="ru-RU"/>
        </w:rPr>
        <w:lastRenderedPageBreak/>
        <w:t xml:space="preserve">которые развелись. Развод не является непростительным грехом, </w:t>
      </w:r>
      <w:r w:rsidR="00681E7D">
        <w:rPr>
          <w:rFonts w:ascii="Calibri" w:eastAsia="Batang" w:hAnsi="Calibri"/>
          <w:lang w:val="ru-RU"/>
        </w:rPr>
        <w:t xml:space="preserve">хотя и имеет </w:t>
      </w:r>
      <w:r w:rsidRPr="00503001">
        <w:rPr>
          <w:rFonts w:ascii="Calibri" w:eastAsia="Batang" w:hAnsi="Calibri"/>
          <w:lang w:val="ru-RU"/>
        </w:rPr>
        <w:t>последствия</w:t>
      </w:r>
      <w:r w:rsidR="00681E7D">
        <w:rPr>
          <w:rFonts w:ascii="Calibri" w:eastAsia="Batang" w:hAnsi="Calibri"/>
          <w:lang w:val="ru-RU"/>
        </w:rPr>
        <w:t>, которые иногда не проходят долго</w:t>
      </w:r>
      <w:r w:rsidRPr="00503001">
        <w:rPr>
          <w:rFonts w:ascii="Calibri" w:eastAsia="Batang" w:hAnsi="Calibri"/>
          <w:lang w:val="ru-RU"/>
        </w:rPr>
        <w:t xml:space="preserve">. </w:t>
      </w:r>
      <w:r w:rsidR="008E3832">
        <w:rPr>
          <w:rFonts w:ascii="Calibri" w:eastAsia="Batang" w:hAnsi="Calibri"/>
          <w:lang w:val="ru-RU"/>
        </w:rPr>
        <w:t>Мы должны</w:t>
      </w:r>
      <w:r w:rsidR="00681E7D">
        <w:rPr>
          <w:rFonts w:ascii="Calibri" w:eastAsia="Batang" w:hAnsi="Calibri"/>
          <w:lang w:val="ru-RU"/>
        </w:rPr>
        <w:t xml:space="preserve"> предложить </w:t>
      </w:r>
      <w:r w:rsidRPr="00503001">
        <w:rPr>
          <w:rFonts w:ascii="Calibri" w:eastAsia="Batang" w:hAnsi="Calibri"/>
          <w:lang w:val="ru-RU"/>
        </w:rPr>
        <w:t xml:space="preserve">надежду на Евангелие тем, чья жизнь была </w:t>
      </w:r>
      <w:r w:rsidR="00BC5931">
        <w:rPr>
          <w:rFonts w:ascii="Calibri" w:eastAsia="Batang" w:hAnsi="Calibri"/>
          <w:lang w:val="ru-RU"/>
        </w:rPr>
        <w:t>ранена разводом;</w:t>
      </w:r>
      <w:r w:rsidRPr="00503001">
        <w:rPr>
          <w:rFonts w:ascii="Calibri" w:eastAsia="Batang" w:hAnsi="Calibri"/>
          <w:lang w:val="ru-RU"/>
        </w:rPr>
        <w:t xml:space="preserve"> надежд</w:t>
      </w:r>
      <w:r w:rsidR="00BC5931">
        <w:rPr>
          <w:rFonts w:ascii="Calibri" w:eastAsia="Batang" w:hAnsi="Calibri"/>
          <w:lang w:val="ru-RU"/>
        </w:rPr>
        <w:t>у</w:t>
      </w:r>
      <w:r w:rsidRPr="00503001">
        <w:rPr>
          <w:rFonts w:ascii="Calibri" w:eastAsia="Batang" w:hAnsi="Calibri"/>
          <w:lang w:val="ru-RU"/>
        </w:rPr>
        <w:t xml:space="preserve"> на прощение </w:t>
      </w:r>
      <w:r w:rsidR="00BC5931">
        <w:rPr>
          <w:rFonts w:ascii="Calibri" w:eastAsia="Batang" w:hAnsi="Calibri"/>
          <w:lang w:val="ru-RU"/>
        </w:rPr>
        <w:t>тем, кто уже больше не желает воссоединения с бывшим супругом или супругой;</w:t>
      </w:r>
      <w:r w:rsidRPr="00503001">
        <w:rPr>
          <w:rFonts w:ascii="Calibri" w:eastAsia="Batang" w:hAnsi="Calibri"/>
          <w:lang w:val="ru-RU"/>
        </w:rPr>
        <w:t xml:space="preserve"> </w:t>
      </w:r>
      <w:r w:rsidR="00BC5931">
        <w:rPr>
          <w:rFonts w:ascii="Calibri" w:eastAsia="Batang" w:hAnsi="Calibri"/>
          <w:lang w:val="ru-RU"/>
        </w:rPr>
        <w:t>и надежду на</w:t>
      </w:r>
      <w:r w:rsidRPr="00503001">
        <w:rPr>
          <w:rFonts w:ascii="Calibri" w:eastAsia="Batang" w:hAnsi="Calibri"/>
          <w:lang w:val="ru-RU"/>
        </w:rPr>
        <w:t xml:space="preserve"> примирени</w:t>
      </w:r>
      <w:r w:rsidR="00BC5931">
        <w:rPr>
          <w:rFonts w:ascii="Calibri" w:eastAsia="Batang" w:hAnsi="Calibri"/>
          <w:lang w:val="ru-RU"/>
        </w:rPr>
        <w:t>е</w:t>
      </w:r>
      <w:r w:rsidRPr="00503001">
        <w:rPr>
          <w:rFonts w:ascii="Calibri" w:eastAsia="Batang" w:hAnsi="Calibri"/>
          <w:lang w:val="ru-RU"/>
        </w:rPr>
        <w:t xml:space="preserve"> тем</w:t>
      </w:r>
      <w:r w:rsidR="00BC5931">
        <w:rPr>
          <w:rFonts w:ascii="Calibri" w:eastAsia="Batang" w:hAnsi="Calibri"/>
          <w:lang w:val="ru-RU"/>
        </w:rPr>
        <w:t xml:space="preserve">, кто живет </w:t>
      </w:r>
      <w:r w:rsidR="008E3832">
        <w:rPr>
          <w:rFonts w:ascii="Calibri" w:eastAsia="Batang" w:hAnsi="Calibri"/>
          <w:lang w:val="ru-RU"/>
        </w:rPr>
        <w:t>раздельно</w:t>
      </w:r>
      <w:r w:rsidR="00BC5931">
        <w:rPr>
          <w:rFonts w:ascii="Calibri" w:eastAsia="Batang" w:hAnsi="Calibri"/>
          <w:lang w:val="ru-RU"/>
        </w:rPr>
        <w:t xml:space="preserve"> или</w:t>
      </w:r>
      <w:r w:rsidRPr="00503001">
        <w:rPr>
          <w:rFonts w:ascii="Calibri" w:eastAsia="Batang" w:hAnsi="Calibri"/>
          <w:lang w:val="ru-RU"/>
        </w:rPr>
        <w:t xml:space="preserve"> даже теми, кто разве</w:t>
      </w:r>
      <w:r w:rsidR="00BC5931">
        <w:rPr>
          <w:rFonts w:ascii="Calibri" w:eastAsia="Batang" w:hAnsi="Calibri"/>
          <w:lang w:val="ru-RU"/>
        </w:rPr>
        <w:t>ден</w:t>
      </w:r>
      <w:r w:rsidRPr="00503001">
        <w:rPr>
          <w:rFonts w:ascii="Calibri" w:eastAsia="Batang" w:hAnsi="Calibri"/>
          <w:lang w:val="ru-RU"/>
        </w:rPr>
        <w:t xml:space="preserve">. Мы никогда не должны забывать, что Бог Иеремии 3 также является Богом </w:t>
      </w:r>
      <w:proofErr w:type="spellStart"/>
      <w:r w:rsidRPr="00503001">
        <w:rPr>
          <w:rFonts w:ascii="Calibri" w:eastAsia="Batang" w:hAnsi="Calibri"/>
          <w:lang w:val="ru-RU"/>
        </w:rPr>
        <w:t>Осии</w:t>
      </w:r>
      <w:proofErr w:type="spellEnd"/>
      <w:r w:rsidRPr="00503001">
        <w:rPr>
          <w:rFonts w:ascii="Calibri" w:eastAsia="Batang" w:hAnsi="Calibri"/>
          <w:lang w:val="ru-RU"/>
        </w:rPr>
        <w:t xml:space="preserve"> 3.</w:t>
      </w:r>
      <w:r w:rsidR="004874CA" w:rsidRPr="00681E7D">
        <w:rPr>
          <w:rFonts w:ascii="Calibri" w:eastAsia="Batang" w:hAnsi="Calibri"/>
          <w:lang w:val="ru-RU"/>
        </w:rPr>
        <w:t xml:space="preserve"> </w:t>
      </w:r>
    </w:p>
    <w:p w:rsidR="00154A71" w:rsidRPr="00B722A4" w:rsidRDefault="00154A71">
      <w:pPr>
        <w:rPr>
          <w:rFonts w:ascii="Calibri" w:eastAsia="Batang" w:hAnsi="Calibri"/>
          <w:lang w:val="ru-RU"/>
        </w:rPr>
      </w:pPr>
    </w:p>
    <w:p w:rsidR="00154A71" w:rsidRPr="00BC5931" w:rsidRDefault="00BC5931">
      <w:pPr>
        <w:pStyle w:val="Scripture"/>
        <w:rPr>
          <w:rFonts w:ascii="Calibri" w:hAnsi="Calibri"/>
          <w:b/>
          <w:bCs/>
          <w:kern w:val="0"/>
          <w:sz w:val="24"/>
          <w:lang w:val="ru-RU"/>
        </w:rPr>
      </w:pPr>
      <w:proofErr w:type="spellStart"/>
      <w:r>
        <w:rPr>
          <w:rFonts w:ascii="Calibri" w:hAnsi="Calibri"/>
          <w:b/>
          <w:bCs/>
          <w:kern w:val="0"/>
          <w:sz w:val="24"/>
          <w:lang w:val="ru-RU"/>
        </w:rPr>
        <w:t>Осия</w:t>
      </w:r>
      <w:proofErr w:type="spellEnd"/>
      <w:r w:rsidR="00154A71" w:rsidRPr="00BC5931">
        <w:rPr>
          <w:rFonts w:ascii="Calibri" w:hAnsi="Calibri"/>
          <w:b/>
          <w:bCs/>
          <w:kern w:val="0"/>
          <w:sz w:val="24"/>
          <w:lang w:val="ru-RU"/>
        </w:rPr>
        <w:t xml:space="preserve"> 3:1</w:t>
      </w:r>
      <w:r w:rsidRPr="00BC5931">
        <w:rPr>
          <w:rFonts w:ascii="Calibri" w:hAnsi="Calibri"/>
          <w:kern w:val="0"/>
          <w:sz w:val="24"/>
          <w:lang w:val="ru-RU"/>
        </w:rPr>
        <w:t xml:space="preserve"> </w:t>
      </w:r>
      <w:r>
        <w:rPr>
          <w:rFonts w:ascii="Calibri" w:hAnsi="Calibri"/>
          <w:kern w:val="0"/>
          <w:sz w:val="24"/>
          <w:lang w:val="ru-RU"/>
        </w:rPr>
        <w:t>«</w:t>
      </w:r>
      <w:r w:rsidRPr="00BC5931">
        <w:rPr>
          <w:rFonts w:ascii="Calibri" w:hAnsi="Calibri"/>
          <w:kern w:val="0"/>
          <w:sz w:val="24"/>
          <w:lang w:val="ru-RU"/>
        </w:rPr>
        <w:t>И сказал мне Господь: иди еще и полюби женщину, любимую мужем, но прелюбодействующую, подобно тому, как любит Господь сынов Израилевых, а они обращаются к другим богам и любят виноградные лепешки их.</w:t>
      </w:r>
      <w:r w:rsidR="00154A71" w:rsidRPr="00BC5931">
        <w:rPr>
          <w:rFonts w:ascii="Calibri" w:hAnsi="Calibri"/>
          <w:kern w:val="0"/>
          <w:sz w:val="24"/>
          <w:lang w:val="ru-RU"/>
        </w:rPr>
        <w:t>"</w:t>
      </w:r>
    </w:p>
    <w:p w:rsidR="00154A71" w:rsidRPr="00BC5931" w:rsidRDefault="00154A71">
      <w:pPr>
        <w:pStyle w:val="Scripture"/>
        <w:rPr>
          <w:rFonts w:ascii="Calibri" w:hAnsi="Calibri"/>
          <w:sz w:val="16"/>
          <w:lang w:val="ru-RU"/>
        </w:rPr>
      </w:pPr>
    </w:p>
    <w:p w:rsidR="00154A71" w:rsidRPr="00737065" w:rsidRDefault="00503001">
      <w:pPr>
        <w:rPr>
          <w:rFonts w:ascii="Calibri" w:eastAsia="Batang" w:hAnsi="Calibri"/>
          <w:lang w:val="ru-RU"/>
        </w:rPr>
      </w:pPr>
      <w:r w:rsidRPr="00503001">
        <w:rPr>
          <w:rFonts w:ascii="Calibri" w:eastAsia="Batang" w:hAnsi="Calibri"/>
          <w:lang w:val="ru-RU"/>
        </w:rPr>
        <w:t xml:space="preserve">Вы и я знаем, что </w:t>
      </w:r>
      <w:r w:rsidR="00737065">
        <w:rPr>
          <w:rFonts w:ascii="Calibri" w:eastAsia="Batang" w:hAnsi="Calibri"/>
          <w:lang w:val="ru-RU"/>
        </w:rPr>
        <w:t xml:space="preserve">значит </w:t>
      </w:r>
      <w:r w:rsidRPr="00503001">
        <w:rPr>
          <w:rFonts w:ascii="Calibri" w:eastAsia="Batang" w:hAnsi="Calibri"/>
          <w:lang w:val="ru-RU"/>
        </w:rPr>
        <w:t>примирить</w:t>
      </w:r>
      <w:r w:rsidR="00737065">
        <w:rPr>
          <w:rFonts w:ascii="Calibri" w:eastAsia="Batang" w:hAnsi="Calibri"/>
          <w:lang w:val="ru-RU"/>
        </w:rPr>
        <w:t>ся</w:t>
      </w:r>
      <w:r w:rsidRPr="00503001">
        <w:rPr>
          <w:rFonts w:ascii="Calibri" w:eastAsia="Batang" w:hAnsi="Calibri"/>
          <w:lang w:val="ru-RU"/>
        </w:rPr>
        <w:t xml:space="preserve"> с Богом, хотя мы </w:t>
      </w:r>
      <w:r w:rsidR="00737065">
        <w:rPr>
          <w:rFonts w:ascii="Calibri" w:eastAsia="Batang" w:hAnsi="Calibri"/>
          <w:lang w:val="ru-RU"/>
        </w:rPr>
        <w:t xml:space="preserve">и </w:t>
      </w:r>
      <w:r w:rsidRPr="00503001">
        <w:rPr>
          <w:rFonts w:ascii="Calibri" w:eastAsia="Batang" w:hAnsi="Calibri"/>
          <w:lang w:val="ru-RU"/>
        </w:rPr>
        <w:t>заслужили развод</w:t>
      </w:r>
      <w:r w:rsidR="00737065">
        <w:rPr>
          <w:rFonts w:ascii="Calibri" w:eastAsia="Batang" w:hAnsi="Calibri"/>
          <w:lang w:val="ru-RU"/>
        </w:rPr>
        <w:t>ное письмо</w:t>
      </w:r>
      <w:r w:rsidRPr="00503001">
        <w:rPr>
          <w:rFonts w:ascii="Calibri" w:eastAsia="Batang" w:hAnsi="Calibri"/>
          <w:lang w:val="ru-RU"/>
        </w:rPr>
        <w:t xml:space="preserve">. </w:t>
      </w:r>
      <w:r w:rsidR="00737065">
        <w:rPr>
          <w:rFonts w:ascii="Calibri" w:eastAsia="Batang" w:hAnsi="Calibri"/>
          <w:lang w:val="ru-RU"/>
        </w:rPr>
        <w:t>Нам нужно</w:t>
      </w:r>
      <w:r w:rsidRPr="00503001">
        <w:rPr>
          <w:rFonts w:ascii="Calibri" w:eastAsia="Batang" w:hAnsi="Calibri"/>
          <w:lang w:val="ru-RU"/>
        </w:rPr>
        <w:t xml:space="preserve"> быть людьми, которые </w:t>
      </w:r>
      <w:r w:rsidR="00737065">
        <w:rPr>
          <w:rFonts w:ascii="Calibri" w:eastAsia="Batang" w:hAnsi="Calibri"/>
          <w:lang w:val="ru-RU"/>
        </w:rPr>
        <w:t>несут</w:t>
      </w:r>
      <w:r w:rsidRPr="00503001">
        <w:rPr>
          <w:rFonts w:ascii="Calibri" w:eastAsia="Batang" w:hAnsi="Calibri"/>
          <w:lang w:val="ru-RU"/>
        </w:rPr>
        <w:t xml:space="preserve"> т</w:t>
      </w:r>
      <w:r w:rsidR="00737065">
        <w:rPr>
          <w:rFonts w:ascii="Calibri" w:eastAsia="Batang" w:hAnsi="Calibri"/>
          <w:lang w:val="ru-RU"/>
        </w:rPr>
        <w:t>акую</w:t>
      </w:r>
      <w:r w:rsidRPr="00503001">
        <w:rPr>
          <w:rFonts w:ascii="Calibri" w:eastAsia="Batang" w:hAnsi="Calibri"/>
          <w:lang w:val="ru-RU"/>
        </w:rPr>
        <w:t xml:space="preserve"> же надежду тем, кто </w:t>
      </w:r>
      <w:r w:rsidR="00737065">
        <w:rPr>
          <w:rFonts w:ascii="Calibri" w:eastAsia="Batang" w:hAnsi="Calibri"/>
          <w:lang w:val="ru-RU"/>
        </w:rPr>
        <w:t>по</w:t>
      </w:r>
      <w:r w:rsidRPr="00503001">
        <w:rPr>
          <w:rFonts w:ascii="Calibri" w:eastAsia="Batang" w:hAnsi="Calibri"/>
          <w:lang w:val="ru-RU"/>
        </w:rPr>
        <w:t xml:space="preserve">знал </w:t>
      </w:r>
      <w:r w:rsidR="00737065">
        <w:rPr>
          <w:rFonts w:ascii="Calibri" w:eastAsia="Batang" w:hAnsi="Calibri"/>
          <w:lang w:val="ru-RU"/>
        </w:rPr>
        <w:t>горечь развода;</w:t>
      </w:r>
      <w:r w:rsidRPr="00503001">
        <w:rPr>
          <w:rFonts w:ascii="Calibri" w:eastAsia="Batang" w:hAnsi="Calibri"/>
          <w:lang w:val="ru-RU"/>
        </w:rPr>
        <w:t xml:space="preserve"> надежду на примирение с Богом и надежду на примирение со своим супругом</w:t>
      </w:r>
      <w:r w:rsidR="00737065">
        <w:rPr>
          <w:rFonts w:ascii="Calibri" w:eastAsia="Batang" w:hAnsi="Calibri"/>
          <w:lang w:val="ru-RU"/>
        </w:rPr>
        <w:t>/супругой</w:t>
      </w:r>
      <w:r w:rsidRPr="00503001">
        <w:rPr>
          <w:rFonts w:ascii="Calibri" w:eastAsia="Batang" w:hAnsi="Calibri"/>
          <w:lang w:val="ru-RU"/>
        </w:rPr>
        <w:t xml:space="preserve"> через силу Ев</w:t>
      </w:r>
      <w:r w:rsidR="00737065">
        <w:rPr>
          <w:rFonts w:ascii="Calibri" w:eastAsia="Batang" w:hAnsi="Calibri"/>
          <w:lang w:val="ru-RU"/>
        </w:rPr>
        <w:t>ангелия Иисуса Христа, который у</w:t>
      </w:r>
      <w:r w:rsidRPr="00503001">
        <w:rPr>
          <w:rFonts w:ascii="Calibri" w:eastAsia="Batang" w:hAnsi="Calibri"/>
          <w:lang w:val="ru-RU"/>
        </w:rPr>
        <w:t xml:space="preserve">мер, чтобы примирить то, что </w:t>
      </w:r>
      <w:r w:rsidR="00737065">
        <w:rPr>
          <w:rFonts w:ascii="Calibri" w:eastAsia="Batang" w:hAnsi="Calibri"/>
          <w:lang w:val="ru-RU"/>
        </w:rPr>
        <w:t xml:space="preserve">было </w:t>
      </w:r>
      <w:r w:rsidRPr="00503001">
        <w:rPr>
          <w:rFonts w:ascii="Calibri" w:eastAsia="Batang" w:hAnsi="Calibri"/>
          <w:lang w:val="ru-RU"/>
        </w:rPr>
        <w:t>раз</w:t>
      </w:r>
      <w:r w:rsidR="00737065">
        <w:rPr>
          <w:rFonts w:ascii="Calibri" w:eastAsia="Batang" w:hAnsi="Calibri"/>
          <w:lang w:val="ru-RU"/>
        </w:rPr>
        <w:t>одрано</w:t>
      </w:r>
      <w:r w:rsidRPr="00503001">
        <w:rPr>
          <w:rFonts w:ascii="Calibri" w:eastAsia="Batang" w:hAnsi="Calibri"/>
          <w:lang w:val="ru-RU"/>
        </w:rPr>
        <w:t xml:space="preserve"> грехом. </w:t>
      </w:r>
      <w:r w:rsidRPr="00737065">
        <w:rPr>
          <w:rFonts w:ascii="Calibri" w:eastAsia="Batang" w:hAnsi="Calibri"/>
          <w:lang w:val="ru-RU"/>
        </w:rPr>
        <w:t xml:space="preserve">В </w:t>
      </w:r>
      <w:r w:rsidR="00737065">
        <w:rPr>
          <w:rFonts w:ascii="Calibri" w:eastAsia="Batang" w:hAnsi="Calibri"/>
          <w:lang w:val="ru-RU"/>
        </w:rPr>
        <w:t>любых</w:t>
      </w:r>
      <w:r w:rsidR="00737065" w:rsidRPr="00737065">
        <w:rPr>
          <w:rFonts w:ascii="Calibri" w:eastAsia="Batang" w:hAnsi="Calibri"/>
          <w:lang w:val="ru-RU"/>
        </w:rPr>
        <w:t xml:space="preserve"> </w:t>
      </w:r>
      <w:r w:rsidR="00737065">
        <w:rPr>
          <w:rFonts w:ascii="Calibri" w:eastAsia="Batang" w:hAnsi="Calibri"/>
          <w:lang w:val="ru-RU"/>
        </w:rPr>
        <w:t>ситуациях</w:t>
      </w:r>
      <w:r w:rsidRPr="00737065">
        <w:rPr>
          <w:rFonts w:ascii="Calibri" w:eastAsia="Batang" w:hAnsi="Calibri"/>
          <w:lang w:val="ru-RU"/>
        </w:rPr>
        <w:t xml:space="preserve"> </w:t>
      </w:r>
      <w:r w:rsidR="00737065">
        <w:rPr>
          <w:rFonts w:ascii="Calibri" w:eastAsia="Batang" w:hAnsi="Calibri"/>
          <w:lang w:val="ru-RU"/>
        </w:rPr>
        <w:t>есть</w:t>
      </w:r>
      <w:r w:rsidR="00737065" w:rsidRPr="00737065">
        <w:rPr>
          <w:rFonts w:ascii="Calibri" w:eastAsia="Batang" w:hAnsi="Calibri"/>
          <w:lang w:val="ru-RU"/>
        </w:rPr>
        <w:t xml:space="preserve"> </w:t>
      </w:r>
      <w:r w:rsidRPr="00737065">
        <w:rPr>
          <w:rFonts w:ascii="Calibri" w:eastAsia="Batang" w:hAnsi="Calibri"/>
          <w:lang w:val="ru-RU"/>
        </w:rPr>
        <w:t xml:space="preserve">надежда на </w:t>
      </w:r>
      <w:r w:rsidR="00737065">
        <w:rPr>
          <w:rFonts w:ascii="Calibri" w:eastAsia="Batang" w:hAnsi="Calibri"/>
          <w:lang w:val="ru-RU"/>
        </w:rPr>
        <w:t>Божье</w:t>
      </w:r>
      <w:r w:rsidR="00737065" w:rsidRPr="00737065">
        <w:rPr>
          <w:rFonts w:ascii="Calibri" w:eastAsia="Batang" w:hAnsi="Calibri"/>
          <w:lang w:val="ru-RU"/>
        </w:rPr>
        <w:t xml:space="preserve"> </w:t>
      </w:r>
      <w:r w:rsidRPr="00737065">
        <w:rPr>
          <w:rFonts w:ascii="Calibri" w:eastAsia="Batang" w:hAnsi="Calibri"/>
          <w:lang w:val="ru-RU"/>
        </w:rPr>
        <w:t xml:space="preserve">прощение и для вашего </w:t>
      </w:r>
      <w:r w:rsidR="00737065">
        <w:rPr>
          <w:rFonts w:ascii="Calibri" w:eastAsia="Batang" w:hAnsi="Calibri"/>
          <w:lang w:val="ru-RU"/>
        </w:rPr>
        <w:t>партнера, даже если он или она уже бывшие</w:t>
      </w:r>
      <w:r w:rsidR="007E6C63" w:rsidRPr="00737065">
        <w:rPr>
          <w:rFonts w:ascii="Calibri" w:eastAsia="Batang" w:hAnsi="Calibri"/>
          <w:lang w:val="ru-RU"/>
        </w:rPr>
        <w:t xml:space="preserve">. </w:t>
      </w:r>
    </w:p>
    <w:sectPr w:rsidR="00154A71" w:rsidRPr="00737065">
      <w:headerReference w:type="even" r:id="rId8"/>
      <w:headerReference w:type="default" r:id="rId9"/>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BE4" w:rsidRDefault="00F17BE4">
      <w:r>
        <w:separator/>
      </w:r>
    </w:p>
  </w:endnote>
  <w:endnote w:type="continuationSeparator" w:id="0">
    <w:p w:rsidR="00F17BE4" w:rsidRDefault="00F17BE4">
      <w:r>
        <w:continuationSeparator/>
      </w:r>
    </w:p>
  </w:endnote>
  <w:endnote w:id="1">
    <w:p w:rsidR="00825043" w:rsidRPr="00D45E02" w:rsidRDefault="008E3832" w:rsidP="00A83C8A">
      <w:pPr>
        <w:pStyle w:val="ac"/>
        <w:rPr>
          <w:b/>
          <w:lang w:val="ru-RU"/>
        </w:rPr>
      </w:pPr>
      <w:r>
        <w:rPr>
          <w:b/>
          <w:lang w:val="ru-RU"/>
        </w:rPr>
        <w:t>Примечания</w:t>
      </w:r>
    </w:p>
    <w:p w:rsidR="00825043" w:rsidRPr="00D45E02" w:rsidRDefault="00825043" w:rsidP="00A83C8A">
      <w:pPr>
        <w:pStyle w:val="ac"/>
        <w:rPr>
          <w:lang w:val="ru-RU"/>
        </w:rPr>
      </w:pPr>
    </w:p>
    <w:p w:rsidR="00825043" w:rsidRPr="00503001" w:rsidRDefault="00825043" w:rsidP="00503001">
      <w:pPr>
        <w:pStyle w:val="ac"/>
        <w:rPr>
          <w:lang w:val="ru-RU"/>
        </w:rPr>
      </w:pPr>
      <w:r>
        <w:rPr>
          <w:rStyle w:val="af3"/>
        </w:rPr>
        <w:endnoteRef/>
      </w:r>
      <w:r w:rsidRPr="00503001">
        <w:rPr>
          <w:lang w:val="ru-RU"/>
        </w:rPr>
        <w:t xml:space="preserve"> В Евангелии от Матфея 19:3-8 также важно заметить, что фарисеи сказали, что Моисей «</w:t>
      </w:r>
      <w:r w:rsidR="00F7429C">
        <w:rPr>
          <w:lang w:val="ru-RU"/>
        </w:rPr>
        <w:t>заповедал</w:t>
      </w:r>
      <w:r w:rsidRPr="00503001">
        <w:rPr>
          <w:lang w:val="ru-RU"/>
        </w:rPr>
        <w:t>» развод, и Иисус сказал, что</w:t>
      </w:r>
      <w:r w:rsidR="00F7429C">
        <w:rPr>
          <w:lang w:val="ru-RU"/>
        </w:rPr>
        <w:t xml:space="preserve"> он </w:t>
      </w:r>
      <w:r w:rsidR="00F7429C" w:rsidRPr="00503001">
        <w:rPr>
          <w:lang w:val="ru-RU"/>
        </w:rPr>
        <w:t>только</w:t>
      </w:r>
      <w:r w:rsidRPr="00503001">
        <w:rPr>
          <w:lang w:val="ru-RU"/>
        </w:rPr>
        <w:t xml:space="preserve"> «</w:t>
      </w:r>
      <w:r w:rsidR="00F7429C">
        <w:rPr>
          <w:lang w:val="ru-RU"/>
        </w:rPr>
        <w:t>позволил</w:t>
      </w:r>
      <w:r w:rsidRPr="00503001">
        <w:rPr>
          <w:lang w:val="ru-RU"/>
        </w:rPr>
        <w:t xml:space="preserve"> </w:t>
      </w:r>
      <w:r w:rsidR="00F7429C">
        <w:rPr>
          <w:lang w:val="ru-RU"/>
        </w:rPr>
        <w:t>его</w:t>
      </w:r>
      <w:r w:rsidRPr="00503001">
        <w:rPr>
          <w:lang w:val="ru-RU"/>
        </w:rPr>
        <w:t xml:space="preserve">» из-за их </w:t>
      </w:r>
      <w:r w:rsidR="00F7429C">
        <w:rPr>
          <w:lang w:val="ru-RU"/>
        </w:rPr>
        <w:t>жестокосердия</w:t>
      </w:r>
      <w:r w:rsidRPr="00503001">
        <w:rPr>
          <w:lang w:val="ru-RU"/>
        </w:rPr>
        <w:t xml:space="preserve">. В этом отрывке Иисус </w:t>
      </w:r>
      <w:r w:rsidR="00F7429C">
        <w:rPr>
          <w:lang w:val="ru-RU"/>
        </w:rPr>
        <w:t>устранил</w:t>
      </w:r>
      <w:r w:rsidRPr="00503001">
        <w:rPr>
          <w:lang w:val="ru-RU"/>
        </w:rPr>
        <w:t xml:space="preserve"> наказание </w:t>
      </w:r>
      <w:r w:rsidR="00737065" w:rsidRPr="00503001">
        <w:rPr>
          <w:lang w:val="ru-RU"/>
        </w:rPr>
        <w:t>Мои</w:t>
      </w:r>
      <w:r w:rsidR="00737065">
        <w:rPr>
          <w:lang w:val="ru-RU"/>
        </w:rPr>
        <w:t>сея</w:t>
      </w:r>
      <w:r w:rsidRPr="00503001">
        <w:rPr>
          <w:lang w:val="ru-RU"/>
        </w:rPr>
        <w:t xml:space="preserve"> за прелюбодеяние, и </w:t>
      </w:r>
      <w:r w:rsidR="00F7429C">
        <w:rPr>
          <w:lang w:val="ru-RU"/>
        </w:rPr>
        <w:t>утвердил</w:t>
      </w:r>
      <w:r w:rsidRPr="00503001">
        <w:rPr>
          <w:lang w:val="ru-RU"/>
        </w:rPr>
        <w:t xml:space="preserve"> развод за прелюбодеяние. В то же время он устранил </w:t>
      </w:r>
      <w:r w:rsidR="00BC5931">
        <w:rPr>
          <w:lang w:val="ru-RU"/>
        </w:rPr>
        <w:t xml:space="preserve">попустительство </w:t>
      </w:r>
      <w:r w:rsidR="00737065">
        <w:rPr>
          <w:lang w:val="ru-RU"/>
        </w:rPr>
        <w:t>Моисея</w:t>
      </w:r>
      <w:r w:rsidR="00BC5931">
        <w:rPr>
          <w:lang w:val="ru-RU"/>
        </w:rPr>
        <w:t xml:space="preserve"> в отношении</w:t>
      </w:r>
      <w:r w:rsidRPr="00503001">
        <w:rPr>
          <w:lang w:val="ru-RU"/>
        </w:rPr>
        <w:t xml:space="preserve"> развод</w:t>
      </w:r>
      <w:r w:rsidR="00BC5931">
        <w:rPr>
          <w:lang w:val="ru-RU"/>
        </w:rPr>
        <w:t>а</w:t>
      </w:r>
      <w:r w:rsidRPr="00503001">
        <w:rPr>
          <w:lang w:val="ru-RU"/>
        </w:rPr>
        <w:t xml:space="preserve">, и мы </w:t>
      </w:r>
      <w:r w:rsidR="00BC5931">
        <w:rPr>
          <w:lang w:val="ru-RU"/>
        </w:rPr>
        <w:t>видим</w:t>
      </w:r>
      <w:r w:rsidRPr="00503001">
        <w:rPr>
          <w:lang w:val="ru-RU"/>
        </w:rPr>
        <w:t xml:space="preserve"> повышение </w:t>
      </w:r>
      <w:r w:rsidR="00BC5931">
        <w:rPr>
          <w:lang w:val="ru-RU"/>
        </w:rPr>
        <w:t xml:space="preserve">планки </w:t>
      </w:r>
      <w:r w:rsidR="00737065">
        <w:rPr>
          <w:lang w:val="ru-RU"/>
        </w:rPr>
        <w:t xml:space="preserve">в </w:t>
      </w:r>
      <w:r w:rsidRPr="00503001">
        <w:rPr>
          <w:lang w:val="ru-RU"/>
        </w:rPr>
        <w:t>морально</w:t>
      </w:r>
      <w:r w:rsidR="00737065">
        <w:rPr>
          <w:lang w:val="ru-RU"/>
        </w:rPr>
        <w:t>м</w:t>
      </w:r>
      <w:r w:rsidRPr="00503001">
        <w:rPr>
          <w:lang w:val="ru-RU"/>
        </w:rPr>
        <w:t xml:space="preserve"> и юридическо</w:t>
      </w:r>
      <w:r w:rsidR="00737065">
        <w:rPr>
          <w:lang w:val="ru-RU"/>
        </w:rPr>
        <w:t>м</w:t>
      </w:r>
      <w:r w:rsidRPr="00503001">
        <w:rPr>
          <w:lang w:val="ru-RU"/>
        </w:rPr>
        <w:t xml:space="preserve"> </w:t>
      </w:r>
      <w:r w:rsidR="00BC5931">
        <w:rPr>
          <w:lang w:val="ru-RU"/>
        </w:rPr>
        <w:t>плане</w:t>
      </w:r>
      <w:r w:rsidRPr="00503001">
        <w:rPr>
          <w:lang w:val="ru-RU"/>
        </w:rPr>
        <w:t xml:space="preserve">. Это похоже на другие отрывки </w:t>
      </w:r>
      <w:r w:rsidR="00737065">
        <w:rPr>
          <w:lang w:val="ru-RU"/>
        </w:rPr>
        <w:t>из</w:t>
      </w:r>
      <w:r w:rsidRPr="00503001">
        <w:rPr>
          <w:lang w:val="ru-RU"/>
        </w:rPr>
        <w:t xml:space="preserve"> Нагорной проповеди (расширяет </w:t>
      </w:r>
      <w:r w:rsidR="00737065">
        <w:rPr>
          <w:lang w:val="ru-RU"/>
        </w:rPr>
        <w:t xml:space="preserve">понятие </w:t>
      </w:r>
      <w:r w:rsidRPr="00503001">
        <w:rPr>
          <w:lang w:val="ru-RU"/>
        </w:rPr>
        <w:t>прелюбодеяни</w:t>
      </w:r>
      <w:r w:rsidR="00737065">
        <w:rPr>
          <w:lang w:val="ru-RU"/>
        </w:rPr>
        <w:t>я</w:t>
      </w:r>
      <w:r w:rsidRPr="00503001">
        <w:rPr>
          <w:lang w:val="ru-RU"/>
        </w:rPr>
        <w:t xml:space="preserve"> </w:t>
      </w:r>
      <w:r w:rsidR="00737065">
        <w:rPr>
          <w:lang w:val="ru-RU"/>
        </w:rPr>
        <w:t>на тех</w:t>
      </w:r>
      <w:r w:rsidRPr="00503001">
        <w:rPr>
          <w:lang w:val="ru-RU"/>
        </w:rPr>
        <w:t xml:space="preserve">, кто смотрит на женщину похотливо). Это </w:t>
      </w:r>
      <w:r w:rsidR="00737065">
        <w:rPr>
          <w:lang w:val="ru-RU"/>
        </w:rPr>
        <w:t>удивительный образ</w:t>
      </w:r>
      <w:r w:rsidRPr="00503001">
        <w:rPr>
          <w:lang w:val="ru-RU"/>
        </w:rPr>
        <w:t xml:space="preserve"> </w:t>
      </w:r>
      <w:r w:rsidR="00737065">
        <w:rPr>
          <w:lang w:val="ru-RU"/>
        </w:rPr>
        <w:t>власти</w:t>
      </w:r>
      <w:r w:rsidRPr="00503001">
        <w:rPr>
          <w:lang w:val="ru-RU"/>
        </w:rPr>
        <w:t xml:space="preserve"> Иисуса и пример того, как мы должны </w:t>
      </w:r>
      <w:r w:rsidR="009B47C2">
        <w:rPr>
          <w:lang w:val="ru-RU"/>
        </w:rPr>
        <w:t>воспринимать</w:t>
      </w:r>
      <w:r w:rsidR="00737065">
        <w:rPr>
          <w:lang w:val="ru-RU"/>
        </w:rPr>
        <w:t xml:space="preserve"> Новый Завет</w:t>
      </w:r>
      <w:r w:rsidRPr="00503001">
        <w:rPr>
          <w:lang w:val="ru-RU"/>
        </w:rPr>
        <w:t xml:space="preserve">, чтобы интерпретировать </w:t>
      </w:r>
      <w:r w:rsidR="009B47C2">
        <w:rPr>
          <w:lang w:val="ru-RU"/>
        </w:rPr>
        <w:t>Ветхий</w:t>
      </w:r>
      <w:r w:rsidRPr="00503001">
        <w:rPr>
          <w:lang w:val="ru-RU"/>
        </w:rPr>
        <w:t>.</w:t>
      </w:r>
    </w:p>
    <w:p w:rsidR="00825043" w:rsidRPr="00503001" w:rsidRDefault="00825043" w:rsidP="00503001">
      <w:pPr>
        <w:pStyle w:val="ac"/>
        <w:rPr>
          <w:lang w:val="ru-RU"/>
        </w:rPr>
      </w:pPr>
    </w:p>
    <w:p w:rsidR="00825043" w:rsidRPr="00503001" w:rsidRDefault="00F7429C" w:rsidP="00503001">
      <w:pPr>
        <w:pStyle w:val="ac"/>
        <w:rPr>
          <w:lang w:val="ru-RU"/>
        </w:rPr>
      </w:pPr>
      <w:r>
        <w:t>ii</w:t>
      </w:r>
      <w:r w:rsidRPr="00F7429C">
        <w:rPr>
          <w:lang w:val="ru-RU"/>
        </w:rPr>
        <w:t xml:space="preserve"> </w:t>
      </w:r>
      <w:r w:rsidR="00825043" w:rsidRPr="00503001">
        <w:rPr>
          <w:lang w:val="ru-RU"/>
        </w:rPr>
        <w:t xml:space="preserve">В Евангелии от Матфея 5:32 важно отметить, что </w:t>
      </w:r>
      <w:r>
        <w:rPr>
          <w:lang w:val="ru-RU"/>
        </w:rPr>
        <w:t>ф</w:t>
      </w:r>
      <w:r w:rsidR="00825043" w:rsidRPr="00503001">
        <w:rPr>
          <w:lang w:val="ru-RU"/>
        </w:rPr>
        <w:t xml:space="preserve">акт развода не делает ее прелюбодейкой, но делает ее уязвимой </w:t>
      </w:r>
      <w:r>
        <w:rPr>
          <w:lang w:val="ru-RU"/>
        </w:rPr>
        <w:t>для</w:t>
      </w:r>
      <w:r w:rsidR="00825043" w:rsidRPr="00503001">
        <w:rPr>
          <w:lang w:val="ru-RU"/>
        </w:rPr>
        <w:t xml:space="preserve"> искушени</w:t>
      </w:r>
      <w:r>
        <w:rPr>
          <w:lang w:val="ru-RU"/>
        </w:rPr>
        <w:t>й или обстоятельств</w:t>
      </w:r>
      <w:r w:rsidR="008E3832">
        <w:rPr>
          <w:lang w:val="ru-RU"/>
        </w:rPr>
        <w:t>,</w:t>
      </w:r>
      <w:r w:rsidR="00825043" w:rsidRPr="00503001">
        <w:rPr>
          <w:lang w:val="ru-RU"/>
        </w:rPr>
        <w:t xml:space="preserve"> или ее повторн</w:t>
      </w:r>
      <w:r w:rsidR="008E3832">
        <w:rPr>
          <w:lang w:val="ru-RU"/>
        </w:rPr>
        <w:t>ого замужества</w:t>
      </w:r>
      <w:r w:rsidR="00825043" w:rsidRPr="00503001">
        <w:rPr>
          <w:lang w:val="ru-RU"/>
        </w:rPr>
        <w:t>.</w:t>
      </w:r>
    </w:p>
    <w:p w:rsidR="00825043" w:rsidRPr="00503001" w:rsidRDefault="00825043" w:rsidP="00503001">
      <w:pPr>
        <w:pStyle w:val="ac"/>
        <w:rPr>
          <w:lang w:val="ru-RU"/>
        </w:rPr>
      </w:pPr>
    </w:p>
    <w:p w:rsidR="00825043" w:rsidRPr="00503001" w:rsidRDefault="008E3832" w:rsidP="00503001">
      <w:pPr>
        <w:pStyle w:val="ac"/>
        <w:rPr>
          <w:lang w:val="ru-RU"/>
        </w:rPr>
      </w:pPr>
      <w:r>
        <w:rPr>
          <w:lang w:val="en-US"/>
        </w:rPr>
        <w:t>iii</w:t>
      </w:r>
      <w:r>
        <w:t> </w:t>
      </w:r>
      <w:r w:rsidRPr="008E3832">
        <w:rPr>
          <w:lang w:val="ru-RU"/>
        </w:rPr>
        <w:t>Заветный</w:t>
      </w:r>
      <w:r w:rsidR="00825043" w:rsidRPr="00503001">
        <w:rPr>
          <w:lang w:val="ru-RU"/>
        </w:rPr>
        <w:t xml:space="preserve"> аспект прелюбодеяния, похоже, больше беспокоит Бога, чем сексуальн</w:t>
      </w:r>
      <w:r w:rsidR="009B47C2">
        <w:rPr>
          <w:lang w:val="ru-RU"/>
        </w:rPr>
        <w:t>ый аспект</w:t>
      </w:r>
      <w:r w:rsidR="00825043" w:rsidRPr="00503001">
        <w:rPr>
          <w:lang w:val="ru-RU"/>
        </w:rPr>
        <w:t>. Это видно из расхождени</w:t>
      </w:r>
      <w:r w:rsidR="009B47C2">
        <w:rPr>
          <w:lang w:val="ru-RU"/>
        </w:rPr>
        <w:t>й</w:t>
      </w:r>
      <w:r w:rsidR="00825043" w:rsidRPr="00503001">
        <w:rPr>
          <w:lang w:val="ru-RU"/>
        </w:rPr>
        <w:t xml:space="preserve"> в наказани</w:t>
      </w:r>
      <w:r w:rsidR="009B47C2">
        <w:rPr>
          <w:lang w:val="ru-RU"/>
        </w:rPr>
        <w:t>ях</w:t>
      </w:r>
      <w:r w:rsidR="00825043" w:rsidRPr="00503001">
        <w:rPr>
          <w:lang w:val="ru-RU"/>
        </w:rPr>
        <w:t xml:space="preserve"> между ситуациями в</w:t>
      </w:r>
      <w:r w:rsidR="009B47C2">
        <w:rPr>
          <w:lang w:val="ru-RU"/>
        </w:rPr>
        <w:t xml:space="preserve">о </w:t>
      </w:r>
      <w:proofErr w:type="spellStart"/>
      <w:r w:rsidR="009B47C2">
        <w:rPr>
          <w:lang w:val="ru-RU"/>
        </w:rPr>
        <w:t>Второзак</w:t>
      </w:r>
      <w:proofErr w:type="spellEnd"/>
      <w:r w:rsidR="00825043" w:rsidRPr="00503001">
        <w:rPr>
          <w:lang w:val="ru-RU"/>
        </w:rPr>
        <w:t xml:space="preserve"> 22: 23-24 и 22: 28-29. Сексуальный грех в обоих случаях одинаков</w:t>
      </w:r>
      <w:r w:rsidR="009B47C2">
        <w:rPr>
          <w:lang w:val="ru-RU"/>
        </w:rPr>
        <w:t>; значимость</w:t>
      </w:r>
      <w:r w:rsidR="00825043" w:rsidRPr="00503001">
        <w:rPr>
          <w:lang w:val="ru-RU"/>
        </w:rPr>
        <w:t xml:space="preserve"> преступления определя</w:t>
      </w:r>
      <w:r w:rsidR="009B47C2">
        <w:rPr>
          <w:lang w:val="ru-RU"/>
        </w:rPr>
        <w:t>е</w:t>
      </w:r>
      <w:r w:rsidR="00825043" w:rsidRPr="00503001">
        <w:rPr>
          <w:lang w:val="ru-RU"/>
        </w:rPr>
        <w:t xml:space="preserve">тся наличием или отсутствием брачного завета, который </w:t>
      </w:r>
      <w:r w:rsidR="009B47C2">
        <w:rPr>
          <w:lang w:val="ru-RU"/>
        </w:rPr>
        <w:t xml:space="preserve">был </w:t>
      </w:r>
      <w:r w:rsidR="00825043" w:rsidRPr="00503001">
        <w:rPr>
          <w:lang w:val="ru-RU"/>
        </w:rPr>
        <w:t>наруш</w:t>
      </w:r>
      <w:r w:rsidR="009B47C2">
        <w:rPr>
          <w:lang w:val="ru-RU"/>
        </w:rPr>
        <w:t>ен</w:t>
      </w:r>
      <w:r w:rsidR="00825043" w:rsidRPr="00503001">
        <w:rPr>
          <w:lang w:val="ru-RU"/>
        </w:rPr>
        <w:t>.</w:t>
      </w:r>
    </w:p>
    <w:p w:rsidR="00825043" w:rsidRPr="00503001" w:rsidRDefault="00825043" w:rsidP="00503001">
      <w:pPr>
        <w:pStyle w:val="ac"/>
        <w:rPr>
          <w:lang w:val="ru-RU"/>
        </w:rPr>
      </w:pPr>
    </w:p>
    <w:p w:rsidR="00737065" w:rsidRDefault="009B47C2" w:rsidP="00503001">
      <w:pPr>
        <w:pStyle w:val="ac"/>
        <w:rPr>
          <w:lang w:val="ru-RU"/>
        </w:rPr>
      </w:pPr>
      <w:r>
        <w:rPr>
          <w:lang w:val="en-US"/>
        </w:rPr>
        <w:t>iv</w:t>
      </w:r>
      <w:r w:rsidR="00825043">
        <w:t> </w:t>
      </w:r>
      <w:r>
        <w:rPr>
          <w:lang w:val="ru-RU"/>
        </w:rPr>
        <w:t>я говорю, а не</w:t>
      </w:r>
      <w:r w:rsidR="00825043" w:rsidRPr="00503001">
        <w:rPr>
          <w:lang w:val="ru-RU"/>
        </w:rPr>
        <w:t xml:space="preserve"> Господь: </w:t>
      </w:r>
      <w:r>
        <w:rPr>
          <w:lang w:val="ru-RU"/>
        </w:rPr>
        <w:t>ст</w:t>
      </w:r>
      <w:r w:rsidR="00825043" w:rsidRPr="00503001">
        <w:rPr>
          <w:lang w:val="ru-RU"/>
        </w:rPr>
        <w:t xml:space="preserve">.12 не означает, что </w:t>
      </w:r>
      <w:r>
        <w:rPr>
          <w:lang w:val="ru-RU"/>
        </w:rPr>
        <w:t>эта часть отрывка</w:t>
      </w:r>
      <w:r w:rsidR="00825043" w:rsidRPr="00503001">
        <w:rPr>
          <w:lang w:val="ru-RU"/>
        </w:rPr>
        <w:t xml:space="preserve"> не </w:t>
      </w:r>
      <w:r>
        <w:rPr>
          <w:lang w:val="ru-RU"/>
        </w:rPr>
        <w:t>боговдохновенна</w:t>
      </w:r>
      <w:r w:rsidR="00825043" w:rsidRPr="00503001">
        <w:rPr>
          <w:lang w:val="ru-RU"/>
        </w:rPr>
        <w:t xml:space="preserve"> (см. </w:t>
      </w:r>
      <w:r>
        <w:rPr>
          <w:lang w:val="ru-RU"/>
        </w:rPr>
        <w:t>с</w:t>
      </w:r>
      <w:r w:rsidR="00825043" w:rsidRPr="00503001">
        <w:rPr>
          <w:lang w:val="ru-RU"/>
        </w:rPr>
        <w:t>тих 40). На самом деле все наоборот. Павел ставит свои слова наравне с</w:t>
      </w:r>
      <w:r w:rsidR="008E3832">
        <w:rPr>
          <w:lang w:val="ru-RU"/>
        </w:rPr>
        <w:t>о</w:t>
      </w:r>
      <w:r w:rsidR="00825043" w:rsidRPr="00503001">
        <w:rPr>
          <w:lang w:val="ru-RU"/>
        </w:rPr>
        <w:t xml:space="preserve"> словами Иисуса, </w:t>
      </w:r>
      <w:r>
        <w:rPr>
          <w:lang w:val="ru-RU"/>
        </w:rPr>
        <w:t>при</w:t>
      </w:r>
      <w:r w:rsidR="00825043" w:rsidRPr="00503001">
        <w:rPr>
          <w:lang w:val="ru-RU"/>
        </w:rPr>
        <w:t>давая им тот же авторитет по той теме, о которой Иисус не говорил.</w:t>
      </w:r>
      <w:r w:rsidR="00825043" w:rsidRPr="00737065">
        <w:rPr>
          <w:lang w:val="ru-RU"/>
        </w:rPr>
        <w:t xml:space="preserve">  </w:t>
      </w:r>
    </w:p>
    <w:p w:rsidR="009B47C2" w:rsidRPr="009B47C2" w:rsidRDefault="009B47C2" w:rsidP="00503001">
      <w:pPr>
        <w:pStyle w:val="ac"/>
        <w:rPr>
          <w:lang w:val="ru-RU"/>
        </w:rPr>
      </w:pPr>
    </w:p>
    <w:p w:rsidR="00737065" w:rsidRPr="00B722A4" w:rsidRDefault="00737065" w:rsidP="00503001">
      <w:pPr>
        <w:pStyle w:val="ac"/>
        <w:rPr>
          <w:lang w:val="ru-RU"/>
        </w:rPr>
      </w:pPr>
    </w:p>
    <w:p w:rsidR="00825043" w:rsidRPr="00B722A4" w:rsidRDefault="00825043">
      <w:pPr>
        <w:pStyle w:val="af1"/>
        <w:rPr>
          <w:lang w:val="ru-RU"/>
        </w:rPr>
      </w:pPr>
    </w:p>
  </w:endnote>
  <w:endnote w:id="2">
    <w:p w:rsidR="00825043" w:rsidRPr="00B722A4" w:rsidRDefault="00825043">
      <w:pPr>
        <w:pStyle w:val="af1"/>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BE4" w:rsidRDefault="00F17BE4">
      <w:r>
        <w:separator/>
      </w:r>
    </w:p>
  </w:footnote>
  <w:footnote w:type="continuationSeparator" w:id="0">
    <w:p w:rsidR="00F17BE4" w:rsidRDefault="00F1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43" w:rsidRDefault="00825043" w:rsidP="00814D6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5043" w:rsidRDefault="00825043">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43" w:rsidRDefault="00825043" w:rsidP="00814D6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40A84">
      <w:rPr>
        <w:rStyle w:val="a7"/>
        <w:noProof/>
      </w:rPr>
      <w:t>8</w:t>
    </w:r>
    <w:r>
      <w:rPr>
        <w:rStyle w:val="a7"/>
      </w:rPr>
      <w:fldChar w:fldCharType="end"/>
    </w:r>
  </w:p>
  <w:p w:rsidR="00825043" w:rsidRDefault="00825043" w:rsidP="00814D65">
    <w:pPr>
      <w:pStyle w:val="a6"/>
      <w:ind w:right="360"/>
    </w:pPr>
    <w:r>
      <w:rPr>
        <w:rStyle w:val="a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A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C2AD1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3" w15:restartNumberingAfterBreak="0">
    <w:nsid w:val="00000002"/>
    <w:multiLevelType w:val="multilevel"/>
    <w:tmpl w:val="00000002"/>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4" w15:restartNumberingAfterBreak="0">
    <w:nsid w:val="00000003"/>
    <w:multiLevelType w:val="multilevel"/>
    <w:tmpl w:val="00000003"/>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5" w15:restartNumberingAfterBreak="0">
    <w:nsid w:val="00000004"/>
    <w:multiLevelType w:val="multilevel"/>
    <w:tmpl w:val="00000004"/>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6" w15:restartNumberingAfterBreak="0">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15:restartNumberingAfterBreak="0">
    <w:nsid w:val="03AF7764"/>
    <w:multiLevelType w:val="hybridMultilevel"/>
    <w:tmpl w:val="32BC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36C8C"/>
    <w:multiLevelType w:val="hybridMultilevel"/>
    <w:tmpl w:val="0818C9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B676BC"/>
    <w:multiLevelType w:val="hybridMultilevel"/>
    <w:tmpl w:val="D26E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D2143E"/>
    <w:multiLevelType w:val="hybridMultilevel"/>
    <w:tmpl w:val="98A8D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82968"/>
    <w:multiLevelType w:val="hybridMultilevel"/>
    <w:tmpl w:val="6D049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E9241B"/>
    <w:multiLevelType w:val="hybridMultilevel"/>
    <w:tmpl w:val="B4E67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E95814"/>
    <w:multiLevelType w:val="hybridMultilevel"/>
    <w:tmpl w:val="DB5022DE"/>
    <w:lvl w:ilvl="0" w:tplc="09FA14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F70F43"/>
    <w:multiLevelType w:val="hybridMultilevel"/>
    <w:tmpl w:val="72A48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89357B"/>
    <w:multiLevelType w:val="hybridMultilevel"/>
    <w:tmpl w:val="E556AB22"/>
    <w:lvl w:ilvl="0" w:tplc="F95A82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952A7F"/>
    <w:multiLevelType w:val="hybridMultilevel"/>
    <w:tmpl w:val="10DA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666E7"/>
    <w:multiLevelType w:val="hybridMultilevel"/>
    <w:tmpl w:val="0E32F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731E8"/>
    <w:multiLevelType w:val="hybridMultilevel"/>
    <w:tmpl w:val="800C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9C2E83"/>
    <w:multiLevelType w:val="hybridMultilevel"/>
    <w:tmpl w:val="2CF4E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706EE"/>
    <w:multiLevelType w:val="hybridMultilevel"/>
    <w:tmpl w:val="BB680A3C"/>
    <w:lvl w:ilvl="0" w:tplc="040A6E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7796E"/>
    <w:multiLevelType w:val="hybridMultilevel"/>
    <w:tmpl w:val="47B42698"/>
    <w:lvl w:ilvl="0" w:tplc="F072F1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73078C"/>
    <w:multiLevelType w:val="hybridMultilevel"/>
    <w:tmpl w:val="E786AA12"/>
    <w:lvl w:ilvl="0" w:tplc="09FA14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402B9"/>
    <w:multiLevelType w:val="hybridMultilevel"/>
    <w:tmpl w:val="31EC8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BF2BC6"/>
    <w:multiLevelType w:val="hybridMultilevel"/>
    <w:tmpl w:val="1D30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D7DC7"/>
    <w:multiLevelType w:val="hybridMultilevel"/>
    <w:tmpl w:val="24F05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C1E34"/>
    <w:multiLevelType w:val="hybridMultilevel"/>
    <w:tmpl w:val="AB88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B42C15"/>
    <w:multiLevelType w:val="hybridMultilevel"/>
    <w:tmpl w:val="619C351C"/>
    <w:lvl w:ilvl="0" w:tplc="09FA14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522F8"/>
    <w:multiLevelType w:val="hybridMultilevel"/>
    <w:tmpl w:val="85F48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28"/>
  </w:num>
  <w:num w:numId="7">
    <w:abstractNumId w:val="23"/>
  </w:num>
  <w:num w:numId="8">
    <w:abstractNumId w:val="10"/>
  </w:num>
  <w:num w:numId="9">
    <w:abstractNumId w:val="25"/>
  </w:num>
  <w:num w:numId="10">
    <w:abstractNumId w:val="9"/>
  </w:num>
  <w:num w:numId="11">
    <w:abstractNumId w:val="19"/>
  </w:num>
  <w:num w:numId="12">
    <w:abstractNumId w:val="14"/>
  </w:num>
  <w:num w:numId="13">
    <w:abstractNumId w:val="11"/>
  </w:num>
  <w:num w:numId="14">
    <w:abstractNumId w:val="17"/>
  </w:num>
  <w:num w:numId="15">
    <w:abstractNumId w:val="7"/>
  </w:num>
  <w:num w:numId="16">
    <w:abstractNumId w:val="26"/>
  </w:num>
  <w:num w:numId="17">
    <w:abstractNumId w:val="24"/>
  </w:num>
  <w:num w:numId="18">
    <w:abstractNumId w:val="16"/>
  </w:num>
  <w:num w:numId="19">
    <w:abstractNumId w:val="1"/>
  </w:num>
  <w:num w:numId="20">
    <w:abstractNumId w:val="8"/>
  </w:num>
  <w:num w:numId="21">
    <w:abstractNumId w:val="15"/>
  </w:num>
  <w:num w:numId="22">
    <w:abstractNumId w:val="12"/>
  </w:num>
  <w:num w:numId="23">
    <w:abstractNumId w:val="0"/>
  </w:num>
  <w:num w:numId="24">
    <w:abstractNumId w:val="18"/>
  </w:num>
  <w:num w:numId="25">
    <w:abstractNumId w:val="21"/>
  </w:num>
  <w:num w:numId="26">
    <w:abstractNumId w:val="13"/>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D8"/>
    <w:rsid w:val="00012AF3"/>
    <w:rsid w:val="00046BC8"/>
    <w:rsid w:val="00061AEE"/>
    <w:rsid w:val="00082193"/>
    <w:rsid w:val="000840BB"/>
    <w:rsid w:val="000842C4"/>
    <w:rsid w:val="000B618D"/>
    <w:rsid w:val="000D2472"/>
    <w:rsid w:val="000F6123"/>
    <w:rsid w:val="000F71FB"/>
    <w:rsid w:val="001148BD"/>
    <w:rsid w:val="001239C5"/>
    <w:rsid w:val="001450FE"/>
    <w:rsid w:val="00147A5E"/>
    <w:rsid w:val="00154A71"/>
    <w:rsid w:val="00155914"/>
    <w:rsid w:val="00193C70"/>
    <w:rsid w:val="001A789D"/>
    <w:rsid w:val="00221785"/>
    <w:rsid w:val="00266175"/>
    <w:rsid w:val="002A5F46"/>
    <w:rsid w:val="00333821"/>
    <w:rsid w:val="00343F40"/>
    <w:rsid w:val="00360ED7"/>
    <w:rsid w:val="003702DF"/>
    <w:rsid w:val="003B0DDB"/>
    <w:rsid w:val="003D042A"/>
    <w:rsid w:val="003D0C56"/>
    <w:rsid w:val="00404CC4"/>
    <w:rsid w:val="00430DD4"/>
    <w:rsid w:val="004874CA"/>
    <w:rsid w:val="004941D8"/>
    <w:rsid w:val="004B6793"/>
    <w:rsid w:val="004F615E"/>
    <w:rsid w:val="005025B9"/>
    <w:rsid w:val="00503001"/>
    <w:rsid w:val="00503A69"/>
    <w:rsid w:val="0051581A"/>
    <w:rsid w:val="0052762A"/>
    <w:rsid w:val="005334F5"/>
    <w:rsid w:val="00542EF7"/>
    <w:rsid w:val="00583DB5"/>
    <w:rsid w:val="005E740F"/>
    <w:rsid w:val="005F7A20"/>
    <w:rsid w:val="00624102"/>
    <w:rsid w:val="006641AF"/>
    <w:rsid w:val="00681E7D"/>
    <w:rsid w:val="00737065"/>
    <w:rsid w:val="007379D1"/>
    <w:rsid w:val="007430A9"/>
    <w:rsid w:val="00745E20"/>
    <w:rsid w:val="007708E8"/>
    <w:rsid w:val="007724AA"/>
    <w:rsid w:val="00773806"/>
    <w:rsid w:val="00784D6F"/>
    <w:rsid w:val="007E6C63"/>
    <w:rsid w:val="007F78F7"/>
    <w:rsid w:val="00811A9F"/>
    <w:rsid w:val="00814D65"/>
    <w:rsid w:val="0081545A"/>
    <w:rsid w:val="00822B0E"/>
    <w:rsid w:val="00825043"/>
    <w:rsid w:val="008460AB"/>
    <w:rsid w:val="00852EBF"/>
    <w:rsid w:val="00860465"/>
    <w:rsid w:val="00862CD4"/>
    <w:rsid w:val="00881457"/>
    <w:rsid w:val="0088477F"/>
    <w:rsid w:val="0088698F"/>
    <w:rsid w:val="00892764"/>
    <w:rsid w:val="008E3832"/>
    <w:rsid w:val="008E5F5D"/>
    <w:rsid w:val="008F2FC5"/>
    <w:rsid w:val="0090565E"/>
    <w:rsid w:val="009115D1"/>
    <w:rsid w:val="009A58AB"/>
    <w:rsid w:val="009B47C2"/>
    <w:rsid w:val="00A17886"/>
    <w:rsid w:val="00A22235"/>
    <w:rsid w:val="00A40A84"/>
    <w:rsid w:val="00A66593"/>
    <w:rsid w:val="00A83C8A"/>
    <w:rsid w:val="00A849EC"/>
    <w:rsid w:val="00A85319"/>
    <w:rsid w:val="00AF2485"/>
    <w:rsid w:val="00B203F3"/>
    <w:rsid w:val="00B46426"/>
    <w:rsid w:val="00B60309"/>
    <w:rsid w:val="00B722A4"/>
    <w:rsid w:val="00B735CE"/>
    <w:rsid w:val="00BA02D4"/>
    <w:rsid w:val="00BA6A30"/>
    <w:rsid w:val="00BC1208"/>
    <w:rsid w:val="00BC5931"/>
    <w:rsid w:val="00C2619B"/>
    <w:rsid w:val="00C426CA"/>
    <w:rsid w:val="00C60BCC"/>
    <w:rsid w:val="00C6637E"/>
    <w:rsid w:val="00C81D3C"/>
    <w:rsid w:val="00CA22E4"/>
    <w:rsid w:val="00CF471E"/>
    <w:rsid w:val="00D35E38"/>
    <w:rsid w:val="00D45E02"/>
    <w:rsid w:val="00D81D36"/>
    <w:rsid w:val="00D82C9E"/>
    <w:rsid w:val="00DB2ABB"/>
    <w:rsid w:val="00DE3020"/>
    <w:rsid w:val="00DF2FD5"/>
    <w:rsid w:val="00DF7FF2"/>
    <w:rsid w:val="00E703EF"/>
    <w:rsid w:val="00E97370"/>
    <w:rsid w:val="00EC3BB5"/>
    <w:rsid w:val="00EC5FFF"/>
    <w:rsid w:val="00F0690F"/>
    <w:rsid w:val="00F17BE4"/>
    <w:rsid w:val="00F248AB"/>
    <w:rsid w:val="00F7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E0D"/>
  <w14:defaultImageDpi w14:val="300"/>
  <w15:chartTrackingRefBased/>
  <w15:docId w15:val="{C254CFF2-55C5-4154-9BBE-F1C35DA5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Arial Unicode MS"/>
      <w:kern w:val="1"/>
      <w:sz w:val="24"/>
      <w:szCs w:val="24"/>
      <w:lang w:val="en-GB"/>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rFonts w:eastAsia="Batang"/>
      <w:b/>
      <w:bCs/>
      <w:iCs/>
      <w:color w:val="FF0000"/>
      <w:sz w:val="28"/>
    </w:rPr>
  </w:style>
  <w:style w:type="paragraph" w:styleId="4">
    <w:name w:val="heading 4"/>
    <w:basedOn w:val="a"/>
    <w:next w:val="a"/>
    <w:qFormat/>
    <w:pPr>
      <w:keepNext/>
      <w:outlineLvl w:val="3"/>
    </w:pPr>
    <w:rPr>
      <w:rFonts w:eastAsia="Batang"/>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rPr>
      <w:rFonts w:ascii="StarSymbol" w:eastAsia="StarSymbol" w:hAnsi="StarSymbol" w:cs="StarSymbol"/>
      <w:sz w:val="18"/>
      <w:szCs w:val="18"/>
    </w:rPr>
  </w:style>
  <w:style w:type="paragraph" w:customStyle="1" w:styleId="Heading">
    <w:name w:val="Heading"/>
    <w:basedOn w:val="a"/>
    <w:next w:val="a3"/>
    <w:pPr>
      <w:keepNext/>
      <w:spacing w:before="240" w:after="120"/>
    </w:pPr>
    <w:rPr>
      <w:rFonts w:ascii="Arial" w:eastAsia="MS Mincho" w:hAnsi="Arial" w:cs="Tahoma"/>
      <w:sz w:val="28"/>
      <w:szCs w:val="28"/>
    </w:rPr>
  </w:style>
  <w:style w:type="paragraph" w:styleId="a3">
    <w:name w:val="Body Text"/>
    <w:basedOn w:val="a"/>
    <w:semiHidden/>
    <w:pPr>
      <w:spacing w:after="120"/>
    </w:pPr>
  </w:style>
  <w:style w:type="paragraph" w:styleId="a4">
    <w:name w:val="List"/>
    <w:basedOn w:val="a3"/>
    <w:semiHidden/>
    <w:rPr>
      <w:rFonts w:cs="Tahoma"/>
    </w:rPr>
  </w:style>
  <w:style w:type="paragraph" w:styleId="a5">
    <w:name w:val="caption"/>
    <w:basedOn w:val="a"/>
    <w:qFormat/>
    <w:pPr>
      <w:suppressLineNumbers/>
      <w:spacing w:before="120" w:after="120"/>
    </w:pPr>
    <w:rPr>
      <w:rFonts w:cs="Tahoma"/>
      <w:i/>
      <w:iCs/>
    </w:rPr>
  </w:style>
  <w:style w:type="paragraph" w:customStyle="1" w:styleId="Index">
    <w:name w:val="Index"/>
    <w:basedOn w:val="a"/>
    <w:pPr>
      <w:suppressLineNumbers/>
    </w:pPr>
    <w:rPr>
      <w:rFonts w:cs="Tahoma"/>
    </w:rPr>
  </w:style>
  <w:style w:type="paragraph" w:styleId="a6">
    <w:name w:val="header"/>
    <w:basedOn w:val="a"/>
    <w:semiHidden/>
    <w:pPr>
      <w:tabs>
        <w:tab w:val="center" w:pos="4320"/>
        <w:tab w:val="right" w:pos="8640"/>
      </w:tabs>
    </w:pPr>
  </w:style>
  <w:style w:type="character" w:styleId="a7">
    <w:name w:val="page number"/>
    <w:basedOn w:val="a0"/>
    <w:semiHidden/>
  </w:style>
  <w:style w:type="character" w:customStyle="1" w:styleId="sup">
    <w:name w:val="sup"/>
    <w:basedOn w:val="a0"/>
  </w:style>
  <w:style w:type="character" w:styleId="a8">
    <w:name w:val="Hyperlink"/>
    <w:semiHidden/>
    <w:rPr>
      <w:color w:val="0000FF"/>
      <w:u w:val="single"/>
    </w:rPr>
  </w:style>
  <w:style w:type="character" w:styleId="a9">
    <w:name w:val="Strong"/>
    <w:qFormat/>
    <w:rPr>
      <w:b/>
      <w:bCs/>
    </w:rPr>
  </w:style>
  <w:style w:type="paragraph" w:styleId="aa">
    <w:name w:val="Normal (Web)"/>
    <w:basedOn w:val="a"/>
    <w:uiPriority w:val="99"/>
    <w:semiHidden/>
    <w:pPr>
      <w:widowControl/>
      <w:suppressAutoHyphens w:val="0"/>
      <w:spacing w:before="100" w:beforeAutospacing="1" w:after="100" w:afterAutospacing="1"/>
    </w:pPr>
    <w:rPr>
      <w:rFonts w:ascii="Arial Unicode MS" w:hAnsi="Arial Unicode MS" w:cs="Arial Unicode MS"/>
      <w:kern w:val="0"/>
      <w:lang w:val="en-US"/>
    </w:rPr>
  </w:style>
  <w:style w:type="paragraph" w:styleId="ab">
    <w:name w:val="List Bullet"/>
    <w:basedOn w:val="a"/>
    <w:autoRedefine/>
    <w:semiHidden/>
    <w:rsid w:val="00E703EF"/>
    <w:rPr>
      <w:rFonts w:ascii="Calibri" w:hAnsi="Calibri"/>
      <w:bCs/>
      <w:kern w:val="24"/>
    </w:rPr>
  </w:style>
  <w:style w:type="paragraph" w:customStyle="1" w:styleId="Scripture">
    <w:name w:val="Scripture"/>
    <w:basedOn w:val="a"/>
    <w:pPr>
      <w:spacing w:before="120"/>
      <w:ind w:left="720" w:right="720"/>
    </w:pPr>
    <w:rPr>
      <w:kern w:val="20"/>
      <w:sz w:val="22"/>
    </w:rPr>
  </w:style>
  <w:style w:type="paragraph" w:styleId="ac">
    <w:name w:val="footnote text"/>
    <w:basedOn w:val="a"/>
    <w:semiHidden/>
    <w:rPr>
      <w:sz w:val="20"/>
      <w:szCs w:val="20"/>
    </w:rPr>
  </w:style>
  <w:style w:type="character" w:styleId="ad">
    <w:name w:val="footnote reference"/>
    <w:semiHidden/>
    <w:rPr>
      <w:vertAlign w:val="superscript"/>
    </w:rPr>
  </w:style>
  <w:style w:type="paragraph" w:styleId="ae">
    <w:name w:val="footer"/>
    <w:basedOn w:val="a"/>
    <w:link w:val="af"/>
    <w:uiPriority w:val="99"/>
    <w:pPr>
      <w:tabs>
        <w:tab w:val="center" w:pos="4320"/>
        <w:tab w:val="right" w:pos="8640"/>
      </w:tabs>
    </w:pPr>
  </w:style>
  <w:style w:type="character" w:styleId="af0">
    <w:name w:val="FollowedHyperlink"/>
    <w:semiHidden/>
    <w:rPr>
      <w:color w:val="800080"/>
      <w:u w:val="single"/>
    </w:rPr>
  </w:style>
  <w:style w:type="character" w:customStyle="1" w:styleId="af">
    <w:name w:val="Нижний колонтитул Знак"/>
    <w:link w:val="ae"/>
    <w:uiPriority w:val="99"/>
    <w:rsid w:val="00D82C9E"/>
    <w:rPr>
      <w:rFonts w:eastAsia="Arial Unicode MS"/>
      <w:kern w:val="1"/>
      <w:sz w:val="24"/>
      <w:szCs w:val="24"/>
      <w:lang w:val="en-GB"/>
    </w:rPr>
  </w:style>
  <w:style w:type="paragraph" w:styleId="af1">
    <w:name w:val="endnote text"/>
    <w:basedOn w:val="a"/>
    <w:link w:val="af2"/>
    <w:uiPriority w:val="99"/>
    <w:semiHidden/>
    <w:unhideWhenUsed/>
    <w:rsid w:val="00A83C8A"/>
    <w:rPr>
      <w:sz w:val="20"/>
      <w:szCs w:val="20"/>
    </w:rPr>
  </w:style>
  <w:style w:type="character" w:customStyle="1" w:styleId="af2">
    <w:name w:val="Текст концевой сноски Знак"/>
    <w:link w:val="af1"/>
    <w:uiPriority w:val="99"/>
    <w:semiHidden/>
    <w:rsid w:val="00A83C8A"/>
    <w:rPr>
      <w:rFonts w:eastAsia="Arial Unicode MS"/>
      <w:kern w:val="1"/>
      <w:lang w:val="en-GB"/>
    </w:rPr>
  </w:style>
  <w:style w:type="character" w:styleId="af3">
    <w:name w:val="endnote reference"/>
    <w:uiPriority w:val="99"/>
    <w:semiHidden/>
    <w:unhideWhenUsed/>
    <w:rsid w:val="00A83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7460">
      <w:bodyDiv w:val="1"/>
      <w:marLeft w:val="0"/>
      <w:marRight w:val="0"/>
      <w:marTop w:val="0"/>
      <w:marBottom w:val="0"/>
      <w:divBdr>
        <w:top w:val="none" w:sz="0" w:space="0" w:color="auto"/>
        <w:left w:val="none" w:sz="0" w:space="0" w:color="auto"/>
        <w:bottom w:val="none" w:sz="0" w:space="0" w:color="auto"/>
        <w:right w:val="none" w:sz="0" w:space="0" w:color="auto"/>
      </w:divBdr>
    </w:div>
    <w:div w:id="3181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C987-BE24-476C-8C85-421A0DC2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8</Pages>
  <Words>3283</Words>
  <Characters>18718</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CORE Seminars – Courtship &amp; Marriage</vt:lpstr>
      <vt:lpstr>CORE Seminars – Courtship &amp; Marriage</vt:lpstr>
    </vt:vector>
  </TitlesOfParts>
  <Company>chbc</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 Courtship &amp; Marriage</dc:title>
  <dc:subject/>
  <dc:creator>Scott.Gurley</dc:creator>
  <cp:keywords/>
  <dc:description/>
  <cp:lastModifiedBy>Arman Aubakirov</cp:lastModifiedBy>
  <cp:revision>10</cp:revision>
  <cp:lastPrinted>2015-08-20T02:03:00Z</cp:lastPrinted>
  <dcterms:created xsi:type="dcterms:W3CDTF">2017-08-26T15:18:00Z</dcterms:created>
  <dcterms:modified xsi:type="dcterms:W3CDTF">2017-10-23T13:43:00Z</dcterms:modified>
</cp:coreProperties>
</file>